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6C56BC" w:rsidP="00822A54">
      <w:pPr>
        <w:jc w:val="right"/>
        <w:rPr>
          <w:rFonts w:ascii="Arial" w:hAnsi="Arial" w:cs="Arial"/>
          <w:b/>
          <w:sz w:val="20"/>
          <w:szCs w:val="20"/>
        </w:rPr>
      </w:pPr>
      <w:r w:rsidRPr="00EE62E0">
        <w:rPr>
          <w:rFonts w:ascii="Arial" w:hAnsi="Arial" w:cs="Arial"/>
          <w:b/>
          <w:color w:val="000000" w:themeColor="text1"/>
          <w:sz w:val="20"/>
          <w:szCs w:val="20"/>
        </w:rPr>
        <w:t>28</w:t>
      </w:r>
      <w:r w:rsidR="001D7F8D" w:rsidRPr="00EE62E0">
        <w:rPr>
          <w:rFonts w:ascii="Arial" w:hAnsi="Arial" w:cs="Arial"/>
          <w:b/>
          <w:color w:val="000000" w:themeColor="text1"/>
          <w:sz w:val="20"/>
          <w:szCs w:val="20"/>
        </w:rPr>
        <w:t xml:space="preserve"> </w:t>
      </w:r>
      <w:r w:rsidR="00F22EE0" w:rsidRPr="00EE62E0">
        <w:rPr>
          <w:rFonts w:ascii="Arial" w:hAnsi="Arial" w:cs="Arial"/>
          <w:b/>
          <w:color w:val="000000" w:themeColor="text1"/>
          <w:sz w:val="20"/>
          <w:szCs w:val="20"/>
        </w:rPr>
        <w:t>ию</w:t>
      </w:r>
      <w:r w:rsidR="004D5D82" w:rsidRPr="00EE62E0">
        <w:rPr>
          <w:rFonts w:ascii="Arial" w:hAnsi="Arial" w:cs="Arial"/>
          <w:b/>
          <w:color w:val="000000" w:themeColor="text1"/>
          <w:sz w:val="20"/>
          <w:szCs w:val="20"/>
        </w:rPr>
        <w:t>л</w:t>
      </w:r>
      <w:r w:rsidR="00F22EE0" w:rsidRPr="00EE62E0">
        <w:rPr>
          <w:rFonts w:ascii="Arial" w:hAnsi="Arial" w:cs="Arial"/>
          <w:b/>
          <w:color w:val="000000" w:themeColor="text1"/>
          <w:sz w:val="20"/>
          <w:szCs w:val="20"/>
        </w:rPr>
        <w:t>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C56BC">
        <w:rPr>
          <w:rFonts w:ascii="Arial" w:hAnsi="Arial" w:cs="Arial"/>
          <w:b/>
          <w:sz w:val="20"/>
          <w:szCs w:val="20"/>
        </w:rPr>
        <w:t>21</w:t>
      </w:r>
      <w:r w:rsidR="00415AAE">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C97256">
        <w:rPr>
          <w:rFonts w:ascii="Arial" w:hAnsi="Arial" w:cs="Arial"/>
          <w:b/>
          <w:sz w:val="20"/>
          <w:szCs w:val="20"/>
        </w:rPr>
        <w:t>5</w:t>
      </w:r>
      <w:r w:rsidR="006C56BC">
        <w:rPr>
          <w:rFonts w:ascii="Arial" w:hAnsi="Arial" w:cs="Arial"/>
          <w:b/>
          <w:sz w:val="20"/>
          <w:szCs w:val="20"/>
        </w:rPr>
        <w:t>8</w:t>
      </w:r>
      <w:r w:rsidR="0088149C">
        <w:rPr>
          <w:rFonts w:ascii="Arial" w:hAnsi="Arial" w:cs="Arial"/>
          <w:b/>
          <w:sz w:val="20"/>
          <w:szCs w:val="20"/>
        </w:rPr>
        <w:t>)</w:t>
      </w:r>
    </w:p>
    <w:p w:rsidR="0088149C" w:rsidRDefault="00A12275"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F4134D" w:rsidTr="007853FC">
        <w:tc>
          <w:tcPr>
            <w:tcW w:w="426" w:type="dxa"/>
          </w:tcPr>
          <w:p w:rsidR="005065EE" w:rsidRPr="00F4134D" w:rsidRDefault="00F4134D" w:rsidP="00C90311">
            <w:pPr>
              <w:spacing w:line="160" w:lineRule="exact"/>
              <w:rPr>
                <w:rFonts w:ascii="Arial" w:hAnsi="Arial" w:cs="Arial"/>
                <w:sz w:val="14"/>
                <w:szCs w:val="14"/>
              </w:rPr>
            </w:pPr>
            <w:r>
              <w:rPr>
                <w:rFonts w:ascii="Arial" w:hAnsi="Arial" w:cs="Arial"/>
                <w:sz w:val="14"/>
                <w:szCs w:val="14"/>
              </w:rPr>
              <w:lastRenderedPageBreak/>
              <w:t>1</w:t>
            </w:r>
          </w:p>
        </w:tc>
        <w:tc>
          <w:tcPr>
            <w:tcW w:w="3685" w:type="dxa"/>
          </w:tcPr>
          <w:p w:rsidR="00A80D19" w:rsidRPr="00F4134D" w:rsidRDefault="00F4134D" w:rsidP="00A80D19">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377B83" w:rsidRPr="00F4134D" w:rsidRDefault="00F4134D" w:rsidP="00A80D19">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22 ИЮЛЯ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855</w:t>
            </w:r>
          </w:p>
        </w:tc>
        <w:tc>
          <w:tcPr>
            <w:tcW w:w="441" w:type="dxa"/>
          </w:tcPr>
          <w:p w:rsidR="005065EE" w:rsidRPr="00F4134D" w:rsidRDefault="005065EE" w:rsidP="00C90311">
            <w:pPr>
              <w:spacing w:line="160" w:lineRule="exact"/>
              <w:rPr>
                <w:rFonts w:ascii="Arial" w:hAnsi="Arial" w:cs="Arial"/>
                <w:sz w:val="14"/>
                <w:szCs w:val="14"/>
              </w:rPr>
            </w:pPr>
          </w:p>
        </w:tc>
      </w:tr>
      <w:tr w:rsidR="001B42E4" w:rsidRPr="00F4134D" w:rsidTr="007853FC">
        <w:tc>
          <w:tcPr>
            <w:tcW w:w="426" w:type="dxa"/>
          </w:tcPr>
          <w:p w:rsidR="001B42E4" w:rsidRPr="00F4134D" w:rsidRDefault="00F4134D" w:rsidP="00C90311">
            <w:pPr>
              <w:spacing w:line="160" w:lineRule="exact"/>
              <w:rPr>
                <w:rFonts w:ascii="Arial" w:hAnsi="Arial" w:cs="Arial"/>
                <w:sz w:val="14"/>
                <w:szCs w:val="14"/>
              </w:rPr>
            </w:pPr>
            <w:r>
              <w:rPr>
                <w:rFonts w:ascii="Arial" w:hAnsi="Arial" w:cs="Arial"/>
                <w:sz w:val="14"/>
                <w:szCs w:val="14"/>
              </w:rPr>
              <w:t>2</w:t>
            </w:r>
          </w:p>
        </w:tc>
        <w:tc>
          <w:tcPr>
            <w:tcW w:w="3685" w:type="dxa"/>
          </w:tcPr>
          <w:p w:rsidR="00A80D19" w:rsidRPr="00F4134D" w:rsidRDefault="00F4134D" w:rsidP="00A80D19">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1B42E4" w:rsidRPr="00F4134D" w:rsidRDefault="00F4134D" w:rsidP="00D16F3C">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25 ИЮЛЯ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878</w:t>
            </w:r>
          </w:p>
        </w:tc>
        <w:tc>
          <w:tcPr>
            <w:tcW w:w="441" w:type="dxa"/>
          </w:tcPr>
          <w:p w:rsidR="001B42E4" w:rsidRPr="00F4134D" w:rsidRDefault="001B42E4" w:rsidP="00C90311">
            <w:pPr>
              <w:spacing w:line="160" w:lineRule="exact"/>
              <w:rPr>
                <w:rFonts w:ascii="Arial" w:hAnsi="Arial" w:cs="Arial"/>
                <w:sz w:val="14"/>
                <w:szCs w:val="14"/>
              </w:rPr>
            </w:pPr>
          </w:p>
        </w:tc>
      </w:tr>
      <w:tr w:rsidR="005065EE" w:rsidRPr="00F4134D" w:rsidTr="007853FC">
        <w:tc>
          <w:tcPr>
            <w:tcW w:w="426" w:type="dxa"/>
          </w:tcPr>
          <w:p w:rsidR="005065EE" w:rsidRPr="00F4134D" w:rsidRDefault="00F4134D" w:rsidP="00C90311">
            <w:pPr>
              <w:spacing w:line="160" w:lineRule="exact"/>
              <w:rPr>
                <w:rFonts w:ascii="Arial" w:hAnsi="Arial" w:cs="Arial"/>
                <w:sz w:val="14"/>
                <w:szCs w:val="14"/>
              </w:rPr>
            </w:pPr>
            <w:r>
              <w:rPr>
                <w:rFonts w:ascii="Arial" w:hAnsi="Arial" w:cs="Arial"/>
                <w:sz w:val="14"/>
                <w:szCs w:val="14"/>
              </w:rPr>
              <w:t>3</w:t>
            </w:r>
          </w:p>
        </w:tc>
        <w:tc>
          <w:tcPr>
            <w:tcW w:w="3685" w:type="dxa"/>
          </w:tcPr>
          <w:p w:rsidR="006D1295"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5065EE"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891</w:t>
            </w:r>
          </w:p>
        </w:tc>
        <w:tc>
          <w:tcPr>
            <w:tcW w:w="441" w:type="dxa"/>
          </w:tcPr>
          <w:p w:rsidR="005065EE" w:rsidRPr="00F4134D" w:rsidRDefault="005065EE"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4</w:t>
            </w:r>
          </w:p>
        </w:tc>
        <w:tc>
          <w:tcPr>
            <w:tcW w:w="3685" w:type="dxa"/>
          </w:tcPr>
          <w:p w:rsidR="006D1295"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CD210F"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892</w:t>
            </w:r>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5</w:t>
            </w:r>
          </w:p>
        </w:tc>
        <w:tc>
          <w:tcPr>
            <w:tcW w:w="3685" w:type="dxa"/>
          </w:tcPr>
          <w:p w:rsidR="006D1295"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CD210F"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893</w:t>
            </w:r>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6</w:t>
            </w:r>
          </w:p>
        </w:tc>
        <w:tc>
          <w:tcPr>
            <w:tcW w:w="3685" w:type="dxa"/>
          </w:tcPr>
          <w:p w:rsidR="006D1295"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CD210F" w:rsidRPr="00F4134D" w:rsidRDefault="00F4134D" w:rsidP="006D1295">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895</w:t>
            </w:r>
          </w:p>
        </w:tc>
        <w:tc>
          <w:tcPr>
            <w:tcW w:w="441" w:type="dxa"/>
          </w:tcPr>
          <w:p w:rsidR="00CD210F" w:rsidRPr="00F4134D" w:rsidRDefault="00CD210F" w:rsidP="00C90311">
            <w:pPr>
              <w:spacing w:line="160" w:lineRule="exact"/>
              <w:rPr>
                <w:rFonts w:ascii="Arial" w:hAnsi="Arial" w:cs="Arial"/>
                <w:sz w:val="14"/>
                <w:szCs w:val="14"/>
              </w:rPr>
            </w:pPr>
          </w:p>
        </w:tc>
      </w:tr>
      <w:tr w:rsidR="007F2140" w:rsidRPr="00F4134D" w:rsidTr="007853FC">
        <w:tc>
          <w:tcPr>
            <w:tcW w:w="426" w:type="dxa"/>
          </w:tcPr>
          <w:p w:rsidR="007F2140" w:rsidRPr="00F4134D" w:rsidRDefault="00F4134D" w:rsidP="00C90311">
            <w:pPr>
              <w:spacing w:line="160" w:lineRule="exact"/>
              <w:rPr>
                <w:rFonts w:ascii="Arial" w:hAnsi="Arial" w:cs="Arial"/>
                <w:sz w:val="14"/>
                <w:szCs w:val="14"/>
              </w:rPr>
            </w:pPr>
            <w:r>
              <w:rPr>
                <w:rFonts w:ascii="Arial" w:hAnsi="Arial" w:cs="Arial"/>
                <w:sz w:val="14"/>
                <w:szCs w:val="14"/>
              </w:rPr>
              <w:t>7</w:t>
            </w:r>
          </w:p>
        </w:tc>
        <w:tc>
          <w:tcPr>
            <w:tcW w:w="3685" w:type="dxa"/>
          </w:tcPr>
          <w:p w:rsidR="007F2140" w:rsidRPr="00F4134D" w:rsidRDefault="00F4134D" w:rsidP="007F2140">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7F2140" w:rsidRPr="00F4134D" w:rsidRDefault="00F4134D" w:rsidP="007F2140">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898</w:t>
            </w:r>
          </w:p>
        </w:tc>
        <w:tc>
          <w:tcPr>
            <w:tcW w:w="441" w:type="dxa"/>
          </w:tcPr>
          <w:p w:rsidR="007F2140" w:rsidRPr="00F4134D" w:rsidRDefault="007F2140" w:rsidP="00C90311">
            <w:pPr>
              <w:spacing w:line="160" w:lineRule="exact"/>
              <w:rPr>
                <w:rFonts w:ascii="Arial" w:hAnsi="Arial" w:cs="Arial"/>
                <w:sz w:val="14"/>
                <w:szCs w:val="14"/>
              </w:rPr>
            </w:pPr>
          </w:p>
        </w:tc>
      </w:tr>
      <w:tr w:rsidR="00947027" w:rsidRPr="00F4134D" w:rsidTr="007853FC">
        <w:tc>
          <w:tcPr>
            <w:tcW w:w="426" w:type="dxa"/>
          </w:tcPr>
          <w:p w:rsidR="00947027" w:rsidRPr="00F4134D" w:rsidRDefault="00F4134D" w:rsidP="00C90311">
            <w:pPr>
              <w:spacing w:line="160" w:lineRule="exact"/>
              <w:rPr>
                <w:rFonts w:ascii="Arial" w:hAnsi="Arial" w:cs="Arial"/>
                <w:sz w:val="14"/>
                <w:szCs w:val="14"/>
              </w:rPr>
            </w:pPr>
            <w:r>
              <w:rPr>
                <w:rFonts w:ascii="Arial" w:hAnsi="Arial" w:cs="Arial"/>
                <w:sz w:val="14"/>
                <w:szCs w:val="14"/>
              </w:rPr>
              <w:t>8</w:t>
            </w:r>
          </w:p>
        </w:tc>
        <w:tc>
          <w:tcPr>
            <w:tcW w:w="3685" w:type="dxa"/>
          </w:tcPr>
          <w:p w:rsidR="00947027" w:rsidRPr="00F4134D" w:rsidRDefault="00F4134D" w:rsidP="00947027">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 АДМИНИСТРАЦИИ БЛАГОДАРНЕНСКОГО ГОРОДСКОГО ОКРУГА  СТАВРОПОЛЬСКОГО КРАЯ</w:t>
            </w:r>
          </w:p>
          <w:p w:rsidR="00947027" w:rsidRPr="00F4134D" w:rsidRDefault="00F4134D" w:rsidP="00947027">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20 ИЮНЯ 2022  ГОДА Г. </w:t>
            </w:r>
            <w:proofErr w:type="gramStart"/>
            <w:r w:rsidRPr="00F4134D">
              <w:rPr>
                <w:rFonts w:ascii="Arial" w:hAnsi="Arial" w:cs="Arial"/>
                <w:color w:val="auto"/>
                <w:sz w:val="14"/>
                <w:szCs w:val="14"/>
              </w:rPr>
              <w:t>БЛАГОДАРНЫЙ</w:t>
            </w:r>
            <w:proofErr w:type="gramEnd"/>
            <w:r w:rsidRPr="00F4134D">
              <w:rPr>
                <w:rFonts w:ascii="Arial" w:hAnsi="Arial" w:cs="Arial"/>
                <w:color w:val="auto"/>
                <w:sz w:val="14"/>
                <w:szCs w:val="14"/>
              </w:rPr>
              <w:t xml:space="preserve"> № 694</w:t>
            </w:r>
          </w:p>
        </w:tc>
        <w:tc>
          <w:tcPr>
            <w:tcW w:w="441" w:type="dxa"/>
          </w:tcPr>
          <w:p w:rsidR="00947027" w:rsidRPr="00F4134D" w:rsidRDefault="00947027"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9</w:t>
            </w:r>
          </w:p>
        </w:tc>
        <w:tc>
          <w:tcPr>
            <w:tcW w:w="3685" w:type="dxa"/>
          </w:tcPr>
          <w:p w:rsidR="00957396" w:rsidRPr="00F4134D" w:rsidRDefault="00F4134D" w:rsidP="00957396">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957396" w:rsidRPr="00F4134D" w:rsidRDefault="00F4134D" w:rsidP="0095739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D210F" w:rsidRPr="00F4134D" w:rsidRDefault="00F4134D" w:rsidP="00957396">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42/213   Г. </w:t>
            </w:r>
            <w:proofErr w:type="gramStart"/>
            <w:r w:rsidRPr="00F4134D">
              <w:rPr>
                <w:rFonts w:ascii="Arial" w:hAnsi="Arial" w:cs="Arial"/>
                <w:color w:val="auto"/>
                <w:sz w:val="14"/>
                <w:szCs w:val="14"/>
              </w:rPr>
              <w:t>БЛАГОДАРНЫЙ</w:t>
            </w:r>
            <w:proofErr w:type="gramEnd"/>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10</w:t>
            </w:r>
          </w:p>
        </w:tc>
        <w:tc>
          <w:tcPr>
            <w:tcW w:w="3685" w:type="dxa"/>
          </w:tcPr>
          <w:p w:rsidR="00957396" w:rsidRPr="00F4134D" w:rsidRDefault="00F4134D" w:rsidP="00957396">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957396" w:rsidRPr="00F4134D" w:rsidRDefault="00F4134D" w:rsidP="0095739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D210F" w:rsidRPr="00F4134D" w:rsidRDefault="00F4134D" w:rsidP="00957396">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28 ИЮЛЯ   2022 Г.  № 42/214Г. БЛАГОДАРНЫЙ</w:t>
            </w:r>
          </w:p>
        </w:tc>
        <w:tc>
          <w:tcPr>
            <w:tcW w:w="441" w:type="dxa"/>
          </w:tcPr>
          <w:p w:rsidR="00CD210F" w:rsidRPr="00F4134D" w:rsidRDefault="00CD210F"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t>11</w:t>
            </w:r>
          </w:p>
        </w:tc>
        <w:tc>
          <w:tcPr>
            <w:tcW w:w="3685" w:type="dxa"/>
          </w:tcPr>
          <w:p w:rsidR="0097280C" w:rsidRPr="00F4134D" w:rsidRDefault="00F4134D" w:rsidP="0097280C">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97280C" w:rsidRPr="00F4134D" w:rsidRDefault="00F4134D" w:rsidP="0097280C">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97280C">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42/215 Г. </w:t>
            </w:r>
            <w:proofErr w:type="gramStart"/>
            <w:r w:rsidRPr="00F4134D">
              <w:rPr>
                <w:rFonts w:ascii="Arial" w:hAnsi="Arial" w:cs="Arial"/>
                <w:color w:val="auto"/>
                <w:sz w:val="14"/>
                <w:szCs w:val="14"/>
              </w:rPr>
              <w:t>БЛАГОДАРНЫЙ</w:t>
            </w:r>
            <w:proofErr w:type="gramEnd"/>
          </w:p>
        </w:tc>
        <w:tc>
          <w:tcPr>
            <w:tcW w:w="441" w:type="dxa"/>
          </w:tcPr>
          <w:p w:rsidR="00957396" w:rsidRPr="00F4134D" w:rsidRDefault="00957396"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t>12</w:t>
            </w:r>
          </w:p>
        </w:tc>
        <w:tc>
          <w:tcPr>
            <w:tcW w:w="3685" w:type="dxa"/>
          </w:tcPr>
          <w:p w:rsidR="00EB3A15" w:rsidRPr="00F4134D" w:rsidRDefault="00F4134D" w:rsidP="00EB3A15">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EB3A15" w:rsidRPr="00F4134D" w:rsidRDefault="00F4134D" w:rsidP="00EB3A1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EB3A15">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42/216   Г. </w:t>
            </w:r>
            <w:proofErr w:type="gramStart"/>
            <w:r w:rsidRPr="00F4134D">
              <w:rPr>
                <w:rFonts w:ascii="Arial" w:hAnsi="Arial" w:cs="Arial"/>
                <w:color w:val="auto"/>
                <w:sz w:val="14"/>
                <w:szCs w:val="14"/>
              </w:rPr>
              <w:t>БЛАГОДАРНЫЙ</w:t>
            </w:r>
            <w:proofErr w:type="gramEnd"/>
          </w:p>
        </w:tc>
        <w:tc>
          <w:tcPr>
            <w:tcW w:w="441" w:type="dxa"/>
          </w:tcPr>
          <w:p w:rsidR="00957396" w:rsidRPr="00F4134D" w:rsidRDefault="00957396"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t>13</w:t>
            </w:r>
          </w:p>
        </w:tc>
        <w:tc>
          <w:tcPr>
            <w:tcW w:w="3685" w:type="dxa"/>
          </w:tcPr>
          <w:p w:rsidR="0056417E"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56417E"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28 ИЮЛЯ   2022 Г  № 42/217    Г. БЛАГОДАРНЫЙ</w:t>
            </w:r>
          </w:p>
        </w:tc>
        <w:tc>
          <w:tcPr>
            <w:tcW w:w="441" w:type="dxa"/>
          </w:tcPr>
          <w:p w:rsidR="00957396" w:rsidRPr="00F4134D" w:rsidRDefault="00957396"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t>14</w:t>
            </w:r>
          </w:p>
        </w:tc>
        <w:tc>
          <w:tcPr>
            <w:tcW w:w="3685" w:type="dxa"/>
          </w:tcPr>
          <w:p w:rsidR="0056417E"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56417E"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28 ИЮЛЯ   2022 Г № 42/219    Г. БЛАГОДАРНЫЙ</w:t>
            </w:r>
          </w:p>
        </w:tc>
        <w:tc>
          <w:tcPr>
            <w:tcW w:w="441" w:type="dxa"/>
          </w:tcPr>
          <w:p w:rsidR="00957396" w:rsidRPr="00F4134D" w:rsidRDefault="00957396"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t>15</w:t>
            </w:r>
          </w:p>
        </w:tc>
        <w:tc>
          <w:tcPr>
            <w:tcW w:w="3685" w:type="dxa"/>
          </w:tcPr>
          <w:p w:rsidR="0056417E"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56417E"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56417E">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28 ИЮЛЯ   2022 Г № 42/220    Г. БЛАГОДАРНЫЙ</w:t>
            </w:r>
          </w:p>
        </w:tc>
        <w:tc>
          <w:tcPr>
            <w:tcW w:w="441" w:type="dxa"/>
          </w:tcPr>
          <w:p w:rsidR="00957396" w:rsidRPr="00F4134D" w:rsidRDefault="00957396"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lastRenderedPageBreak/>
              <w:t>16</w:t>
            </w:r>
          </w:p>
        </w:tc>
        <w:tc>
          <w:tcPr>
            <w:tcW w:w="3685" w:type="dxa"/>
          </w:tcPr>
          <w:p w:rsidR="00D81E51" w:rsidRPr="00F4134D" w:rsidRDefault="00F4134D" w:rsidP="00D81E51">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D81E51" w:rsidRPr="00F4134D" w:rsidRDefault="00F4134D" w:rsidP="00D81E5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D81E5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42/221     Г. </w:t>
            </w:r>
            <w:proofErr w:type="gramStart"/>
            <w:r w:rsidRPr="00F4134D">
              <w:rPr>
                <w:rFonts w:ascii="Arial" w:hAnsi="Arial" w:cs="Arial"/>
                <w:color w:val="auto"/>
                <w:sz w:val="14"/>
                <w:szCs w:val="14"/>
              </w:rPr>
              <w:t>БЛАГОДАРНЫЙ</w:t>
            </w:r>
            <w:proofErr w:type="gramEnd"/>
          </w:p>
        </w:tc>
        <w:tc>
          <w:tcPr>
            <w:tcW w:w="441" w:type="dxa"/>
          </w:tcPr>
          <w:p w:rsidR="00957396" w:rsidRPr="00F4134D" w:rsidRDefault="00957396"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t>17</w:t>
            </w:r>
          </w:p>
        </w:tc>
        <w:tc>
          <w:tcPr>
            <w:tcW w:w="3685" w:type="dxa"/>
          </w:tcPr>
          <w:p w:rsidR="00D81E51" w:rsidRPr="00F4134D" w:rsidRDefault="00F4134D" w:rsidP="00D81E51">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D81E51" w:rsidRPr="00F4134D" w:rsidRDefault="00F4134D" w:rsidP="00D81E51">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D81E51">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42/222     Г. </w:t>
            </w:r>
            <w:proofErr w:type="gramStart"/>
            <w:r w:rsidRPr="00F4134D">
              <w:rPr>
                <w:rFonts w:ascii="Arial" w:hAnsi="Arial" w:cs="Arial"/>
                <w:color w:val="auto"/>
                <w:sz w:val="14"/>
                <w:szCs w:val="14"/>
              </w:rPr>
              <w:t>БЛАГОДАРНЫЙ</w:t>
            </w:r>
            <w:proofErr w:type="gramEnd"/>
          </w:p>
        </w:tc>
        <w:tc>
          <w:tcPr>
            <w:tcW w:w="441" w:type="dxa"/>
          </w:tcPr>
          <w:p w:rsidR="00957396" w:rsidRPr="00F4134D" w:rsidRDefault="00957396" w:rsidP="00C90311">
            <w:pPr>
              <w:spacing w:line="160" w:lineRule="exact"/>
              <w:rPr>
                <w:rFonts w:ascii="Arial" w:hAnsi="Arial" w:cs="Arial"/>
                <w:sz w:val="14"/>
                <w:szCs w:val="14"/>
              </w:rPr>
            </w:pPr>
          </w:p>
        </w:tc>
      </w:tr>
      <w:tr w:rsidR="00957396" w:rsidRPr="00F4134D" w:rsidTr="007853FC">
        <w:tc>
          <w:tcPr>
            <w:tcW w:w="426" w:type="dxa"/>
          </w:tcPr>
          <w:p w:rsidR="00957396" w:rsidRPr="00F4134D" w:rsidRDefault="00F4134D" w:rsidP="00C90311">
            <w:pPr>
              <w:spacing w:line="160" w:lineRule="exact"/>
              <w:rPr>
                <w:rFonts w:ascii="Arial" w:hAnsi="Arial" w:cs="Arial"/>
                <w:sz w:val="14"/>
                <w:szCs w:val="14"/>
              </w:rPr>
            </w:pPr>
            <w:r>
              <w:rPr>
                <w:rFonts w:ascii="Arial" w:hAnsi="Arial" w:cs="Arial"/>
                <w:sz w:val="14"/>
                <w:szCs w:val="14"/>
              </w:rPr>
              <w:t>18</w:t>
            </w:r>
          </w:p>
        </w:tc>
        <w:tc>
          <w:tcPr>
            <w:tcW w:w="3685" w:type="dxa"/>
          </w:tcPr>
          <w:p w:rsidR="006D0823" w:rsidRPr="00F4134D" w:rsidRDefault="00F4134D" w:rsidP="006D0823">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6D0823" w:rsidRPr="00F4134D" w:rsidRDefault="00F4134D" w:rsidP="006D0823">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957396" w:rsidRPr="00F4134D" w:rsidRDefault="00F4134D" w:rsidP="006D0823">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42/223 Г. </w:t>
            </w:r>
            <w:proofErr w:type="gramStart"/>
            <w:r w:rsidRPr="00F4134D">
              <w:rPr>
                <w:rFonts w:ascii="Arial" w:hAnsi="Arial" w:cs="Arial"/>
                <w:color w:val="auto"/>
                <w:sz w:val="14"/>
                <w:szCs w:val="14"/>
              </w:rPr>
              <w:t>БЛАГОДАРНЫЙ</w:t>
            </w:r>
            <w:proofErr w:type="gramEnd"/>
          </w:p>
        </w:tc>
        <w:tc>
          <w:tcPr>
            <w:tcW w:w="441" w:type="dxa"/>
          </w:tcPr>
          <w:p w:rsidR="00957396" w:rsidRPr="00F4134D" w:rsidRDefault="00957396" w:rsidP="00C90311">
            <w:pPr>
              <w:spacing w:line="160" w:lineRule="exact"/>
              <w:rPr>
                <w:rFonts w:ascii="Arial" w:hAnsi="Arial" w:cs="Arial"/>
                <w:sz w:val="14"/>
                <w:szCs w:val="14"/>
              </w:rPr>
            </w:pPr>
          </w:p>
        </w:tc>
      </w:tr>
      <w:tr w:rsidR="004B5AFA" w:rsidRPr="00F4134D" w:rsidTr="007853FC">
        <w:tc>
          <w:tcPr>
            <w:tcW w:w="426" w:type="dxa"/>
          </w:tcPr>
          <w:p w:rsidR="004B5AFA" w:rsidRPr="00F4134D" w:rsidRDefault="00F4134D" w:rsidP="00C90311">
            <w:pPr>
              <w:spacing w:line="160" w:lineRule="exact"/>
              <w:rPr>
                <w:rFonts w:ascii="Arial" w:hAnsi="Arial" w:cs="Arial"/>
                <w:sz w:val="14"/>
                <w:szCs w:val="14"/>
              </w:rPr>
            </w:pPr>
            <w:r>
              <w:rPr>
                <w:rFonts w:ascii="Arial" w:hAnsi="Arial" w:cs="Arial"/>
                <w:sz w:val="14"/>
                <w:szCs w:val="14"/>
              </w:rPr>
              <w:t>19</w:t>
            </w:r>
          </w:p>
        </w:tc>
        <w:tc>
          <w:tcPr>
            <w:tcW w:w="3685" w:type="dxa"/>
          </w:tcPr>
          <w:p w:rsidR="006D0823" w:rsidRPr="00F4134D" w:rsidRDefault="00F4134D" w:rsidP="006D0823">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6D0823" w:rsidRPr="00F4134D" w:rsidRDefault="00F4134D" w:rsidP="006D0823">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4B5AFA" w:rsidRPr="00F4134D" w:rsidRDefault="00F4134D" w:rsidP="006D0823">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42/224 Г. </w:t>
            </w:r>
            <w:proofErr w:type="gramStart"/>
            <w:r w:rsidRPr="00F4134D">
              <w:rPr>
                <w:rFonts w:ascii="Arial" w:hAnsi="Arial" w:cs="Arial"/>
                <w:color w:val="auto"/>
                <w:sz w:val="14"/>
                <w:szCs w:val="14"/>
              </w:rPr>
              <w:t>БЛАГОДАРНЫЙ</w:t>
            </w:r>
            <w:proofErr w:type="gramEnd"/>
          </w:p>
        </w:tc>
        <w:tc>
          <w:tcPr>
            <w:tcW w:w="441" w:type="dxa"/>
          </w:tcPr>
          <w:p w:rsidR="004B5AFA" w:rsidRPr="00F4134D" w:rsidRDefault="004B5AFA" w:rsidP="00C90311">
            <w:pPr>
              <w:spacing w:line="160" w:lineRule="exact"/>
              <w:rPr>
                <w:rFonts w:ascii="Arial" w:hAnsi="Arial" w:cs="Arial"/>
                <w:sz w:val="14"/>
                <w:szCs w:val="14"/>
              </w:rPr>
            </w:pPr>
          </w:p>
        </w:tc>
      </w:tr>
      <w:tr w:rsidR="00C63AB1" w:rsidRPr="00F4134D" w:rsidTr="007853FC">
        <w:tc>
          <w:tcPr>
            <w:tcW w:w="426" w:type="dxa"/>
          </w:tcPr>
          <w:p w:rsidR="00C63AB1" w:rsidRPr="00F4134D" w:rsidRDefault="00F4134D" w:rsidP="00C90311">
            <w:pPr>
              <w:spacing w:line="160" w:lineRule="exact"/>
              <w:rPr>
                <w:rFonts w:ascii="Arial" w:hAnsi="Arial" w:cs="Arial"/>
                <w:sz w:val="14"/>
                <w:szCs w:val="14"/>
              </w:rPr>
            </w:pPr>
            <w:r>
              <w:rPr>
                <w:rFonts w:ascii="Arial" w:hAnsi="Arial" w:cs="Arial"/>
                <w:sz w:val="14"/>
                <w:szCs w:val="14"/>
              </w:rPr>
              <w:t>20</w:t>
            </w:r>
          </w:p>
        </w:tc>
        <w:tc>
          <w:tcPr>
            <w:tcW w:w="3685" w:type="dxa"/>
          </w:tcPr>
          <w:p w:rsidR="00CA2F94"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CA2F94"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63AB1"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42/225  Г. </w:t>
            </w:r>
            <w:proofErr w:type="gramStart"/>
            <w:r w:rsidRPr="00F4134D">
              <w:rPr>
                <w:rFonts w:ascii="Arial" w:hAnsi="Arial" w:cs="Arial"/>
                <w:color w:val="auto"/>
                <w:sz w:val="14"/>
                <w:szCs w:val="14"/>
              </w:rPr>
              <w:t>БЛАГОДАРНЫЙ</w:t>
            </w:r>
            <w:proofErr w:type="gramEnd"/>
          </w:p>
        </w:tc>
        <w:tc>
          <w:tcPr>
            <w:tcW w:w="441" w:type="dxa"/>
          </w:tcPr>
          <w:p w:rsidR="00C63AB1" w:rsidRPr="00F4134D" w:rsidRDefault="00C63AB1" w:rsidP="00C90311">
            <w:pPr>
              <w:spacing w:line="160" w:lineRule="exact"/>
              <w:rPr>
                <w:rFonts w:ascii="Arial" w:hAnsi="Arial" w:cs="Arial"/>
                <w:sz w:val="14"/>
                <w:szCs w:val="14"/>
              </w:rPr>
            </w:pPr>
          </w:p>
        </w:tc>
      </w:tr>
      <w:tr w:rsidR="00A37238" w:rsidRPr="00F4134D" w:rsidTr="007853FC">
        <w:tc>
          <w:tcPr>
            <w:tcW w:w="426" w:type="dxa"/>
          </w:tcPr>
          <w:p w:rsidR="00A37238" w:rsidRPr="00F4134D" w:rsidRDefault="00F4134D" w:rsidP="00C90311">
            <w:pPr>
              <w:spacing w:line="160" w:lineRule="exact"/>
              <w:rPr>
                <w:rFonts w:ascii="Arial" w:hAnsi="Arial" w:cs="Arial"/>
                <w:sz w:val="14"/>
                <w:szCs w:val="14"/>
              </w:rPr>
            </w:pPr>
            <w:r>
              <w:rPr>
                <w:rFonts w:ascii="Arial" w:hAnsi="Arial" w:cs="Arial"/>
                <w:sz w:val="14"/>
                <w:szCs w:val="14"/>
              </w:rPr>
              <w:t>21</w:t>
            </w:r>
          </w:p>
        </w:tc>
        <w:tc>
          <w:tcPr>
            <w:tcW w:w="3685" w:type="dxa"/>
          </w:tcPr>
          <w:p w:rsidR="00CA2F94"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CA2F94"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A37238"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42/226  Г. </w:t>
            </w:r>
            <w:proofErr w:type="gramStart"/>
            <w:r w:rsidRPr="00F4134D">
              <w:rPr>
                <w:rFonts w:ascii="Arial" w:hAnsi="Arial" w:cs="Arial"/>
                <w:color w:val="auto"/>
                <w:sz w:val="14"/>
                <w:szCs w:val="14"/>
              </w:rPr>
              <w:t>БЛАГОДАРНЫЙ</w:t>
            </w:r>
            <w:proofErr w:type="gramEnd"/>
          </w:p>
        </w:tc>
        <w:tc>
          <w:tcPr>
            <w:tcW w:w="441" w:type="dxa"/>
          </w:tcPr>
          <w:p w:rsidR="00A37238" w:rsidRPr="00F4134D" w:rsidRDefault="00A37238"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22</w:t>
            </w:r>
          </w:p>
        </w:tc>
        <w:tc>
          <w:tcPr>
            <w:tcW w:w="3685" w:type="dxa"/>
          </w:tcPr>
          <w:p w:rsidR="00CA2F94"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CA2F94"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D210F" w:rsidRPr="00F4134D" w:rsidRDefault="00F4134D" w:rsidP="00CA2F94">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42/227  Г. </w:t>
            </w:r>
            <w:proofErr w:type="gramStart"/>
            <w:r w:rsidRPr="00F4134D">
              <w:rPr>
                <w:rFonts w:ascii="Arial" w:hAnsi="Arial" w:cs="Arial"/>
                <w:color w:val="auto"/>
                <w:sz w:val="14"/>
                <w:szCs w:val="14"/>
              </w:rPr>
              <w:t>БЛАГОДАРНЫЙ</w:t>
            </w:r>
            <w:proofErr w:type="gramEnd"/>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23</w:t>
            </w:r>
          </w:p>
        </w:tc>
        <w:tc>
          <w:tcPr>
            <w:tcW w:w="3685" w:type="dxa"/>
          </w:tcPr>
          <w:p w:rsidR="00C2640E"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C2640E"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D210F"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42/228  Г. </w:t>
            </w:r>
            <w:proofErr w:type="gramStart"/>
            <w:r w:rsidRPr="00F4134D">
              <w:rPr>
                <w:rFonts w:ascii="Arial" w:hAnsi="Arial" w:cs="Arial"/>
                <w:color w:val="auto"/>
                <w:sz w:val="14"/>
                <w:szCs w:val="14"/>
              </w:rPr>
              <w:t>БЛАГОДАРНЫЙ</w:t>
            </w:r>
            <w:proofErr w:type="gramEnd"/>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24</w:t>
            </w:r>
          </w:p>
        </w:tc>
        <w:tc>
          <w:tcPr>
            <w:tcW w:w="3685" w:type="dxa"/>
          </w:tcPr>
          <w:p w:rsidR="00C2640E"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C2640E"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D210F"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42/229  Г. </w:t>
            </w:r>
            <w:proofErr w:type="gramStart"/>
            <w:r w:rsidRPr="00F4134D">
              <w:rPr>
                <w:rFonts w:ascii="Arial" w:hAnsi="Arial" w:cs="Arial"/>
                <w:color w:val="auto"/>
                <w:sz w:val="14"/>
                <w:szCs w:val="14"/>
              </w:rPr>
              <w:t>БЛАГОДАРНЫЙ</w:t>
            </w:r>
            <w:proofErr w:type="gramEnd"/>
          </w:p>
        </w:tc>
        <w:tc>
          <w:tcPr>
            <w:tcW w:w="441" w:type="dxa"/>
          </w:tcPr>
          <w:p w:rsidR="00CD210F" w:rsidRPr="00F4134D" w:rsidRDefault="00CD210F"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F4134D" w:rsidP="00C90311">
            <w:pPr>
              <w:spacing w:line="160" w:lineRule="exact"/>
              <w:rPr>
                <w:rFonts w:ascii="Arial" w:hAnsi="Arial" w:cs="Arial"/>
                <w:sz w:val="14"/>
                <w:szCs w:val="14"/>
              </w:rPr>
            </w:pPr>
            <w:r>
              <w:rPr>
                <w:rFonts w:ascii="Arial" w:hAnsi="Arial" w:cs="Arial"/>
                <w:sz w:val="14"/>
                <w:szCs w:val="14"/>
              </w:rPr>
              <w:t>25</w:t>
            </w:r>
          </w:p>
        </w:tc>
        <w:tc>
          <w:tcPr>
            <w:tcW w:w="3685" w:type="dxa"/>
          </w:tcPr>
          <w:p w:rsidR="00C2640E"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C2640E"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D210F" w:rsidRPr="00F4134D" w:rsidRDefault="00F4134D" w:rsidP="00C2640E">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r w:rsidRPr="00F4134D">
              <w:rPr>
                <w:rFonts w:ascii="Arial" w:hAnsi="Arial" w:cs="Arial"/>
                <w:color w:val="auto"/>
                <w:sz w:val="14"/>
                <w:szCs w:val="14"/>
              </w:rPr>
              <w:t xml:space="preserve">28 ИЮЛЯ   2022 Г.  № 42/230  Г. </w:t>
            </w:r>
            <w:proofErr w:type="gramStart"/>
            <w:r w:rsidRPr="00F4134D">
              <w:rPr>
                <w:rFonts w:ascii="Arial" w:hAnsi="Arial" w:cs="Arial"/>
                <w:color w:val="auto"/>
                <w:sz w:val="14"/>
                <w:szCs w:val="14"/>
              </w:rPr>
              <w:t>БЛАГОДАРНЫЙ</w:t>
            </w:r>
            <w:proofErr w:type="gramEnd"/>
          </w:p>
        </w:tc>
        <w:tc>
          <w:tcPr>
            <w:tcW w:w="441" w:type="dxa"/>
          </w:tcPr>
          <w:p w:rsidR="00CD210F" w:rsidRPr="00F4134D" w:rsidRDefault="00CD210F" w:rsidP="00C90311">
            <w:pPr>
              <w:spacing w:line="160" w:lineRule="exact"/>
              <w:rPr>
                <w:rFonts w:ascii="Arial" w:hAnsi="Arial" w:cs="Arial"/>
                <w:sz w:val="14"/>
                <w:szCs w:val="14"/>
              </w:rPr>
            </w:pPr>
          </w:p>
        </w:tc>
      </w:tr>
      <w:tr w:rsidR="00C2640E" w:rsidRPr="00F4134D" w:rsidTr="007853FC">
        <w:tc>
          <w:tcPr>
            <w:tcW w:w="426" w:type="dxa"/>
          </w:tcPr>
          <w:p w:rsidR="00C2640E" w:rsidRPr="00F4134D" w:rsidRDefault="00C2640E" w:rsidP="00C90311">
            <w:pPr>
              <w:spacing w:line="160" w:lineRule="exact"/>
              <w:rPr>
                <w:rFonts w:ascii="Arial" w:hAnsi="Arial" w:cs="Arial"/>
                <w:sz w:val="14"/>
                <w:szCs w:val="14"/>
              </w:rPr>
            </w:pPr>
          </w:p>
          <w:p w:rsidR="00C2640E" w:rsidRPr="00F4134D" w:rsidRDefault="00F4134D" w:rsidP="00C90311">
            <w:pPr>
              <w:spacing w:line="160" w:lineRule="exact"/>
              <w:rPr>
                <w:rFonts w:ascii="Arial" w:hAnsi="Arial" w:cs="Arial"/>
                <w:sz w:val="14"/>
                <w:szCs w:val="14"/>
              </w:rPr>
            </w:pPr>
            <w:r>
              <w:rPr>
                <w:rFonts w:ascii="Arial" w:hAnsi="Arial" w:cs="Arial"/>
                <w:sz w:val="14"/>
                <w:szCs w:val="14"/>
              </w:rPr>
              <w:t>26</w:t>
            </w:r>
          </w:p>
        </w:tc>
        <w:tc>
          <w:tcPr>
            <w:tcW w:w="3685" w:type="dxa"/>
          </w:tcPr>
          <w:p w:rsidR="00664E3A" w:rsidRPr="00F4134D" w:rsidRDefault="00F4134D" w:rsidP="00664E3A">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664E3A" w:rsidRPr="00F4134D" w:rsidRDefault="00F4134D" w:rsidP="00664E3A">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2640E" w:rsidRPr="00F4134D" w:rsidRDefault="00F4134D" w:rsidP="00664E3A">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42/231  Г. </w:t>
            </w:r>
            <w:proofErr w:type="gramStart"/>
            <w:r w:rsidRPr="00F4134D">
              <w:rPr>
                <w:rFonts w:ascii="Arial" w:hAnsi="Arial" w:cs="Arial"/>
                <w:color w:val="auto"/>
                <w:sz w:val="14"/>
                <w:szCs w:val="14"/>
              </w:rPr>
              <w:t>БЛАГОДАРНЫЙ</w:t>
            </w:r>
            <w:proofErr w:type="gramEnd"/>
          </w:p>
        </w:tc>
        <w:tc>
          <w:tcPr>
            <w:tcW w:w="441" w:type="dxa"/>
          </w:tcPr>
          <w:p w:rsidR="00C2640E" w:rsidRPr="00F4134D" w:rsidRDefault="00C2640E" w:rsidP="00C90311">
            <w:pPr>
              <w:spacing w:line="160" w:lineRule="exact"/>
              <w:rPr>
                <w:rFonts w:ascii="Arial" w:hAnsi="Arial" w:cs="Arial"/>
                <w:sz w:val="14"/>
                <w:szCs w:val="14"/>
              </w:rPr>
            </w:pPr>
          </w:p>
        </w:tc>
      </w:tr>
      <w:tr w:rsidR="00C2640E" w:rsidRPr="00F4134D" w:rsidTr="007853FC">
        <w:tc>
          <w:tcPr>
            <w:tcW w:w="426" w:type="dxa"/>
          </w:tcPr>
          <w:p w:rsidR="00C2640E" w:rsidRPr="00F4134D" w:rsidRDefault="00F4134D" w:rsidP="00C90311">
            <w:pPr>
              <w:spacing w:line="160" w:lineRule="exact"/>
              <w:rPr>
                <w:rFonts w:ascii="Arial" w:hAnsi="Arial" w:cs="Arial"/>
                <w:sz w:val="14"/>
                <w:szCs w:val="14"/>
              </w:rPr>
            </w:pPr>
            <w:r>
              <w:rPr>
                <w:rFonts w:ascii="Arial" w:hAnsi="Arial" w:cs="Arial"/>
                <w:sz w:val="14"/>
                <w:szCs w:val="14"/>
              </w:rPr>
              <w:t>27</w:t>
            </w:r>
          </w:p>
        </w:tc>
        <w:tc>
          <w:tcPr>
            <w:tcW w:w="3685" w:type="dxa"/>
          </w:tcPr>
          <w:p w:rsidR="00664E3A" w:rsidRPr="00F4134D" w:rsidRDefault="00F4134D" w:rsidP="00664E3A">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664E3A" w:rsidRPr="00F4134D" w:rsidRDefault="00F4134D" w:rsidP="00664E3A">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2640E" w:rsidRPr="00F4134D" w:rsidRDefault="00F4134D" w:rsidP="00664E3A">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42/232  Г. </w:t>
            </w:r>
            <w:proofErr w:type="gramStart"/>
            <w:r w:rsidRPr="00F4134D">
              <w:rPr>
                <w:rFonts w:ascii="Arial" w:hAnsi="Arial" w:cs="Arial"/>
                <w:color w:val="auto"/>
                <w:sz w:val="14"/>
                <w:szCs w:val="14"/>
              </w:rPr>
              <w:t>БЛАГОДАРНЫЙ</w:t>
            </w:r>
            <w:proofErr w:type="gramEnd"/>
          </w:p>
        </w:tc>
        <w:tc>
          <w:tcPr>
            <w:tcW w:w="441" w:type="dxa"/>
          </w:tcPr>
          <w:p w:rsidR="00C2640E" w:rsidRPr="00F4134D" w:rsidRDefault="00C2640E" w:rsidP="00C90311">
            <w:pPr>
              <w:spacing w:line="160" w:lineRule="exact"/>
              <w:rPr>
                <w:rFonts w:ascii="Arial" w:hAnsi="Arial" w:cs="Arial"/>
                <w:sz w:val="14"/>
                <w:szCs w:val="14"/>
              </w:rPr>
            </w:pPr>
          </w:p>
        </w:tc>
      </w:tr>
      <w:tr w:rsidR="00C2640E" w:rsidRPr="00F4134D" w:rsidTr="007853FC">
        <w:tc>
          <w:tcPr>
            <w:tcW w:w="426" w:type="dxa"/>
          </w:tcPr>
          <w:p w:rsidR="00C2640E" w:rsidRPr="00F4134D" w:rsidRDefault="00F4134D" w:rsidP="00C90311">
            <w:pPr>
              <w:spacing w:line="160" w:lineRule="exact"/>
              <w:rPr>
                <w:rFonts w:ascii="Arial" w:hAnsi="Arial" w:cs="Arial"/>
                <w:sz w:val="14"/>
                <w:szCs w:val="14"/>
              </w:rPr>
            </w:pPr>
            <w:r>
              <w:rPr>
                <w:rFonts w:ascii="Arial" w:hAnsi="Arial" w:cs="Arial"/>
                <w:sz w:val="14"/>
                <w:szCs w:val="14"/>
              </w:rPr>
              <w:t>28</w:t>
            </w:r>
          </w:p>
        </w:tc>
        <w:tc>
          <w:tcPr>
            <w:tcW w:w="3685" w:type="dxa"/>
          </w:tcPr>
          <w:p w:rsidR="00417325" w:rsidRPr="00F4134D" w:rsidRDefault="00F4134D" w:rsidP="00417325">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417325" w:rsidRPr="00F4134D" w:rsidRDefault="00F4134D" w:rsidP="004173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2640E" w:rsidRPr="00F4134D" w:rsidRDefault="00F4134D" w:rsidP="004173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28 ИЮЛЯ   2022 Г    № 42/233   Г. БЛАГОДАРНЫЙ</w:t>
            </w:r>
          </w:p>
        </w:tc>
        <w:tc>
          <w:tcPr>
            <w:tcW w:w="441" w:type="dxa"/>
          </w:tcPr>
          <w:p w:rsidR="00C2640E" w:rsidRPr="00F4134D" w:rsidRDefault="00C2640E" w:rsidP="00C90311">
            <w:pPr>
              <w:spacing w:line="160" w:lineRule="exact"/>
              <w:rPr>
                <w:rFonts w:ascii="Arial" w:hAnsi="Arial" w:cs="Arial"/>
                <w:sz w:val="14"/>
                <w:szCs w:val="14"/>
              </w:rPr>
            </w:pPr>
          </w:p>
        </w:tc>
      </w:tr>
      <w:tr w:rsidR="00C2640E" w:rsidRPr="00F4134D" w:rsidTr="007853FC">
        <w:tc>
          <w:tcPr>
            <w:tcW w:w="426" w:type="dxa"/>
          </w:tcPr>
          <w:p w:rsidR="00C2640E" w:rsidRPr="00F4134D" w:rsidRDefault="00F4134D" w:rsidP="00C90311">
            <w:pPr>
              <w:spacing w:line="160" w:lineRule="exact"/>
              <w:rPr>
                <w:rFonts w:ascii="Arial" w:hAnsi="Arial" w:cs="Arial"/>
                <w:sz w:val="14"/>
                <w:szCs w:val="14"/>
              </w:rPr>
            </w:pPr>
            <w:r>
              <w:rPr>
                <w:rFonts w:ascii="Arial" w:hAnsi="Arial" w:cs="Arial"/>
                <w:sz w:val="14"/>
                <w:szCs w:val="14"/>
              </w:rPr>
              <w:t>29</w:t>
            </w:r>
          </w:p>
        </w:tc>
        <w:tc>
          <w:tcPr>
            <w:tcW w:w="3685" w:type="dxa"/>
          </w:tcPr>
          <w:p w:rsidR="00417325" w:rsidRPr="00F4134D" w:rsidRDefault="00F4134D" w:rsidP="00417325">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417325" w:rsidRPr="00F4134D" w:rsidRDefault="00F4134D" w:rsidP="004173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lastRenderedPageBreak/>
              <w:t>ПОСТАНОВЛЕНИЕ</w:t>
            </w:r>
          </w:p>
          <w:p w:rsidR="00C2640E" w:rsidRPr="00F4134D" w:rsidRDefault="00F4134D" w:rsidP="0041732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28 ИЮЛЯ   2022 Г    № 42/234   Г. БЛАГОДАРНЫЙ</w:t>
            </w:r>
          </w:p>
        </w:tc>
        <w:tc>
          <w:tcPr>
            <w:tcW w:w="441" w:type="dxa"/>
          </w:tcPr>
          <w:p w:rsidR="00C2640E" w:rsidRPr="00F4134D" w:rsidRDefault="00C2640E" w:rsidP="00C90311">
            <w:pPr>
              <w:spacing w:line="160" w:lineRule="exact"/>
              <w:rPr>
                <w:rFonts w:ascii="Arial" w:hAnsi="Arial" w:cs="Arial"/>
                <w:sz w:val="14"/>
                <w:szCs w:val="14"/>
              </w:rPr>
            </w:pPr>
          </w:p>
        </w:tc>
      </w:tr>
      <w:tr w:rsidR="00C2640E" w:rsidRPr="00F4134D" w:rsidTr="007853FC">
        <w:tc>
          <w:tcPr>
            <w:tcW w:w="426" w:type="dxa"/>
          </w:tcPr>
          <w:p w:rsidR="00C2640E" w:rsidRPr="00F4134D" w:rsidRDefault="00F4134D" w:rsidP="00C90311">
            <w:pPr>
              <w:spacing w:line="160" w:lineRule="exact"/>
              <w:rPr>
                <w:rFonts w:ascii="Arial" w:hAnsi="Arial" w:cs="Arial"/>
                <w:sz w:val="14"/>
                <w:szCs w:val="14"/>
              </w:rPr>
            </w:pPr>
            <w:r>
              <w:rPr>
                <w:rFonts w:ascii="Arial" w:hAnsi="Arial" w:cs="Arial"/>
                <w:sz w:val="14"/>
                <w:szCs w:val="14"/>
              </w:rPr>
              <w:lastRenderedPageBreak/>
              <w:t>30</w:t>
            </w:r>
          </w:p>
        </w:tc>
        <w:tc>
          <w:tcPr>
            <w:tcW w:w="3685" w:type="dxa"/>
          </w:tcPr>
          <w:p w:rsidR="000F02FD" w:rsidRPr="00F4134D" w:rsidRDefault="00F4134D" w:rsidP="000F02FD">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w:t>
            </w:r>
          </w:p>
          <w:p w:rsidR="000F02FD" w:rsidRPr="00F4134D" w:rsidRDefault="00F4134D" w:rsidP="000F02FD">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ПОСТАНОВЛЕНИЕ</w:t>
            </w:r>
          </w:p>
          <w:p w:rsidR="00C2640E" w:rsidRPr="00F4134D" w:rsidRDefault="00F4134D" w:rsidP="000F02FD">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28 ИЮЛЯ   2022 Г.    № 42/235Г. БЛАГОДАРНЫЙ</w:t>
            </w:r>
          </w:p>
        </w:tc>
        <w:tc>
          <w:tcPr>
            <w:tcW w:w="441" w:type="dxa"/>
          </w:tcPr>
          <w:p w:rsidR="00C2640E" w:rsidRPr="00F4134D" w:rsidRDefault="00C2640E" w:rsidP="00C90311">
            <w:pPr>
              <w:spacing w:line="160" w:lineRule="exact"/>
              <w:rPr>
                <w:rFonts w:ascii="Arial" w:hAnsi="Arial" w:cs="Arial"/>
                <w:sz w:val="14"/>
                <w:szCs w:val="14"/>
              </w:rPr>
            </w:pPr>
          </w:p>
        </w:tc>
      </w:tr>
      <w:tr w:rsidR="00417325" w:rsidRPr="00F4134D" w:rsidTr="007853FC">
        <w:tc>
          <w:tcPr>
            <w:tcW w:w="426" w:type="dxa"/>
          </w:tcPr>
          <w:p w:rsidR="00417325" w:rsidRPr="00F4134D" w:rsidRDefault="00F4134D" w:rsidP="00C90311">
            <w:pPr>
              <w:spacing w:line="160" w:lineRule="exact"/>
              <w:rPr>
                <w:rFonts w:ascii="Arial" w:hAnsi="Arial" w:cs="Arial"/>
                <w:sz w:val="14"/>
                <w:szCs w:val="14"/>
              </w:rPr>
            </w:pPr>
            <w:r>
              <w:rPr>
                <w:rFonts w:ascii="Arial" w:hAnsi="Arial" w:cs="Arial"/>
                <w:sz w:val="14"/>
                <w:szCs w:val="14"/>
              </w:rPr>
              <w:t>31</w:t>
            </w:r>
          </w:p>
        </w:tc>
        <w:tc>
          <w:tcPr>
            <w:tcW w:w="3685" w:type="dxa"/>
          </w:tcPr>
          <w:p w:rsidR="000F02FD" w:rsidRPr="00F4134D" w:rsidRDefault="00F4134D" w:rsidP="000F02FD">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 ПОСТАНОВЛЕНИЕ</w:t>
            </w:r>
          </w:p>
          <w:p w:rsidR="00417325" w:rsidRPr="00F4134D" w:rsidRDefault="00F4134D" w:rsidP="000F02FD">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28 ИЮЛЯ   2022 Г.    № 42/236Г. БЛАГОДАРНЫЙ</w:t>
            </w:r>
          </w:p>
        </w:tc>
        <w:tc>
          <w:tcPr>
            <w:tcW w:w="441" w:type="dxa"/>
          </w:tcPr>
          <w:p w:rsidR="00417325" w:rsidRPr="00F4134D" w:rsidRDefault="00417325" w:rsidP="00C90311">
            <w:pPr>
              <w:spacing w:line="160" w:lineRule="exact"/>
              <w:rPr>
                <w:rFonts w:ascii="Arial" w:hAnsi="Arial" w:cs="Arial"/>
                <w:sz w:val="14"/>
                <w:szCs w:val="14"/>
              </w:rPr>
            </w:pPr>
          </w:p>
        </w:tc>
      </w:tr>
      <w:tr w:rsidR="00417325" w:rsidRPr="00F4134D" w:rsidTr="007853FC">
        <w:tc>
          <w:tcPr>
            <w:tcW w:w="426" w:type="dxa"/>
          </w:tcPr>
          <w:p w:rsidR="00417325" w:rsidRPr="00F4134D" w:rsidRDefault="00F4134D" w:rsidP="00C90311">
            <w:pPr>
              <w:spacing w:line="160" w:lineRule="exact"/>
              <w:rPr>
                <w:rFonts w:ascii="Arial" w:hAnsi="Arial" w:cs="Arial"/>
                <w:sz w:val="14"/>
                <w:szCs w:val="14"/>
              </w:rPr>
            </w:pPr>
            <w:r>
              <w:rPr>
                <w:rFonts w:ascii="Arial" w:hAnsi="Arial" w:cs="Arial"/>
                <w:sz w:val="14"/>
                <w:szCs w:val="14"/>
              </w:rPr>
              <w:t>32</w:t>
            </w:r>
          </w:p>
        </w:tc>
        <w:tc>
          <w:tcPr>
            <w:tcW w:w="3685" w:type="dxa"/>
          </w:tcPr>
          <w:p w:rsidR="00970C85" w:rsidRPr="00F4134D" w:rsidRDefault="00F4134D" w:rsidP="00970C85">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  ПОСТАНОВЛЕНИЕ</w:t>
            </w:r>
          </w:p>
          <w:p w:rsidR="00417325" w:rsidRPr="00F4134D" w:rsidRDefault="00F4134D" w:rsidP="00970C85">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42/237 Г. </w:t>
            </w:r>
            <w:proofErr w:type="gramStart"/>
            <w:r w:rsidRPr="00F4134D">
              <w:rPr>
                <w:rFonts w:ascii="Arial" w:hAnsi="Arial" w:cs="Arial"/>
                <w:color w:val="auto"/>
                <w:sz w:val="14"/>
                <w:szCs w:val="14"/>
              </w:rPr>
              <w:t>БЛАГОДАРНЫЙ</w:t>
            </w:r>
            <w:proofErr w:type="gramEnd"/>
          </w:p>
        </w:tc>
        <w:tc>
          <w:tcPr>
            <w:tcW w:w="441" w:type="dxa"/>
          </w:tcPr>
          <w:p w:rsidR="00417325" w:rsidRPr="00F4134D" w:rsidRDefault="00417325" w:rsidP="00C90311">
            <w:pPr>
              <w:spacing w:line="160" w:lineRule="exact"/>
              <w:rPr>
                <w:rFonts w:ascii="Arial" w:hAnsi="Arial" w:cs="Arial"/>
                <w:sz w:val="14"/>
                <w:szCs w:val="14"/>
              </w:rPr>
            </w:pPr>
          </w:p>
        </w:tc>
      </w:tr>
      <w:tr w:rsidR="00417325" w:rsidRPr="00F4134D" w:rsidTr="007853FC">
        <w:tc>
          <w:tcPr>
            <w:tcW w:w="426" w:type="dxa"/>
          </w:tcPr>
          <w:p w:rsidR="00417325" w:rsidRPr="00F4134D" w:rsidRDefault="00F4134D" w:rsidP="00C90311">
            <w:pPr>
              <w:spacing w:line="160" w:lineRule="exact"/>
              <w:rPr>
                <w:rFonts w:ascii="Arial" w:hAnsi="Arial" w:cs="Arial"/>
                <w:sz w:val="14"/>
                <w:szCs w:val="14"/>
              </w:rPr>
            </w:pPr>
            <w:r>
              <w:rPr>
                <w:rFonts w:ascii="Arial" w:hAnsi="Arial" w:cs="Arial"/>
                <w:sz w:val="14"/>
                <w:szCs w:val="14"/>
              </w:rPr>
              <w:t>33</w:t>
            </w:r>
          </w:p>
        </w:tc>
        <w:tc>
          <w:tcPr>
            <w:tcW w:w="3685" w:type="dxa"/>
          </w:tcPr>
          <w:p w:rsidR="000A2A29" w:rsidRPr="00F4134D" w:rsidRDefault="00F4134D" w:rsidP="000A2A29">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 ПОСТАНОВЛЕНИЕ</w:t>
            </w:r>
          </w:p>
          <w:p w:rsidR="00417325" w:rsidRPr="00F4134D" w:rsidRDefault="00F4134D" w:rsidP="000A2A29">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28 ИЮЛЯ   2022 Г. № 42/238Г. БЛАГОДАРНЫЙ</w:t>
            </w:r>
          </w:p>
        </w:tc>
        <w:tc>
          <w:tcPr>
            <w:tcW w:w="441" w:type="dxa"/>
          </w:tcPr>
          <w:p w:rsidR="00417325" w:rsidRPr="00F4134D" w:rsidRDefault="00417325" w:rsidP="00C90311">
            <w:pPr>
              <w:spacing w:line="160" w:lineRule="exact"/>
              <w:rPr>
                <w:rFonts w:ascii="Arial" w:hAnsi="Arial" w:cs="Arial"/>
                <w:sz w:val="14"/>
                <w:szCs w:val="14"/>
              </w:rPr>
            </w:pPr>
          </w:p>
        </w:tc>
      </w:tr>
      <w:tr w:rsidR="000A2A29" w:rsidRPr="00F4134D" w:rsidTr="007853FC">
        <w:tc>
          <w:tcPr>
            <w:tcW w:w="426" w:type="dxa"/>
          </w:tcPr>
          <w:p w:rsidR="000A2A29" w:rsidRPr="00F4134D" w:rsidRDefault="00F4134D" w:rsidP="00C90311">
            <w:pPr>
              <w:spacing w:line="160" w:lineRule="exact"/>
              <w:rPr>
                <w:rFonts w:ascii="Arial" w:hAnsi="Arial" w:cs="Arial"/>
                <w:sz w:val="14"/>
                <w:szCs w:val="14"/>
              </w:rPr>
            </w:pPr>
            <w:r>
              <w:rPr>
                <w:rFonts w:ascii="Arial" w:hAnsi="Arial" w:cs="Arial"/>
                <w:sz w:val="14"/>
                <w:szCs w:val="14"/>
              </w:rPr>
              <w:t>34</w:t>
            </w:r>
          </w:p>
        </w:tc>
        <w:tc>
          <w:tcPr>
            <w:tcW w:w="3685" w:type="dxa"/>
          </w:tcPr>
          <w:p w:rsidR="001F5A3F" w:rsidRPr="00F4134D" w:rsidRDefault="00F4134D" w:rsidP="001F5A3F">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 ПОСТАНОВЛЕНИЕ</w:t>
            </w:r>
          </w:p>
          <w:p w:rsidR="000A2A29" w:rsidRPr="00F4134D" w:rsidRDefault="00F4134D" w:rsidP="001F5A3F">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42/240  Г. </w:t>
            </w:r>
            <w:proofErr w:type="gramStart"/>
            <w:r w:rsidRPr="00F4134D">
              <w:rPr>
                <w:rFonts w:ascii="Arial" w:hAnsi="Arial" w:cs="Arial"/>
                <w:color w:val="auto"/>
                <w:sz w:val="14"/>
                <w:szCs w:val="14"/>
              </w:rPr>
              <w:t>БЛАГОДАРНЫЙ</w:t>
            </w:r>
            <w:proofErr w:type="gramEnd"/>
          </w:p>
        </w:tc>
        <w:tc>
          <w:tcPr>
            <w:tcW w:w="441" w:type="dxa"/>
          </w:tcPr>
          <w:p w:rsidR="000A2A29" w:rsidRPr="00F4134D" w:rsidRDefault="000A2A29" w:rsidP="00C90311">
            <w:pPr>
              <w:spacing w:line="160" w:lineRule="exact"/>
              <w:rPr>
                <w:rFonts w:ascii="Arial" w:hAnsi="Arial" w:cs="Arial"/>
                <w:sz w:val="14"/>
                <w:szCs w:val="14"/>
              </w:rPr>
            </w:pPr>
          </w:p>
        </w:tc>
      </w:tr>
      <w:tr w:rsidR="000A2A29" w:rsidRPr="00F4134D" w:rsidTr="007853FC">
        <w:tc>
          <w:tcPr>
            <w:tcW w:w="426" w:type="dxa"/>
          </w:tcPr>
          <w:p w:rsidR="000A2A29" w:rsidRPr="00F4134D" w:rsidRDefault="00F4134D" w:rsidP="00C90311">
            <w:pPr>
              <w:spacing w:line="160" w:lineRule="exact"/>
              <w:rPr>
                <w:rFonts w:ascii="Arial" w:hAnsi="Arial" w:cs="Arial"/>
                <w:sz w:val="14"/>
                <w:szCs w:val="14"/>
              </w:rPr>
            </w:pPr>
            <w:r>
              <w:rPr>
                <w:rFonts w:ascii="Arial" w:hAnsi="Arial" w:cs="Arial"/>
                <w:sz w:val="14"/>
                <w:szCs w:val="14"/>
              </w:rPr>
              <w:t>35</w:t>
            </w:r>
          </w:p>
        </w:tc>
        <w:tc>
          <w:tcPr>
            <w:tcW w:w="3685" w:type="dxa"/>
          </w:tcPr>
          <w:p w:rsidR="001F5A3F" w:rsidRPr="00F4134D" w:rsidRDefault="00F4134D" w:rsidP="001F5A3F">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 ПОСТАНОВЛЕНИЕ</w:t>
            </w:r>
          </w:p>
          <w:p w:rsidR="000A2A29" w:rsidRPr="00F4134D" w:rsidRDefault="00F4134D" w:rsidP="001F5A3F">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42/240  Г. </w:t>
            </w:r>
            <w:proofErr w:type="gramStart"/>
            <w:r w:rsidRPr="00F4134D">
              <w:rPr>
                <w:rFonts w:ascii="Arial" w:hAnsi="Arial" w:cs="Arial"/>
                <w:color w:val="auto"/>
                <w:sz w:val="14"/>
                <w:szCs w:val="14"/>
              </w:rPr>
              <w:t>БЛАГОДАРНЫЙ</w:t>
            </w:r>
            <w:proofErr w:type="gramEnd"/>
          </w:p>
        </w:tc>
        <w:tc>
          <w:tcPr>
            <w:tcW w:w="441" w:type="dxa"/>
          </w:tcPr>
          <w:p w:rsidR="000A2A29" w:rsidRPr="00F4134D" w:rsidRDefault="000A2A29" w:rsidP="00C90311">
            <w:pPr>
              <w:spacing w:line="160" w:lineRule="exact"/>
              <w:rPr>
                <w:rFonts w:ascii="Arial" w:hAnsi="Arial" w:cs="Arial"/>
                <w:sz w:val="14"/>
                <w:szCs w:val="14"/>
              </w:rPr>
            </w:pPr>
          </w:p>
        </w:tc>
      </w:tr>
      <w:tr w:rsidR="000A2A29" w:rsidRPr="00F4134D" w:rsidTr="007853FC">
        <w:tc>
          <w:tcPr>
            <w:tcW w:w="426" w:type="dxa"/>
          </w:tcPr>
          <w:p w:rsidR="000A2A29" w:rsidRPr="00F4134D" w:rsidRDefault="00F4134D" w:rsidP="00C90311">
            <w:pPr>
              <w:spacing w:line="160" w:lineRule="exact"/>
              <w:rPr>
                <w:rFonts w:ascii="Arial" w:hAnsi="Arial" w:cs="Arial"/>
                <w:sz w:val="14"/>
                <w:szCs w:val="14"/>
              </w:rPr>
            </w:pPr>
            <w:r>
              <w:rPr>
                <w:rFonts w:ascii="Arial" w:hAnsi="Arial" w:cs="Arial"/>
                <w:sz w:val="14"/>
                <w:szCs w:val="14"/>
              </w:rPr>
              <w:t>36</w:t>
            </w:r>
          </w:p>
        </w:tc>
        <w:tc>
          <w:tcPr>
            <w:tcW w:w="3685" w:type="dxa"/>
          </w:tcPr>
          <w:p w:rsidR="003E1768" w:rsidRPr="00F4134D" w:rsidRDefault="00F4134D" w:rsidP="003E1768">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ТЕРРИТОРИАЛЬНАЯ ИЗБИРАТЕЛЬНАЯ КОМИССИЯ БЛАГОДАРНЕНСКОГО РАЙОНА ПОСТАНОВЛЕНИЕ</w:t>
            </w:r>
          </w:p>
          <w:p w:rsidR="000A2A29" w:rsidRPr="00F4134D" w:rsidRDefault="00F4134D" w:rsidP="003E1768">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42/241  Г. </w:t>
            </w:r>
            <w:proofErr w:type="gramStart"/>
            <w:r w:rsidRPr="00F4134D">
              <w:rPr>
                <w:rFonts w:ascii="Arial" w:hAnsi="Arial" w:cs="Arial"/>
                <w:color w:val="auto"/>
                <w:sz w:val="14"/>
                <w:szCs w:val="14"/>
              </w:rPr>
              <w:t>БЛАГОДАРНЫЙ</w:t>
            </w:r>
            <w:proofErr w:type="gramEnd"/>
          </w:p>
        </w:tc>
        <w:tc>
          <w:tcPr>
            <w:tcW w:w="441" w:type="dxa"/>
          </w:tcPr>
          <w:p w:rsidR="000A2A29" w:rsidRPr="00F4134D" w:rsidRDefault="000A2A29" w:rsidP="00C90311">
            <w:pPr>
              <w:spacing w:line="160" w:lineRule="exact"/>
              <w:rPr>
                <w:rFonts w:ascii="Arial" w:hAnsi="Arial" w:cs="Arial"/>
                <w:sz w:val="14"/>
                <w:szCs w:val="14"/>
              </w:rPr>
            </w:pPr>
          </w:p>
        </w:tc>
      </w:tr>
      <w:tr w:rsidR="000A2A29" w:rsidRPr="00F4134D" w:rsidTr="007853FC">
        <w:tc>
          <w:tcPr>
            <w:tcW w:w="426" w:type="dxa"/>
          </w:tcPr>
          <w:p w:rsidR="000A2A29" w:rsidRPr="00F4134D" w:rsidRDefault="00F4134D" w:rsidP="00C90311">
            <w:pPr>
              <w:spacing w:line="160" w:lineRule="exact"/>
              <w:rPr>
                <w:rFonts w:ascii="Arial" w:hAnsi="Arial" w:cs="Arial"/>
                <w:sz w:val="14"/>
                <w:szCs w:val="14"/>
              </w:rPr>
            </w:pPr>
            <w:r>
              <w:rPr>
                <w:rFonts w:ascii="Arial" w:hAnsi="Arial" w:cs="Arial"/>
                <w:sz w:val="14"/>
                <w:szCs w:val="14"/>
              </w:rPr>
              <w:t>37</w:t>
            </w:r>
          </w:p>
        </w:tc>
        <w:tc>
          <w:tcPr>
            <w:tcW w:w="3685" w:type="dxa"/>
          </w:tcPr>
          <w:p w:rsidR="008C21BC" w:rsidRPr="00F4134D" w:rsidRDefault="00F4134D" w:rsidP="008C21BC">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 ПОСТАНОВЛЕНИЕ</w:t>
            </w:r>
          </w:p>
          <w:p w:rsidR="000A2A29" w:rsidRPr="00F4134D" w:rsidRDefault="00F4134D" w:rsidP="008C21BC">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28 ИЮЛЯ   2022 Г.  № 42/242Г. БЛАГОДАРНЫЙ</w:t>
            </w:r>
          </w:p>
        </w:tc>
        <w:tc>
          <w:tcPr>
            <w:tcW w:w="441" w:type="dxa"/>
          </w:tcPr>
          <w:p w:rsidR="000A2A29" w:rsidRPr="00F4134D" w:rsidRDefault="000A2A29" w:rsidP="00C90311">
            <w:pPr>
              <w:spacing w:line="160" w:lineRule="exact"/>
              <w:rPr>
                <w:rFonts w:ascii="Arial" w:hAnsi="Arial" w:cs="Arial"/>
                <w:sz w:val="14"/>
                <w:szCs w:val="14"/>
              </w:rPr>
            </w:pPr>
          </w:p>
        </w:tc>
      </w:tr>
      <w:tr w:rsidR="008C21BC" w:rsidRPr="00F4134D" w:rsidTr="007853FC">
        <w:tc>
          <w:tcPr>
            <w:tcW w:w="426" w:type="dxa"/>
          </w:tcPr>
          <w:p w:rsidR="008C21BC" w:rsidRPr="00F4134D" w:rsidRDefault="00F4134D" w:rsidP="00C90311">
            <w:pPr>
              <w:spacing w:line="160" w:lineRule="exact"/>
              <w:rPr>
                <w:rFonts w:ascii="Arial" w:hAnsi="Arial" w:cs="Arial"/>
                <w:sz w:val="14"/>
                <w:szCs w:val="14"/>
              </w:rPr>
            </w:pPr>
            <w:r>
              <w:rPr>
                <w:rFonts w:ascii="Arial" w:hAnsi="Arial" w:cs="Arial"/>
                <w:sz w:val="14"/>
                <w:szCs w:val="14"/>
              </w:rPr>
              <w:t>38</w:t>
            </w:r>
          </w:p>
        </w:tc>
        <w:tc>
          <w:tcPr>
            <w:tcW w:w="3685" w:type="dxa"/>
          </w:tcPr>
          <w:p w:rsidR="00D22C38" w:rsidRPr="00F4134D" w:rsidRDefault="00F4134D" w:rsidP="00D22C38">
            <w:pPr>
              <w:widowControl w:val="0"/>
              <w:tabs>
                <w:tab w:val="left" w:pos="709"/>
                <w:tab w:val="left" w:pos="8222"/>
                <w:tab w:val="left" w:pos="8364"/>
              </w:tabs>
              <w:spacing w:line="160" w:lineRule="exact"/>
              <w:jc w:val="both"/>
              <w:outlineLvl w:val="0"/>
              <w:rPr>
                <w:rFonts w:ascii="Arial" w:hAnsi="Arial" w:cs="Arial"/>
                <w:color w:val="auto"/>
                <w:sz w:val="14"/>
                <w:szCs w:val="14"/>
              </w:rPr>
            </w:pPr>
            <w:proofErr w:type="gramStart"/>
            <w:r w:rsidRPr="00F4134D">
              <w:rPr>
                <w:rFonts w:ascii="Arial" w:hAnsi="Arial" w:cs="Arial"/>
                <w:color w:val="auto"/>
                <w:sz w:val="14"/>
                <w:szCs w:val="14"/>
              </w:rPr>
              <w:t>ТЕРРИТОРИАЛЬНАЯ</w:t>
            </w:r>
            <w:proofErr w:type="gramEnd"/>
            <w:r w:rsidRPr="00F4134D">
              <w:rPr>
                <w:rFonts w:ascii="Arial" w:hAnsi="Arial" w:cs="Arial"/>
                <w:color w:val="auto"/>
                <w:sz w:val="14"/>
                <w:szCs w:val="14"/>
              </w:rPr>
              <w:t xml:space="preserve"> ИЗБИРАТЕЛЬНАЯКОМИССИЯ БЛАГОДАРНЕНСКОГО РАЙОНА ПОСТАНОВЛЕНИЕ</w:t>
            </w:r>
          </w:p>
          <w:p w:rsidR="008C21BC" w:rsidRPr="00F4134D" w:rsidRDefault="00F4134D" w:rsidP="00D22C38">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4134D">
              <w:rPr>
                <w:rFonts w:ascii="Arial" w:hAnsi="Arial" w:cs="Arial"/>
                <w:color w:val="auto"/>
                <w:sz w:val="14"/>
                <w:szCs w:val="14"/>
              </w:rPr>
              <w:t xml:space="preserve">28 ИЮЛЯ   2022 Г.  № 42/243 Г. </w:t>
            </w:r>
            <w:proofErr w:type="gramStart"/>
            <w:r w:rsidRPr="00F4134D">
              <w:rPr>
                <w:rFonts w:ascii="Arial" w:hAnsi="Arial" w:cs="Arial"/>
                <w:color w:val="auto"/>
                <w:sz w:val="14"/>
                <w:szCs w:val="14"/>
              </w:rPr>
              <w:t>БЛАГОДАРНЫЙ</w:t>
            </w:r>
            <w:proofErr w:type="gramEnd"/>
          </w:p>
        </w:tc>
        <w:tc>
          <w:tcPr>
            <w:tcW w:w="441" w:type="dxa"/>
          </w:tcPr>
          <w:p w:rsidR="008C21BC" w:rsidRPr="00F4134D" w:rsidRDefault="008C21BC" w:rsidP="00C90311">
            <w:pPr>
              <w:spacing w:line="160" w:lineRule="exact"/>
              <w:rPr>
                <w:rFonts w:ascii="Arial" w:hAnsi="Arial" w:cs="Arial"/>
                <w:sz w:val="14"/>
                <w:szCs w:val="14"/>
              </w:rPr>
            </w:pPr>
          </w:p>
        </w:tc>
      </w:tr>
      <w:tr w:rsidR="008C21BC" w:rsidRPr="00F4134D" w:rsidTr="007853FC">
        <w:tc>
          <w:tcPr>
            <w:tcW w:w="426" w:type="dxa"/>
          </w:tcPr>
          <w:p w:rsidR="008C21BC" w:rsidRPr="00F4134D" w:rsidRDefault="00F4134D" w:rsidP="00C90311">
            <w:pPr>
              <w:spacing w:line="160" w:lineRule="exact"/>
              <w:rPr>
                <w:rFonts w:ascii="Arial" w:hAnsi="Arial" w:cs="Arial"/>
                <w:sz w:val="14"/>
                <w:szCs w:val="14"/>
              </w:rPr>
            </w:pPr>
            <w:r>
              <w:rPr>
                <w:rFonts w:ascii="Arial" w:hAnsi="Arial" w:cs="Arial"/>
                <w:sz w:val="14"/>
                <w:szCs w:val="14"/>
              </w:rPr>
              <w:t>39</w:t>
            </w:r>
          </w:p>
        </w:tc>
        <w:tc>
          <w:tcPr>
            <w:tcW w:w="3685" w:type="dxa"/>
          </w:tcPr>
          <w:p w:rsidR="008C21BC" w:rsidRPr="00F4134D" w:rsidRDefault="00F4134D" w:rsidP="008C21BC">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ОПОВЕЩЕНИЕ</w:t>
            </w:r>
            <w:bookmarkStart w:id="0" w:name="_GoBack"/>
            <w:bookmarkEnd w:id="0"/>
          </w:p>
        </w:tc>
        <w:tc>
          <w:tcPr>
            <w:tcW w:w="441" w:type="dxa"/>
          </w:tcPr>
          <w:p w:rsidR="008C21BC" w:rsidRPr="00F4134D" w:rsidRDefault="008C21BC" w:rsidP="00C90311">
            <w:pPr>
              <w:spacing w:line="160" w:lineRule="exact"/>
              <w:rPr>
                <w:rFonts w:ascii="Arial" w:hAnsi="Arial" w:cs="Arial"/>
                <w:sz w:val="14"/>
                <w:szCs w:val="14"/>
              </w:rPr>
            </w:pPr>
          </w:p>
        </w:tc>
      </w:tr>
      <w:tr w:rsidR="008C21BC" w:rsidRPr="00F4134D" w:rsidTr="007853FC">
        <w:tc>
          <w:tcPr>
            <w:tcW w:w="426" w:type="dxa"/>
          </w:tcPr>
          <w:p w:rsidR="008C21BC" w:rsidRPr="00F4134D" w:rsidRDefault="00F4134D" w:rsidP="00C90311">
            <w:pPr>
              <w:spacing w:line="160" w:lineRule="exact"/>
              <w:rPr>
                <w:rFonts w:ascii="Arial" w:hAnsi="Arial" w:cs="Arial"/>
                <w:sz w:val="14"/>
                <w:szCs w:val="14"/>
              </w:rPr>
            </w:pPr>
            <w:r>
              <w:rPr>
                <w:rFonts w:ascii="Arial" w:hAnsi="Arial" w:cs="Arial"/>
                <w:sz w:val="14"/>
                <w:szCs w:val="14"/>
              </w:rPr>
              <w:t>40</w:t>
            </w:r>
          </w:p>
        </w:tc>
        <w:tc>
          <w:tcPr>
            <w:tcW w:w="3685" w:type="dxa"/>
          </w:tcPr>
          <w:p w:rsidR="008C21BC" w:rsidRPr="00F4134D" w:rsidRDefault="00F4134D" w:rsidP="008C21BC">
            <w:pPr>
              <w:widowControl w:val="0"/>
              <w:tabs>
                <w:tab w:val="left" w:pos="709"/>
                <w:tab w:val="left" w:pos="8222"/>
                <w:tab w:val="left" w:pos="8364"/>
              </w:tabs>
              <w:spacing w:line="160" w:lineRule="exact"/>
              <w:jc w:val="both"/>
              <w:outlineLvl w:val="0"/>
              <w:rPr>
                <w:rFonts w:ascii="Arial" w:hAnsi="Arial" w:cs="Arial"/>
                <w:color w:val="auto"/>
                <w:sz w:val="14"/>
                <w:szCs w:val="14"/>
              </w:rPr>
            </w:pPr>
            <w:r>
              <w:rPr>
                <w:rFonts w:ascii="Arial" w:hAnsi="Arial" w:cs="Arial"/>
                <w:color w:val="auto"/>
                <w:sz w:val="14"/>
                <w:szCs w:val="14"/>
              </w:rPr>
              <w:t>ОПОВЕЩЕНИЕ</w:t>
            </w:r>
          </w:p>
        </w:tc>
        <w:tc>
          <w:tcPr>
            <w:tcW w:w="441" w:type="dxa"/>
          </w:tcPr>
          <w:p w:rsidR="008C21BC" w:rsidRPr="00F4134D" w:rsidRDefault="008C21BC" w:rsidP="00C90311">
            <w:pPr>
              <w:spacing w:line="160" w:lineRule="exact"/>
              <w:rPr>
                <w:rFonts w:ascii="Arial" w:hAnsi="Arial" w:cs="Arial"/>
                <w:sz w:val="14"/>
                <w:szCs w:val="14"/>
              </w:rPr>
            </w:pPr>
          </w:p>
        </w:tc>
      </w:tr>
      <w:tr w:rsidR="00CD210F" w:rsidRPr="00F4134D" w:rsidTr="007853FC">
        <w:tc>
          <w:tcPr>
            <w:tcW w:w="426" w:type="dxa"/>
          </w:tcPr>
          <w:p w:rsidR="00CD210F" w:rsidRPr="00F4134D" w:rsidRDefault="00CD210F" w:rsidP="00C90311">
            <w:pPr>
              <w:spacing w:line="160" w:lineRule="exact"/>
              <w:rPr>
                <w:rFonts w:ascii="Arial" w:hAnsi="Arial" w:cs="Arial"/>
                <w:sz w:val="14"/>
                <w:szCs w:val="14"/>
              </w:rPr>
            </w:pPr>
          </w:p>
        </w:tc>
        <w:tc>
          <w:tcPr>
            <w:tcW w:w="3685" w:type="dxa"/>
          </w:tcPr>
          <w:p w:rsidR="00CD210F" w:rsidRPr="00F4134D" w:rsidRDefault="00CD210F" w:rsidP="00190838">
            <w:pPr>
              <w:widowControl w:val="0"/>
              <w:tabs>
                <w:tab w:val="left" w:pos="709"/>
                <w:tab w:val="left" w:pos="8222"/>
                <w:tab w:val="left" w:pos="8364"/>
              </w:tabs>
              <w:spacing w:line="160" w:lineRule="exact"/>
              <w:jc w:val="both"/>
              <w:outlineLvl w:val="0"/>
              <w:rPr>
                <w:rFonts w:ascii="Arial" w:hAnsi="Arial" w:cs="Arial"/>
                <w:color w:val="auto"/>
                <w:sz w:val="14"/>
                <w:szCs w:val="14"/>
                <w:highlight w:val="yellow"/>
              </w:rPr>
            </w:pPr>
          </w:p>
        </w:tc>
        <w:tc>
          <w:tcPr>
            <w:tcW w:w="441" w:type="dxa"/>
          </w:tcPr>
          <w:p w:rsidR="00CD210F" w:rsidRPr="00F4134D" w:rsidRDefault="00CD210F" w:rsidP="00C90311">
            <w:pPr>
              <w:spacing w:line="160" w:lineRule="exact"/>
              <w:rPr>
                <w:rFonts w:ascii="Arial" w:hAnsi="Arial" w:cs="Arial"/>
                <w:sz w:val="14"/>
                <w:szCs w:val="14"/>
              </w:rPr>
            </w:pPr>
          </w:p>
        </w:tc>
      </w:tr>
    </w:tbl>
    <w:p w:rsidR="00CE24FB" w:rsidRPr="00490E7D" w:rsidRDefault="00CE24FB" w:rsidP="004E4B5C">
      <w:pPr>
        <w:ind w:left="-142"/>
        <w:jc w:val="both"/>
        <w:rPr>
          <w:rFonts w:ascii="Arial" w:hAnsi="Arial" w:cs="Arial"/>
          <w:b/>
          <w:color w:val="auto"/>
          <w:sz w:val="18"/>
          <w:szCs w:val="18"/>
        </w:rPr>
      </w:pPr>
    </w:p>
    <w:p w:rsidR="006C6765" w:rsidRPr="00490E7D" w:rsidRDefault="006C6765" w:rsidP="001B42E4">
      <w:pPr>
        <w:spacing w:line="200" w:lineRule="exact"/>
        <w:jc w:val="center"/>
        <w:rPr>
          <w:rFonts w:ascii="Arial" w:hAnsi="Arial" w:cs="Arial"/>
          <w:b/>
          <w:color w:val="auto"/>
          <w:sz w:val="18"/>
          <w:szCs w:val="18"/>
        </w:rPr>
      </w:pPr>
    </w:p>
    <w:p w:rsidR="001B42E4" w:rsidRPr="00490E7D" w:rsidRDefault="001B42E4" w:rsidP="001B42E4">
      <w:pPr>
        <w:spacing w:line="200" w:lineRule="exact"/>
        <w:jc w:val="center"/>
        <w:rPr>
          <w:rFonts w:ascii="Arial" w:hAnsi="Arial" w:cs="Arial"/>
          <w:b/>
          <w:color w:val="auto"/>
          <w:sz w:val="18"/>
          <w:szCs w:val="18"/>
        </w:rPr>
      </w:pPr>
    </w:p>
    <w:p w:rsidR="00A80D19" w:rsidRPr="00490E7D" w:rsidRDefault="00A80D19" w:rsidP="00A80D19">
      <w:pPr>
        <w:spacing w:line="180" w:lineRule="exact"/>
        <w:ind w:firstLine="142"/>
        <w:jc w:val="center"/>
        <w:rPr>
          <w:rFonts w:ascii="Arial" w:hAnsi="Arial" w:cs="Arial"/>
          <w:color w:val="auto"/>
          <w:sz w:val="18"/>
          <w:szCs w:val="18"/>
        </w:rPr>
      </w:pPr>
      <w:r w:rsidRPr="00490E7D">
        <w:rPr>
          <w:rFonts w:ascii="Arial" w:hAnsi="Arial" w:cs="Arial"/>
          <w:color w:val="auto"/>
          <w:sz w:val="18"/>
          <w:szCs w:val="18"/>
        </w:rPr>
        <w:t>ПОСТАНОВЛЕНИЕ</w:t>
      </w:r>
    </w:p>
    <w:p w:rsidR="00A80D19" w:rsidRPr="00490E7D" w:rsidRDefault="00A80D19" w:rsidP="00A80D19">
      <w:pPr>
        <w:spacing w:line="180" w:lineRule="exact"/>
        <w:ind w:firstLine="142"/>
        <w:jc w:val="center"/>
        <w:rPr>
          <w:rFonts w:ascii="Arial" w:hAnsi="Arial" w:cs="Arial"/>
          <w:color w:val="auto"/>
          <w:sz w:val="18"/>
          <w:szCs w:val="18"/>
        </w:rPr>
      </w:pPr>
    </w:p>
    <w:p w:rsidR="00A80D19" w:rsidRPr="00490E7D" w:rsidRDefault="00A80D19" w:rsidP="00A80D19">
      <w:pPr>
        <w:spacing w:line="180" w:lineRule="exact"/>
        <w:ind w:firstLine="142"/>
        <w:jc w:val="center"/>
        <w:rPr>
          <w:rFonts w:ascii="Arial" w:hAnsi="Arial" w:cs="Arial"/>
          <w:color w:val="auto"/>
          <w:sz w:val="18"/>
          <w:szCs w:val="18"/>
        </w:rPr>
      </w:pPr>
      <w:r w:rsidRPr="00490E7D">
        <w:rPr>
          <w:rFonts w:ascii="Arial" w:hAnsi="Arial" w:cs="Arial"/>
          <w:color w:val="auto"/>
          <w:sz w:val="18"/>
          <w:szCs w:val="18"/>
        </w:rPr>
        <w:t>АДМИНИСТРАЦИИ БЛАГОДАРНЕНСКОГО ГОРОДСКОГО ОКРУГА  СТАВРОПОЛЬСКОГО КРАЯ</w:t>
      </w:r>
    </w:p>
    <w:p w:rsidR="00A80D19" w:rsidRPr="00490E7D" w:rsidRDefault="009F0F91" w:rsidP="00A80D19">
      <w:pPr>
        <w:spacing w:line="180" w:lineRule="exact"/>
        <w:ind w:firstLine="142"/>
        <w:jc w:val="center"/>
        <w:rPr>
          <w:rFonts w:ascii="Arial" w:hAnsi="Arial" w:cs="Arial"/>
          <w:color w:val="auto"/>
          <w:sz w:val="18"/>
          <w:szCs w:val="18"/>
        </w:rPr>
      </w:pPr>
      <w:r w:rsidRPr="00490E7D">
        <w:rPr>
          <w:rFonts w:ascii="Arial" w:hAnsi="Arial" w:cs="Arial"/>
          <w:color w:val="auto"/>
          <w:sz w:val="18"/>
          <w:szCs w:val="18"/>
        </w:rPr>
        <w:t xml:space="preserve">22 июля 2022  года г. </w:t>
      </w:r>
      <w:proofErr w:type="gramStart"/>
      <w:r w:rsidRPr="00490E7D">
        <w:rPr>
          <w:rFonts w:ascii="Arial" w:hAnsi="Arial" w:cs="Arial"/>
          <w:color w:val="auto"/>
          <w:sz w:val="18"/>
          <w:szCs w:val="18"/>
        </w:rPr>
        <w:t>Благодарный</w:t>
      </w:r>
      <w:proofErr w:type="gramEnd"/>
      <w:r w:rsidRPr="00490E7D">
        <w:rPr>
          <w:rFonts w:ascii="Arial" w:hAnsi="Arial" w:cs="Arial"/>
          <w:color w:val="auto"/>
          <w:sz w:val="18"/>
          <w:szCs w:val="18"/>
        </w:rPr>
        <w:t xml:space="preserve"> № </w:t>
      </w:r>
      <w:r w:rsidR="00A80D19" w:rsidRPr="00490E7D">
        <w:rPr>
          <w:rFonts w:ascii="Arial" w:hAnsi="Arial" w:cs="Arial"/>
          <w:color w:val="auto"/>
          <w:sz w:val="18"/>
          <w:szCs w:val="18"/>
        </w:rPr>
        <w:t>855</w:t>
      </w:r>
    </w:p>
    <w:p w:rsidR="00A80D19" w:rsidRPr="00490E7D" w:rsidRDefault="00A80D19" w:rsidP="00A80D19">
      <w:pPr>
        <w:spacing w:line="180" w:lineRule="exact"/>
        <w:ind w:firstLine="142"/>
        <w:jc w:val="both"/>
        <w:rPr>
          <w:rFonts w:ascii="Arial" w:hAnsi="Arial" w:cs="Arial"/>
          <w:color w:val="auto"/>
          <w:sz w:val="18"/>
          <w:szCs w:val="18"/>
        </w:rPr>
      </w:pPr>
    </w:p>
    <w:p w:rsidR="00A80D19" w:rsidRPr="00490E7D" w:rsidRDefault="00A80D19" w:rsidP="00A80D19">
      <w:pPr>
        <w:spacing w:line="180" w:lineRule="exact"/>
        <w:ind w:firstLine="142"/>
        <w:jc w:val="both"/>
        <w:rPr>
          <w:rFonts w:ascii="Arial" w:hAnsi="Arial" w:cs="Arial"/>
          <w:color w:val="auto"/>
          <w:sz w:val="18"/>
          <w:szCs w:val="18"/>
        </w:rPr>
      </w:pPr>
      <w:r w:rsidRPr="00490E7D">
        <w:rPr>
          <w:rFonts w:ascii="Arial" w:hAnsi="Arial" w:cs="Arial"/>
          <w:color w:val="auto"/>
          <w:sz w:val="18"/>
          <w:szCs w:val="18"/>
        </w:rPr>
        <w:t xml:space="preserve">О признании </w:t>
      </w:r>
      <w:proofErr w:type="gramStart"/>
      <w:r w:rsidRPr="00490E7D">
        <w:rPr>
          <w:rFonts w:ascii="Arial" w:hAnsi="Arial" w:cs="Arial"/>
          <w:color w:val="auto"/>
          <w:sz w:val="18"/>
          <w:szCs w:val="18"/>
        </w:rPr>
        <w:t>утратившими</w:t>
      </w:r>
      <w:proofErr w:type="gramEnd"/>
      <w:r w:rsidRPr="00490E7D">
        <w:rPr>
          <w:rFonts w:ascii="Arial" w:hAnsi="Arial" w:cs="Arial"/>
          <w:color w:val="auto"/>
          <w:sz w:val="18"/>
          <w:szCs w:val="18"/>
        </w:rPr>
        <w:t xml:space="preserve"> силу некоторых постановлений администрации Благодарненского городского округа Ставропольского края</w:t>
      </w:r>
    </w:p>
    <w:p w:rsidR="00A80D19" w:rsidRPr="00490E7D" w:rsidRDefault="00A80D19" w:rsidP="00A80D19">
      <w:pPr>
        <w:spacing w:line="180" w:lineRule="exact"/>
        <w:ind w:firstLine="142"/>
        <w:jc w:val="both"/>
        <w:rPr>
          <w:rFonts w:ascii="Arial" w:hAnsi="Arial" w:cs="Arial"/>
          <w:color w:val="auto"/>
          <w:sz w:val="18"/>
          <w:szCs w:val="18"/>
        </w:rPr>
      </w:pPr>
    </w:p>
    <w:p w:rsidR="00A80D19" w:rsidRPr="00490E7D" w:rsidRDefault="00A80D19" w:rsidP="009F0F91">
      <w:pPr>
        <w:spacing w:line="180" w:lineRule="exact"/>
        <w:ind w:firstLine="567"/>
        <w:jc w:val="both"/>
        <w:rPr>
          <w:rFonts w:ascii="Arial" w:hAnsi="Arial" w:cs="Arial"/>
          <w:color w:val="auto"/>
          <w:sz w:val="18"/>
          <w:szCs w:val="18"/>
        </w:rPr>
      </w:pPr>
      <w:proofErr w:type="gramStart"/>
      <w:r w:rsidRPr="00490E7D">
        <w:rPr>
          <w:rFonts w:ascii="Arial" w:hAnsi="Arial" w:cs="Arial"/>
          <w:color w:val="auto"/>
          <w:sz w:val="18"/>
          <w:szCs w:val="18"/>
        </w:rPr>
        <w:t xml:space="preserve">В соответствии  с Законом Ставропольского края от 11 декабря 2009 года № 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администрация Благодарненского городского округа Ставропольского края </w:t>
      </w:r>
      <w:proofErr w:type="gramEnd"/>
    </w:p>
    <w:p w:rsidR="00A80D19" w:rsidRPr="00490E7D" w:rsidRDefault="00A80D19" w:rsidP="009F0F91">
      <w:pPr>
        <w:spacing w:line="180" w:lineRule="exact"/>
        <w:ind w:firstLine="567"/>
        <w:jc w:val="both"/>
        <w:rPr>
          <w:rFonts w:ascii="Arial" w:hAnsi="Arial" w:cs="Arial"/>
          <w:color w:val="auto"/>
          <w:sz w:val="18"/>
          <w:szCs w:val="18"/>
        </w:rPr>
      </w:pPr>
    </w:p>
    <w:p w:rsidR="00A80D19" w:rsidRPr="00490E7D" w:rsidRDefault="00A80D19" w:rsidP="009F0F91">
      <w:pPr>
        <w:spacing w:line="180" w:lineRule="exact"/>
        <w:ind w:firstLine="567"/>
        <w:jc w:val="both"/>
        <w:rPr>
          <w:rFonts w:ascii="Arial" w:hAnsi="Arial" w:cs="Arial"/>
          <w:color w:val="auto"/>
          <w:sz w:val="18"/>
          <w:szCs w:val="18"/>
        </w:rPr>
      </w:pPr>
      <w:r w:rsidRPr="00490E7D">
        <w:rPr>
          <w:rFonts w:ascii="Arial" w:hAnsi="Arial" w:cs="Arial"/>
          <w:color w:val="auto"/>
          <w:sz w:val="18"/>
          <w:szCs w:val="18"/>
        </w:rPr>
        <w:t>ПОСТАНОВЛЯЕТ:</w:t>
      </w:r>
    </w:p>
    <w:p w:rsidR="00A80D19" w:rsidRPr="00490E7D" w:rsidRDefault="00A80D19" w:rsidP="009F0F91">
      <w:pPr>
        <w:spacing w:line="180" w:lineRule="exact"/>
        <w:ind w:firstLine="567"/>
        <w:jc w:val="both"/>
        <w:rPr>
          <w:rFonts w:ascii="Arial" w:hAnsi="Arial" w:cs="Arial"/>
          <w:color w:val="auto"/>
          <w:sz w:val="18"/>
          <w:szCs w:val="18"/>
        </w:rPr>
      </w:pPr>
    </w:p>
    <w:p w:rsidR="00A80D19" w:rsidRPr="00490E7D" w:rsidRDefault="009F0F91" w:rsidP="009F0F91">
      <w:pPr>
        <w:spacing w:line="180" w:lineRule="exact"/>
        <w:ind w:firstLine="567"/>
        <w:jc w:val="both"/>
        <w:rPr>
          <w:rFonts w:ascii="Arial" w:hAnsi="Arial" w:cs="Arial"/>
          <w:color w:val="auto"/>
          <w:sz w:val="18"/>
          <w:szCs w:val="18"/>
        </w:rPr>
      </w:pPr>
      <w:r w:rsidRPr="00490E7D">
        <w:rPr>
          <w:rFonts w:ascii="Arial" w:hAnsi="Arial" w:cs="Arial"/>
          <w:color w:val="auto"/>
          <w:sz w:val="18"/>
          <w:szCs w:val="18"/>
        </w:rPr>
        <w:t>1.П</w:t>
      </w:r>
      <w:r w:rsidR="00A80D19" w:rsidRPr="00490E7D">
        <w:rPr>
          <w:rFonts w:ascii="Arial" w:hAnsi="Arial" w:cs="Arial"/>
          <w:color w:val="auto"/>
          <w:sz w:val="18"/>
          <w:szCs w:val="18"/>
        </w:rPr>
        <w:t>ризнать утратившими силу постановления администрации Благодарненского городского округа Ставропольского края:</w:t>
      </w:r>
    </w:p>
    <w:p w:rsidR="00A80D19" w:rsidRPr="00490E7D" w:rsidRDefault="00A80D19" w:rsidP="009F0F91">
      <w:pPr>
        <w:spacing w:line="180" w:lineRule="exact"/>
        <w:ind w:firstLine="567"/>
        <w:jc w:val="both"/>
        <w:rPr>
          <w:rFonts w:ascii="Arial" w:hAnsi="Arial" w:cs="Arial"/>
          <w:color w:val="auto"/>
          <w:sz w:val="18"/>
          <w:szCs w:val="18"/>
        </w:rPr>
      </w:pPr>
      <w:r w:rsidRPr="00490E7D">
        <w:rPr>
          <w:rFonts w:ascii="Arial" w:hAnsi="Arial" w:cs="Arial"/>
          <w:color w:val="auto"/>
          <w:sz w:val="18"/>
          <w:szCs w:val="18"/>
        </w:rPr>
        <w:t>от 07 июня 2018 года № 654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единовременного пособия беременной жене военнослужащего, проходящего военную службу по призыву»;</w:t>
      </w:r>
    </w:p>
    <w:p w:rsidR="00A80D19" w:rsidRPr="00490E7D" w:rsidRDefault="00A80D19" w:rsidP="009F0F91">
      <w:pPr>
        <w:spacing w:line="180" w:lineRule="exact"/>
        <w:ind w:firstLine="567"/>
        <w:jc w:val="both"/>
        <w:rPr>
          <w:rFonts w:ascii="Arial" w:hAnsi="Arial" w:cs="Arial"/>
          <w:color w:val="auto"/>
          <w:sz w:val="18"/>
          <w:szCs w:val="18"/>
        </w:rPr>
      </w:pPr>
      <w:proofErr w:type="gramStart"/>
      <w:r w:rsidRPr="00490E7D">
        <w:rPr>
          <w:rFonts w:ascii="Arial" w:hAnsi="Arial" w:cs="Arial"/>
          <w:color w:val="auto"/>
          <w:sz w:val="18"/>
          <w:szCs w:val="18"/>
        </w:rPr>
        <w:lastRenderedPageBreak/>
        <w:t>от 14 марта 2019 года № 525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единовременного пособия беременной жене военнослужащего, проходящего военную службу по призыву», утвержденной постановлением администрации Благодарненского городского округа № 654 от 07 июня 2018 года.</w:t>
      </w:r>
      <w:proofErr w:type="gramEnd"/>
    </w:p>
    <w:p w:rsidR="00A80D19" w:rsidRPr="00490E7D" w:rsidRDefault="009F0F91" w:rsidP="009F0F91">
      <w:pPr>
        <w:spacing w:line="180" w:lineRule="exact"/>
        <w:ind w:firstLine="567"/>
        <w:jc w:val="both"/>
        <w:rPr>
          <w:rFonts w:ascii="Arial" w:hAnsi="Arial" w:cs="Arial"/>
          <w:color w:val="auto"/>
          <w:sz w:val="18"/>
          <w:szCs w:val="18"/>
        </w:rPr>
      </w:pPr>
      <w:r w:rsidRPr="00490E7D">
        <w:rPr>
          <w:rFonts w:ascii="Arial" w:hAnsi="Arial" w:cs="Arial"/>
          <w:color w:val="auto"/>
          <w:sz w:val="18"/>
          <w:szCs w:val="18"/>
        </w:rPr>
        <w:t>2.</w:t>
      </w:r>
      <w:proofErr w:type="gramStart"/>
      <w:r w:rsidR="00A80D19" w:rsidRPr="00490E7D">
        <w:rPr>
          <w:rFonts w:ascii="Arial" w:hAnsi="Arial" w:cs="Arial"/>
          <w:color w:val="auto"/>
          <w:sz w:val="18"/>
          <w:szCs w:val="18"/>
        </w:rPr>
        <w:t>Контроль за</w:t>
      </w:r>
      <w:proofErr w:type="gramEnd"/>
      <w:r w:rsidR="00A80D19" w:rsidRPr="00490E7D">
        <w:rPr>
          <w:rFonts w:ascii="Arial" w:hAnsi="Arial" w:cs="Arial"/>
          <w:color w:val="auto"/>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A80D19" w:rsidRPr="00490E7D" w:rsidRDefault="00A80D19" w:rsidP="009F0F91">
      <w:pPr>
        <w:spacing w:line="180" w:lineRule="exact"/>
        <w:ind w:firstLine="567"/>
        <w:jc w:val="both"/>
        <w:rPr>
          <w:rFonts w:ascii="Arial" w:hAnsi="Arial" w:cs="Arial"/>
          <w:color w:val="auto"/>
          <w:sz w:val="18"/>
          <w:szCs w:val="18"/>
        </w:rPr>
      </w:pPr>
    </w:p>
    <w:p w:rsidR="00A80D19" w:rsidRPr="00490E7D" w:rsidRDefault="009F0F91" w:rsidP="009F0F91">
      <w:pPr>
        <w:spacing w:line="180" w:lineRule="exact"/>
        <w:ind w:firstLine="567"/>
        <w:jc w:val="both"/>
        <w:rPr>
          <w:rFonts w:ascii="Arial" w:hAnsi="Arial" w:cs="Arial"/>
          <w:color w:val="auto"/>
          <w:sz w:val="18"/>
          <w:szCs w:val="18"/>
        </w:rPr>
      </w:pPr>
      <w:r w:rsidRPr="00490E7D">
        <w:rPr>
          <w:rFonts w:ascii="Arial" w:hAnsi="Arial" w:cs="Arial"/>
          <w:color w:val="auto"/>
          <w:sz w:val="18"/>
          <w:szCs w:val="18"/>
        </w:rPr>
        <w:t>3.</w:t>
      </w:r>
      <w:r w:rsidR="00A80D19" w:rsidRPr="00490E7D">
        <w:rPr>
          <w:rFonts w:ascii="Arial" w:hAnsi="Arial" w:cs="Arial"/>
          <w:color w:val="auto"/>
          <w:sz w:val="18"/>
          <w:szCs w:val="18"/>
        </w:rPr>
        <w:t>Настоящее постановление вступает в силу на следующий день после дня его официального опубликования.</w:t>
      </w:r>
    </w:p>
    <w:p w:rsidR="00A80D19" w:rsidRPr="00490E7D" w:rsidRDefault="00A80D19" w:rsidP="00A80D19">
      <w:pPr>
        <w:spacing w:line="180" w:lineRule="exact"/>
        <w:ind w:firstLine="142"/>
        <w:jc w:val="both"/>
        <w:rPr>
          <w:rFonts w:ascii="Arial" w:hAnsi="Arial" w:cs="Arial"/>
          <w:color w:val="auto"/>
          <w:sz w:val="18"/>
          <w:szCs w:val="18"/>
        </w:rPr>
      </w:pPr>
    </w:p>
    <w:p w:rsidR="00A80D19" w:rsidRPr="00490E7D" w:rsidRDefault="00A80D19" w:rsidP="00A80D19">
      <w:pPr>
        <w:spacing w:line="180" w:lineRule="exact"/>
        <w:ind w:firstLine="142"/>
        <w:jc w:val="both"/>
        <w:rPr>
          <w:rFonts w:ascii="Arial" w:hAnsi="Arial" w:cs="Arial"/>
          <w:color w:val="auto"/>
          <w:sz w:val="18"/>
          <w:szCs w:val="18"/>
        </w:rPr>
      </w:pPr>
    </w:p>
    <w:p w:rsidR="00A80D19" w:rsidRPr="00490E7D" w:rsidRDefault="00A80D19" w:rsidP="00A80D19">
      <w:pPr>
        <w:spacing w:line="180" w:lineRule="exact"/>
        <w:ind w:firstLine="142"/>
        <w:jc w:val="both"/>
        <w:rPr>
          <w:rFonts w:ascii="Arial" w:hAnsi="Arial" w:cs="Arial"/>
          <w:color w:val="auto"/>
          <w:sz w:val="18"/>
          <w:szCs w:val="18"/>
        </w:rPr>
      </w:pPr>
    </w:p>
    <w:p w:rsidR="00A80D19" w:rsidRPr="00490E7D" w:rsidRDefault="00A80D19" w:rsidP="00A80D19">
      <w:pPr>
        <w:spacing w:line="180" w:lineRule="exact"/>
        <w:ind w:firstLine="142"/>
        <w:jc w:val="both"/>
        <w:rPr>
          <w:rFonts w:ascii="Arial" w:hAnsi="Arial" w:cs="Arial"/>
          <w:color w:val="auto"/>
          <w:sz w:val="18"/>
          <w:szCs w:val="18"/>
        </w:rPr>
      </w:pPr>
      <w:proofErr w:type="gramStart"/>
      <w:r w:rsidRPr="00490E7D">
        <w:rPr>
          <w:rFonts w:ascii="Arial" w:hAnsi="Arial" w:cs="Arial"/>
          <w:color w:val="auto"/>
          <w:sz w:val="18"/>
          <w:szCs w:val="18"/>
        </w:rPr>
        <w:t>Исполняющий</w:t>
      </w:r>
      <w:proofErr w:type="gramEnd"/>
      <w:r w:rsidRPr="00490E7D">
        <w:rPr>
          <w:rFonts w:ascii="Arial" w:hAnsi="Arial" w:cs="Arial"/>
          <w:color w:val="auto"/>
          <w:sz w:val="18"/>
          <w:szCs w:val="18"/>
        </w:rPr>
        <w:t xml:space="preserve"> полномочия Главы </w:t>
      </w:r>
    </w:p>
    <w:p w:rsidR="00A80D19" w:rsidRPr="00490E7D" w:rsidRDefault="00A80D19" w:rsidP="00A80D19">
      <w:pPr>
        <w:spacing w:line="180" w:lineRule="exact"/>
        <w:ind w:firstLine="142"/>
        <w:jc w:val="both"/>
        <w:rPr>
          <w:rFonts w:ascii="Arial" w:hAnsi="Arial" w:cs="Arial"/>
          <w:color w:val="auto"/>
          <w:sz w:val="18"/>
          <w:szCs w:val="18"/>
        </w:rPr>
      </w:pPr>
      <w:r w:rsidRPr="00490E7D">
        <w:rPr>
          <w:rFonts w:ascii="Arial" w:hAnsi="Arial" w:cs="Arial"/>
          <w:color w:val="auto"/>
          <w:sz w:val="18"/>
          <w:szCs w:val="18"/>
        </w:rPr>
        <w:t>Благодарненского городского округа</w:t>
      </w:r>
    </w:p>
    <w:p w:rsidR="00A80D19" w:rsidRPr="00490E7D" w:rsidRDefault="00A80D19" w:rsidP="00A80D19">
      <w:pPr>
        <w:spacing w:line="180" w:lineRule="exact"/>
        <w:ind w:firstLine="142"/>
        <w:jc w:val="both"/>
        <w:rPr>
          <w:rFonts w:ascii="Arial" w:hAnsi="Arial" w:cs="Arial"/>
          <w:color w:val="auto"/>
          <w:sz w:val="18"/>
          <w:szCs w:val="18"/>
        </w:rPr>
      </w:pPr>
      <w:r w:rsidRPr="00490E7D">
        <w:rPr>
          <w:rFonts w:ascii="Arial" w:hAnsi="Arial" w:cs="Arial"/>
          <w:color w:val="auto"/>
          <w:sz w:val="18"/>
          <w:szCs w:val="18"/>
        </w:rPr>
        <w:t>Ставропольского края,</w:t>
      </w:r>
    </w:p>
    <w:p w:rsidR="00A80D19" w:rsidRPr="00490E7D" w:rsidRDefault="00A80D19" w:rsidP="00A80D19">
      <w:pPr>
        <w:spacing w:line="180" w:lineRule="exact"/>
        <w:ind w:firstLine="142"/>
        <w:jc w:val="both"/>
        <w:rPr>
          <w:rFonts w:ascii="Arial" w:hAnsi="Arial" w:cs="Arial"/>
          <w:color w:val="auto"/>
          <w:sz w:val="18"/>
          <w:szCs w:val="18"/>
        </w:rPr>
      </w:pPr>
      <w:r w:rsidRPr="00490E7D">
        <w:rPr>
          <w:rFonts w:ascii="Arial" w:hAnsi="Arial" w:cs="Arial"/>
          <w:color w:val="auto"/>
          <w:sz w:val="18"/>
          <w:szCs w:val="18"/>
        </w:rPr>
        <w:t xml:space="preserve">первый заместитель главы администрации </w:t>
      </w:r>
    </w:p>
    <w:p w:rsidR="00A80D19" w:rsidRPr="00490E7D" w:rsidRDefault="00A80D19" w:rsidP="00A80D19">
      <w:pPr>
        <w:spacing w:line="180" w:lineRule="exact"/>
        <w:ind w:firstLine="142"/>
        <w:jc w:val="both"/>
        <w:rPr>
          <w:rFonts w:ascii="Arial" w:hAnsi="Arial" w:cs="Arial"/>
          <w:color w:val="auto"/>
          <w:sz w:val="18"/>
          <w:szCs w:val="18"/>
        </w:rPr>
      </w:pPr>
      <w:r w:rsidRPr="00490E7D">
        <w:rPr>
          <w:rFonts w:ascii="Arial" w:hAnsi="Arial" w:cs="Arial"/>
          <w:color w:val="auto"/>
          <w:sz w:val="18"/>
          <w:szCs w:val="18"/>
        </w:rPr>
        <w:t xml:space="preserve">Благодарненского  городского  округа </w:t>
      </w:r>
    </w:p>
    <w:p w:rsidR="00CD7F79" w:rsidRPr="00490E7D" w:rsidRDefault="00A80D19" w:rsidP="00A80D19">
      <w:pPr>
        <w:spacing w:line="180" w:lineRule="exact"/>
        <w:ind w:firstLine="142"/>
        <w:jc w:val="both"/>
        <w:rPr>
          <w:rFonts w:ascii="Arial" w:hAnsi="Arial" w:cs="Arial"/>
          <w:sz w:val="18"/>
          <w:szCs w:val="18"/>
        </w:rPr>
      </w:pPr>
      <w:r w:rsidRPr="00490E7D">
        <w:rPr>
          <w:rFonts w:ascii="Arial" w:hAnsi="Arial" w:cs="Arial"/>
          <w:color w:val="auto"/>
          <w:sz w:val="18"/>
          <w:szCs w:val="18"/>
        </w:rPr>
        <w:t xml:space="preserve">Ставропольского края     </w:t>
      </w:r>
      <w:r w:rsidR="009F0F91" w:rsidRPr="00490E7D">
        <w:rPr>
          <w:rFonts w:ascii="Arial" w:hAnsi="Arial" w:cs="Arial"/>
          <w:color w:val="auto"/>
          <w:sz w:val="18"/>
          <w:szCs w:val="18"/>
        </w:rPr>
        <w:t xml:space="preserve">             </w:t>
      </w:r>
      <w:r w:rsidRPr="00490E7D">
        <w:rPr>
          <w:rFonts w:ascii="Arial" w:hAnsi="Arial" w:cs="Arial"/>
          <w:color w:val="auto"/>
          <w:sz w:val="18"/>
          <w:szCs w:val="18"/>
        </w:rPr>
        <w:t>Н.Д. Федюнина</w:t>
      </w:r>
    </w:p>
    <w:p w:rsidR="00572C45" w:rsidRDefault="00572C45" w:rsidP="00887CD6">
      <w:pPr>
        <w:spacing w:line="180" w:lineRule="exact"/>
        <w:ind w:firstLine="142"/>
        <w:jc w:val="both"/>
        <w:rPr>
          <w:rFonts w:ascii="Arial" w:hAnsi="Arial" w:cs="Arial"/>
          <w:sz w:val="18"/>
          <w:szCs w:val="18"/>
        </w:rPr>
      </w:pPr>
    </w:p>
    <w:p w:rsidR="0026248B" w:rsidRDefault="0026248B" w:rsidP="00887CD6">
      <w:pPr>
        <w:spacing w:line="180" w:lineRule="exact"/>
        <w:ind w:firstLine="142"/>
        <w:jc w:val="both"/>
        <w:rPr>
          <w:rFonts w:ascii="Arial" w:hAnsi="Arial" w:cs="Arial"/>
          <w:sz w:val="18"/>
          <w:szCs w:val="18"/>
        </w:rPr>
      </w:pPr>
    </w:p>
    <w:p w:rsidR="0026248B" w:rsidRPr="00490E7D" w:rsidRDefault="0026248B" w:rsidP="00887CD6">
      <w:pPr>
        <w:spacing w:line="180" w:lineRule="exact"/>
        <w:ind w:firstLine="142"/>
        <w:jc w:val="both"/>
        <w:rPr>
          <w:rFonts w:ascii="Arial" w:hAnsi="Arial" w:cs="Arial"/>
          <w:sz w:val="18"/>
          <w:szCs w:val="18"/>
        </w:rPr>
      </w:pPr>
    </w:p>
    <w:p w:rsidR="00F8017A" w:rsidRPr="00490E7D" w:rsidRDefault="00F8017A" w:rsidP="00F8017A">
      <w:pPr>
        <w:spacing w:line="180" w:lineRule="exact"/>
        <w:ind w:firstLine="142"/>
        <w:jc w:val="center"/>
        <w:rPr>
          <w:rFonts w:ascii="Arial" w:hAnsi="Arial" w:cs="Arial"/>
          <w:sz w:val="18"/>
          <w:szCs w:val="18"/>
        </w:rPr>
      </w:pPr>
      <w:r w:rsidRPr="00490E7D">
        <w:rPr>
          <w:rFonts w:ascii="Arial" w:hAnsi="Arial" w:cs="Arial"/>
          <w:sz w:val="18"/>
          <w:szCs w:val="18"/>
        </w:rPr>
        <w:t>ПОСТАНОВЛЕНИЕ</w:t>
      </w:r>
    </w:p>
    <w:p w:rsidR="00F8017A" w:rsidRPr="00490E7D" w:rsidRDefault="00F8017A" w:rsidP="00F8017A">
      <w:pPr>
        <w:spacing w:line="180" w:lineRule="exact"/>
        <w:ind w:firstLine="142"/>
        <w:jc w:val="center"/>
        <w:rPr>
          <w:rFonts w:ascii="Arial" w:hAnsi="Arial" w:cs="Arial"/>
          <w:sz w:val="18"/>
          <w:szCs w:val="18"/>
        </w:rPr>
      </w:pPr>
    </w:p>
    <w:p w:rsidR="00F8017A" w:rsidRPr="00490E7D" w:rsidRDefault="00F8017A" w:rsidP="00F8017A">
      <w:pPr>
        <w:spacing w:line="180" w:lineRule="exact"/>
        <w:ind w:firstLine="142"/>
        <w:jc w:val="center"/>
        <w:rPr>
          <w:rFonts w:ascii="Arial" w:hAnsi="Arial" w:cs="Arial"/>
          <w:sz w:val="18"/>
          <w:szCs w:val="18"/>
        </w:rPr>
      </w:pPr>
      <w:r w:rsidRPr="00490E7D">
        <w:rPr>
          <w:rFonts w:ascii="Arial" w:hAnsi="Arial" w:cs="Arial"/>
          <w:sz w:val="18"/>
          <w:szCs w:val="18"/>
        </w:rPr>
        <w:t>АДМИНИСТРАЦИИ БЛАГОДАРНЕНСКОГО ГОРОДСКОГО ОКРУГА  СТАВРОПОЛЬСКОГО КРАЯ</w:t>
      </w:r>
    </w:p>
    <w:p w:rsidR="00F8017A" w:rsidRPr="00490E7D" w:rsidRDefault="00F8017A" w:rsidP="00F8017A">
      <w:pPr>
        <w:spacing w:line="180" w:lineRule="exact"/>
        <w:ind w:firstLine="142"/>
        <w:jc w:val="center"/>
        <w:rPr>
          <w:rFonts w:ascii="Arial" w:hAnsi="Arial" w:cs="Arial"/>
          <w:sz w:val="18"/>
          <w:szCs w:val="18"/>
        </w:rPr>
      </w:pPr>
      <w:r w:rsidRPr="00490E7D">
        <w:rPr>
          <w:rFonts w:ascii="Arial" w:hAnsi="Arial" w:cs="Arial"/>
          <w:sz w:val="18"/>
          <w:szCs w:val="18"/>
        </w:rPr>
        <w:t xml:space="preserve">25 июля 2022  года г. </w:t>
      </w:r>
      <w:proofErr w:type="gramStart"/>
      <w:r w:rsidRPr="00490E7D">
        <w:rPr>
          <w:rFonts w:ascii="Arial" w:hAnsi="Arial" w:cs="Arial"/>
          <w:sz w:val="18"/>
          <w:szCs w:val="18"/>
        </w:rPr>
        <w:t>Благодарный</w:t>
      </w:r>
      <w:proofErr w:type="gramEnd"/>
      <w:r w:rsidRPr="00490E7D">
        <w:rPr>
          <w:rFonts w:ascii="Arial" w:hAnsi="Arial" w:cs="Arial"/>
          <w:sz w:val="18"/>
          <w:szCs w:val="18"/>
        </w:rPr>
        <w:t>№ 878</w:t>
      </w:r>
    </w:p>
    <w:p w:rsidR="00F8017A" w:rsidRPr="00490E7D" w:rsidRDefault="00F8017A" w:rsidP="00F8017A">
      <w:pPr>
        <w:spacing w:line="180" w:lineRule="exact"/>
        <w:ind w:firstLine="142"/>
        <w:jc w:val="both"/>
        <w:rPr>
          <w:rFonts w:ascii="Arial" w:hAnsi="Arial" w:cs="Arial"/>
          <w:sz w:val="18"/>
          <w:szCs w:val="18"/>
        </w:rPr>
      </w:pPr>
    </w:p>
    <w:p w:rsidR="00F8017A" w:rsidRPr="00490E7D" w:rsidRDefault="00F8017A" w:rsidP="00F8017A">
      <w:pPr>
        <w:spacing w:line="180" w:lineRule="exact"/>
        <w:ind w:firstLine="142"/>
        <w:jc w:val="both"/>
        <w:rPr>
          <w:rFonts w:ascii="Arial" w:hAnsi="Arial" w:cs="Arial"/>
          <w:sz w:val="18"/>
          <w:szCs w:val="18"/>
        </w:rPr>
      </w:pPr>
      <w:r w:rsidRPr="00490E7D">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w:t>
      </w:r>
    </w:p>
    <w:p w:rsidR="00F8017A" w:rsidRPr="00490E7D" w:rsidRDefault="00F8017A" w:rsidP="00F8017A">
      <w:pPr>
        <w:spacing w:line="180" w:lineRule="exact"/>
        <w:ind w:firstLine="142"/>
        <w:jc w:val="both"/>
        <w:rPr>
          <w:rFonts w:ascii="Arial" w:hAnsi="Arial" w:cs="Arial"/>
          <w:sz w:val="18"/>
          <w:szCs w:val="18"/>
        </w:rPr>
      </w:pPr>
    </w:p>
    <w:p w:rsidR="00F8017A" w:rsidRPr="00490E7D" w:rsidRDefault="00F8017A" w:rsidP="00F8017A">
      <w:pPr>
        <w:spacing w:line="180" w:lineRule="exact"/>
        <w:ind w:firstLine="567"/>
        <w:jc w:val="both"/>
        <w:rPr>
          <w:rFonts w:ascii="Arial" w:hAnsi="Arial" w:cs="Arial"/>
          <w:sz w:val="18"/>
          <w:szCs w:val="18"/>
        </w:rPr>
      </w:pPr>
      <w:proofErr w:type="gramStart"/>
      <w:r w:rsidRPr="00490E7D">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w:t>
      </w:r>
      <w:proofErr w:type="gramEnd"/>
      <w:r w:rsidRPr="00490E7D">
        <w:rPr>
          <w:rFonts w:ascii="Arial" w:hAnsi="Arial" w:cs="Arial"/>
          <w:sz w:val="18"/>
          <w:szCs w:val="18"/>
        </w:rPr>
        <w:t xml:space="preserve"> </w:t>
      </w:r>
      <w:proofErr w:type="gramStart"/>
      <w:r w:rsidRPr="00490E7D">
        <w:rPr>
          <w:rFonts w:ascii="Arial" w:hAnsi="Arial" w:cs="Arial"/>
          <w:sz w:val="18"/>
          <w:szCs w:val="18"/>
        </w:rPr>
        <w:t>марта 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roofErr w:type="gramEnd"/>
      <w:r w:rsidRPr="00490E7D">
        <w:rPr>
          <w:rFonts w:ascii="Arial" w:hAnsi="Arial" w:cs="Arial"/>
          <w:sz w:val="18"/>
          <w:szCs w:val="18"/>
        </w:rPr>
        <w:t xml:space="preserve">), администрация Благодарненского городского округа Ставропольского края </w:t>
      </w:r>
    </w:p>
    <w:p w:rsidR="00F8017A" w:rsidRPr="00490E7D" w:rsidRDefault="00F8017A" w:rsidP="00F8017A">
      <w:pPr>
        <w:spacing w:line="180" w:lineRule="exact"/>
        <w:ind w:firstLine="567"/>
        <w:jc w:val="both"/>
        <w:rPr>
          <w:rFonts w:ascii="Arial" w:hAnsi="Arial" w:cs="Arial"/>
          <w:sz w:val="18"/>
          <w:szCs w:val="18"/>
        </w:rPr>
      </w:pPr>
    </w:p>
    <w:p w:rsidR="00F8017A" w:rsidRPr="00490E7D" w:rsidRDefault="00F8017A" w:rsidP="00F8017A">
      <w:pPr>
        <w:spacing w:line="180" w:lineRule="exact"/>
        <w:ind w:firstLine="567"/>
        <w:jc w:val="both"/>
        <w:rPr>
          <w:rFonts w:ascii="Arial" w:hAnsi="Arial" w:cs="Arial"/>
          <w:sz w:val="18"/>
          <w:szCs w:val="18"/>
        </w:rPr>
      </w:pPr>
      <w:r w:rsidRPr="00490E7D">
        <w:rPr>
          <w:rFonts w:ascii="Arial" w:hAnsi="Arial" w:cs="Arial"/>
          <w:sz w:val="18"/>
          <w:szCs w:val="18"/>
        </w:rPr>
        <w:t>ПОСТАНОВЛЯЕТ:</w:t>
      </w:r>
    </w:p>
    <w:p w:rsidR="00F8017A" w:rsidRPr="00490E7D" w:rsidRDefault="00F8017A" w:rsidP="00F8017A">
      <w:pPr>
        <w:spacing w:line="180" w:lineRule="exact"/>
        <w:ind w:firstLine="567"/>
        <w:jc w:val="both"/>
        <w:rPr>
          <w:rFonts w:ascii="Arial" w:hAnsi="Arial" w:cs="Arial"/>
          <w:sz w:val="18"/>
          <w:szCs w:val="18"/>
        </w:rPr>
      </w:pPr>
    </w:p>
    <w:p w:rsidR="00F8017A" w:rsidRPr="00490E7D" w:rsidRDefault="00F8017A" w:rsidP="00F8017A">
      <w:pPr>
        <w:spacing w:line="180" w:lineRule="exact"/>
        <w:ind w:firstLine="567"/>
        <w:jc w:val="both"/>
        <w:rPr>
          <w:rFonts w:ascii="Arial" w:hAnsi="Arial" w:cs="Arial"/>
          <w:sz w:val="18"/>
          <w:szCs w:val="18"/>
        </w:rPr>
      </w:pPr>
      <w:proofErr w:type="gramStart"/>
      <w:r w:rsidRPr="00490E7D">
        <w:rPr>
          <w:rFonts w:ascii="Arial" w:hAnsi="Arial" w:cs="Arial"/>
          <w:sz w:val="18"/>
          <w:szCs w:val="18"/>
        </w:rPr>
        <w:t xml:space="preserve">1.Утвердить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 года № 1390 </w:t>
      </w:r>
      <w:r w:rsidRPr="00490E7D">
        <w:rPr>
          <w:rFonts w:ascii="Arial" w:hAnsi="Arial" w:cs="Arial"/>
          <w:sz w:val="18"/>
          <w:szCs w:val="18"/>
        </w:rPr>
        <w:lastRenderedPageBreak/>
        <w:t>«Об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31 января</w:t>
      </w:r>
      <w:proofErr w:type="gramEnd"/>
      <w:r w:rsidRPr="00490E7D">
        <w:rPr>
          <w:rFonts w:ascii="Arial" w:hAnsi="Arial" w:cs="Arial"/>
          <w:sz w:val="18"/>
          <w:szCs w:val="18"/>
        </w:rPr>
        <w:t xml:space="preserve"> </w:t>
      </w:r>
      <w:proofErr w:type="gramStart"/>
      <w:r w:rsidRPr="00490E7D">
        <w:rPr>
          <w:rFonts w:ascii="Arial" w:hAnsi="Arial" w:cs="Arial"/>
          <w:sz w:val="18"/>
          <w:szCs w:val="18"/>
        </w:rPr>
        <w:t>2022 года № 84,от 13 июля 2022 года № 816).</w:t>
      </w:r>
      <w:proofErr w:type="gramEnd"/>
    </w:p>
    <w:p w:rsidR="00F8017A" w:rsidRPr="00490E7D" w:rsidRDefault="00F8017A" w:rsidP="00F8017A">
      <w:pPr>
        <w:spacing w:line="180" w:lineRule="exact"/>
        <w:ind w:firstLine="567"/>
        <w:jc w:val="both"/>
        <w:rPr>
          <w:rFonts w:ascii="Arial" w:hAnsi="Arial" w:cs="Arial"/>
          <w:sz w:val="18"/>
          <w:szCs w:val="18"/>
        </w:rPr>
      </w:pPr>
    </w:p>
    <w:p w:rsidR="00F8017A" w:rsidRPr="00490E7D" w:rsidRDefault="00F8017A" w:rsidP="00F8017A">
      <w:pPr>
        <w:spacing w:line="180" w:lineRule="exact"/>
        <w:ind w:firstLine="567"/>
        <w:jc w:val="both"/>
        <w:rPr>
          <w:rFonts w:ascii="Arial" w:hAnsi="Arial" w:cs="Arial"/>
          <w:sz w:val="18"/>
          <w:szCs w:val="18"/>
        </w:rPr>
      </w:pPr>
      <w:r w:rsidRPr="00490E7D">
        <w:rPr>
          <w:rFonts w:ascii="Arial" w:hAnsi="Arial" w:cs="Arial"/>
          <w:sz w:val="18"/>
          <w:szCs w:val="18"/>
        </w:rPr>
        <w:t xml:space="preserve">2. </w:t>
      </w:r>
      <w:proofErr w:type="gramStart"/>
      <w:r w:rsidRPr="00490E7D">
        <w:rPr>
          <w:rFonts w:ascii="Arial" w:hAnsi="Arial" w:cs="Arial"/>
          <w:sz w:val="18"/>
          <w:szCs w:val="18"/>
        </w:rPr>
        <w:t>Контроль за</w:t>
      </w:r>
      <w:proofErr w:type="gramEnd"/>
      <w:r w:rsidRPr="00490E7D">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F8017A" w:rsidRPr="00490E7D" w:rsidRDefault="00F8017A" w:rsidP="00F8017A">
      <w:pPr>
        <w:spacing w:line="180" w:lineRule="exact"/>
        <w:ind w:firstLine="567"/>
        <w:jc w:val="both"/>
        <w:rPr>
          <w:rFonts w:ascii="Arial" w:hAnsi="Arial" w:cs="Arial"/>
          <w:sz w:val="18"/>
          <w:szCs w:val="18"/>
        </w:rPr>
      </w:pPr>
    </w:p>
    <w:p w:rsidR="00F8017A" w:rsidRPr="00490E7D" w:rsidRDefault="00F8017A" w:rsidP="00F8017A">
      <w:pPr>
        <w:spacing w:line="180" w:lineRule="exact"/>
        <w:ind w:firstLine="567"/>
        <w:jc w:val="both"/>
        <w:rPr>
          <w:rFonts w:ascii="Arial" w:hAnsi="Arial" w:cs="Arial"/>
          <w:sz w:val="18"/>
          <w:szCs w:val="18"/>
        </w:rPr>
      </w:pPr>
      <w:r w:rsidRPr="00490E7D">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F8017A" w:rsidRPr="00490E7D" w:rsidRDefault="00F8017A" w:rsidP="00F8017A">
      <w:pPr>
        <w:spacing w:line="180" w:lineRule="exact"/>
        <w:ind w:firstLine="567"/>
        <w:jc w:val="both"/>
        <w:rPr>
          <w:rFonts w:ascii="Arial" w:hAnsi="Arial" w:cs="Arial"/>
          <w:sz w:val="18"/>
          <w:szCs w:val="18"/>
        </w:rPr>
      </w:pPr>
    </w:p>
    <w:p w:rsidR="00F8017A" w:rsidRPr="00490E7D" w:rsidRDefault="00F8017A" w:rsidP="00F8017A">
      <w:pPr>
        <w:spacing w:line="180" w:lineRule="exact"/>
        <w:ind w:firstLine="142"/>
        <w:jc w:val="both"/>
        <w:rPr>
          <w:rFonts w:ascii="Arial" w:hAnsi="Arial" w:cs="Arial"/>
          <w:sz w:val="18"/>
          <w:szCs w:val="18"/>
        </w:rPr>
      </w:pPr>
    </w:p>
    <w:p w:rsidR="00F8017A" w:rsidRPr="00490E7D" w:rsidRDefault="00F8017A" w:rsidP="00F8017A">
      <w:pPr>
        <w:spacing w:line="180" w:lineRule="exact"/>
        <w:jc w:val="both"/>
        <w:rPr>
          <w:rFonts w:ascii="Arial" w:hAnsi="Arial" w:cs="Arial"/>
          <w:sz w:val="18"/>
          <w:szCs w:val="18"/>
        </w:rPr>
      </w:pPr>
      <w:proofErr w:type="gramStart"/>
      <w:r w:rsidRPr="00490E7D">
        <w:rPr>
          <w:rFonts w:ascii="Arial" w:hAnsi="Arial" w:cs="Arial"/>
          <w:sz w:val="18"/>
          <w:szCs w:val="18"/>
        </w:rPr>
        <w:t>Исполняющий</w:t>
      </w:r>
      <w:proofErr w:type="gramEnd"/>
      <w:r w:rsidRPr="00490E7D">
        <w:rPr>
          <w:rFonts w:ascii="Arial" w:hAnsi="Arial" w:cs="Arial"/>
          <w:sz w:val="18"/>
          <w:szCs w:val="18"/>
        </w:rPr>
        <w:t xml:space="preserve"> полномочия Главы </w:t>
      </w:r>
    </w:p>
    <w:p w:rsidR="00F8017A" w:rsidRPr="00490E7D" w:rsidRDefault="00F8017A" w:rsidP="00F8017A">
      <w:pPr>
        <w:spacing w:line="180" w:lineRule="exact"/>
        <w:jc w:val="both"/>
        <w:rPr>
          <w:rFonts w:ascii="Arial" w:hAnsi="Arial" w:cs="Arial"/>
          <w:sz w:val="18"/>
          <w:szCs w:val="18"/>
        </w:rPr>
      </w:pPr>
      <w:r w:rsidRPr="00490E7D">
        <w:rPr>
          <w:rFonts w:ascii="Arial" w:hAnsi="Arial" w:cs="Arial"/>
          <w:sz w:val="18"/>
          <w:szCs w:val="18"/>
        </w:rPr>
        <w:t>Благодарненского  городского округа</w:t>
      </w:r>
    </w:p>
    <w:p w:rsidR="00F8017A" w:rsidRPr="00490E7D" w:rsidRDefault="00F8017A" w:rsidP="00F8017A">
      <w:pPr>
        <w:spacing w:line="180" w:lineRule="exact"/>
        <w:jc w:val="both"/>
        <w:rPr>
          <w:rFonts w:ascii="Arial" w:hAnsi="Arial" w:cs="Arial"/>
          <w:sz w:val="18"/>
          <w:szCs w:val="18"/>
        </w:rPr>
      </w:pPr>
      <w:r w:rsidRPr="00490E7D">
        <w:rPr>
          <w:rFonts w:ascii="Arial" w:hAnsi="Arial" w:cs="Arial"/>
          <w:sz w:val="18"/>
          <w:szCs w:val="18"/>
        </w:rPr>
        <w:t xml:space="preserve">Ставропольского края, </w:t>
      </w:r>
    </w:p>
    <w:p w:rsidR="009F0F91" w:rsidRPr="00490E7D" w:rsidRDefault="00F8017A" w:rsidP="00F8017A">
      <w:pPr>
        <w:spacing w:line="180" w:lineRule="exact"/>
        <w:jc w:val="both"/>
        <w:rPr>
          <w:rFonts w:ascii="Arial" w:hAnsi="Arial" w:cs="Arial"/>
          <w:sz w:val="18"/>
          <w:szCs w:val="18"/>
        </w:rPr>
      </w:pPr>
      <w:r w:rsidRPr="00490E7D">
        <w:rPr>
          <w:rFonts w:ascii="Arial" w:hAnsi="Arial" w:cs="Arial"/>
          <w:sz w:val="18"/>
          <w:szCs w:val="18"/>
        </w:rPr>
        <w:t>первый заместитель главы администрации Благодарненского городского округа Ставропольского края                                             Н.Д. Федюнина</w:t>
      </w:r>
    </w:p>
    <w:p w:rsidR="009F0F91" w:rsidRPr="00490E7D" w:rsidRDefault="009F0F91" w:rsidP="00887CD6">
      <w:pPr>
        <w:spacing w:line="180" w:lineRule="exact"/>
        <w:ind w:firstLine="142"/>
        <w:jc w:val="both"/>
        <w:rPr>
          <w:rFonts w:ascii="Arial" w:hAnsi="Arial" w:cs="Arial"/>
          <w:sz w:val="18"/>
          <w:szCs w:val="18"/>
        </w:rPr>
      </w:pPr>
    </w:p>
    <w:p w:rsidR="006B0145" w:rsidRPr="00490E7D" w:rsidRDefault="006B0145" w:rsidP="006B0145">
      <w:pPr>
        <w:spacing w:line="180" w:lineRule="exact"/>
        <w:ind w:firstLine="142"/>
        <w:jc w:val="right"/>
        <w:rPr>
          <w:rFonts w:ascii="Arial" w:hAnsi="Arial" w:cs="Arial"/>
          <w:sz w:val="18"/>
          <w:szCs w:val="18"/>
        </w:rPr>
      </w:pPr>
      <w:r w:rsidRPr="00490E7D">
        <w:rPr>
          <w:rFonts w:ascii="Arial" w:hAnsi="Arial" w:cs="Arial"/>
          <w:sz w:val="18"/>
          <w:szCs w:val="18"/>
        </w:rPr>
        <w:t>УТВЕРЖДЕНЫ</w:t>
      </w:r>
    </w:p>
    <w:p w:rsidR="006B0145" w:rsidRPr="00490E7D" w:rsidRDefault="006B0145" w:rsidP="006B0145">
      <w:pPr>
        <w:spacing w:line="180" w:lineRule="exact"/>
        <w:ind w:firstLine="142"/>
        <w:jc w:val="right"/>
        <w:rPr>
          <w:rFonts w:ascii="Arial" w:hAnsi="Arial" w:cs="Arial"/>
          <w:sz w:val="18"/>
          <w:szCs w:val="18"/>
        </w:rPr>
      </w:pPr>
      <w:r w:rsidRPr="00490E7D">
        <w:rPr>
          <w:rFonts w:ascii="Arial" w:hAnsi="Arial" w:cs="Arial"/>
          <w:sz w:val="18"/>
          <w:szCs w:val="18"/>
        </w:rPr>
        <w:t>постановлением администрации Благодарненского городского округа Ставропольского края</w:t>
      </w:r>
    </w:p>
    <w:p w:rsidR="006B0145" w:rsidRPr="00490E7D" w:rsidRDefault="006B0145" w:rsidP="006B0145">
      <w:pPr>
        <w:spacing w:line="180" w:lineRule="exact"/>
        <w:ind w:firstLine="142"/>
        <w:jc w:val="right"/>
        <w:rPr>
          <w:rFonts w:ascii="Arial" w:hAnsi="Arial" w:cs="Arial"/>
          <w:sz w:val="18"/>
          <w:szCs w:val="18"/>
        </w:rPr>
      </w:pPr>
      <w:r w:rsidRPr="00490E7D">
        <w:rPr>
          <w:rFonts w:ascii="Arial" w:hAnsi="Arial" w:cs="Arial"/>
          <w:sz w:val="18"/>
          <w:szCs w:val="18"/>
        </w:rPr>
        <w:t>от 25 июля 2022 года № 878</w:t>
      </w:r>
    </w:p>
    <w:p w:rsidR="006B0145" w:rsidRPr="00490E7D" w:rsidRDefault="006B0145" w:rsidP="006B0145">
      <w:pPr>
        <w:spacing w:line="180" w:lineRule="exact"/>
        <w:ind w:firstLine="142"/>
        <w:jc w:val="right"/>
        <w:rPr>
          <w:rFonts w:ascii="Arial" w:hAnsi="Arial" w:cs="Arial"/>
          <w:sz w:val="18"/>
          <w:szCs w:val="18"/>
        </w:rPr>
      </w:pPr>
    </w:p>
    <w:p w:rsidR="006B0145" w:rsidRPr="00490E7D" w:rsidRDefault="006B0145" w:rsidP="006B0145">
      <w:pPr>
        <w:spacing w:line="180" w:lineRule="exact"/>
        <w:ind w:firstLine="142"/>
        <w:jc w:val="both"/>
        <w:rPr>
          <w:rFonts w:ascii="Arial" w:hAnsi="Arial" w:cs="Arial"/>
          <w:sz w:val="18"/>
          <w:szCs w:val="18"/>
        </w:rPr>
      </w:pPr>
    </w:p>
    <w:p w:rsidR="006B0145" w:rsidRPr="00490E7D" w:rsidRDefault="006B0145" w:rsidP="006B0145">
      <w:pPr>
        <w:spacing w:line="180" w:lineRule="exact"/>
        <w:ind w:firstLine="142"/>
        <w:jc w:val="center"/>
        <w:rPr>
          <w:rFonts w:ascii="Arial" w:hAnsi="Arial" w:cs="Arial"/>
          <w:sz w:val="18"/>
          <w:szCs w:val="18"/>
        </w:rPr>
      </w:pPr>
      <w:r w:rsidRPr="00490E7D">
        <w:rPr>
          <w:rFonts w:ascii="Arial" w:hAnsi="Arial" w:cs="Arial"/>
          <w:sz w:val="18"/>
          <w:szCs w:val="18"/>
        </w:rPr>
        <w:t>ИЗМЕНЕНИЯ,</w:t>
      </w:r>
    </w:p>
    <w:p w:rsidR="006B0145" w:rsidRPr="00490E7D" w:rsidRDefault="006B0145" w:rsidP="006B0145">
      <w:pPr>
        <w:spacing w:line="180" w:lineRule="exact"/>
        <w:ind w:firstLine="142"/>
        <w:jc w:val="center"/>
        <w:rPr>
          <w:rFonts w:ascii="Arial" w:hAnsi="Arial" w:cs="Arial"/>
          <w:sz w:val="18"/>
          <w:szCs w:val="18"/>
        </w:rPr>
      </w:pPr>
      <w:proofErr w:type="gramStart"/>
      <w:r w:rsidRPr="00490E7D">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6B0145" w:rsidRPr="00490E7D" w:rsidRDefault="006B0145" w:rsidP="006B0145">
      <w:pPr>
        <w:spacing w:line="180" w:lineRule="exact"/>
        <w:ind w:firstLine="567"/>
        <w:jc w:val="both"/>
        <w:rPr>
          <w:rFonts w:ascii="Arial" w:hAnsi="Arial" w:cs="Arial"/>
          <w:sz w:val="18"/>
          <w:szCs w:val="18"/>
        </w:rPr>
      </w:pPr>
    </w:p>
    <w:p w:rsidR="009F0F91" w:rsidRPr="00490E7D" w:rsidRDefault="006B0145" w:rsidP="006B0145">
      <w:pPr>
        <w:spacing w:line="180" w:lineRule="exact"/>
        <w:ind w:firstLine="567"/>
        <w:jc w:val="both"/>
        <w:rPr>
          <w:rFonts w:ascii="Arial" w:hAnsi="Arial" w:cs="Arial"/>
          <w:sz w:val="18"/>
          <w:szCs w:val="18"/>
        </w:rPr>
      </w:pPr>
      <w:r w:rsidRPr="00490E7D">
        <w:rPr>
          <w:rFonts w:ascii="Arial" w:hAnsi="Arial" w:cs="Arial"/>
          <w:sz w:val="18"/>
          <w:szCs w:val="18"/>
        </w:rPr>
        <w:t>1. В паспорте Программы «Развитие образования и молодежной политики» /далее - Программа/ позицию «Объемы и источники финансового обеспечения Программы» изложить в следующей редакции:</w:t>
      </w:r>
    </w:p>
    <w:tbl>
      <w:tblPr>
        <w:tblW w:w="4536" w:type="dxa"/>
        <w:tblLook w:val="00A0" w:firstRow="1" w:lastRow="0" w:firstColumn="1" w:lastColumn="0" w:noHBand="0" w:noVBand="0"/>
      </w:tblPr>
      <w:tblGrid>
        <w:gridCol w:w="1418"/>
        <w:gridCol w:w="3118"/>
      </w:tblGrid>
      <w:tr w:rsidR="00ED0B71" w:rsidRPr="00490E7D" w:rsidTr="00ED0B71">
        <w:trPr>
          <w:trHeight w:val="626"/>
        </w:trPr>
        <w:tc>
          <w:tcPr>
            <w:tcW w:w="1418" w:type="dxa"/>
          </w:tcPr>
          <w:p w:rsidR="00ED0B71" w:rsidRPr="00490E7D" w:rsidRDefault="00ED0B71" w:rsidP="00ED0B71">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«Объемы и источники финансового обеспечения Программы</w:t>
            </w:r>
          </w:p>
        </w:tc>
        <w:tc>
          <w:tcPr>
            <w:tcW w:w="3118" w:type="dxa"/>
          </w:tcPr>
          <w:p w:rsidR="00ED0B71" w:rsidRPr="00490E7D" w:rsidRDefault="00ED0B71" w:rsidP="00ED0B71">
            <w:pPr>
              <w:spacing w:line="180" w:lineRule="exact"/>
              <w:rPr>
                <w:rFonts w:ascii="Arial" w:hAnsi="Arial" w:cs="Arial"/>
                <w:color w:val="auto"/>
                <w:sz w:val="18"/>
                <w:szCs w:val="18"/>
              </w:rPr>
            </w:pPr>
            <w:r w:rsidRPr="00490E7D">
              <w:rPr>
                <w:rFonts w:ascii="Arial" w:hAnsi="Arial" w:cs="Arial"/>
                <w:color w:val="auto"/>
                <w:sz w:val="18"/>
                <w:szCs w:val="18"/>
              </w:rPr>
              <w:t>объемы финансового обеспечения всего – 2 874 966 ,83 тыс. руб., в том числе по годам:</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 xml:space="preserve">2022 год – 843 212,88 тыс. рублей; </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 xml:space="preserve">2023 год – </w:t>
            </w:r>
            <w:r w:rsidRPr="00490E7D">
              <w:rPr>
                <w:rFonts w:ascii="Arial" w:hAnsi="Arial" w:cs="Arial"/>
                <w:sz w:val="18"/>
                <w:szCs w:val="18"/>
              </w:rPr>
              <w:t>1 218 047,48</w:t>
            </w:r>
            <w:r w:rsidRPr="00490E7D">
              <w:rPr>
                <w:rFonts w:ascii="Arial" w:hAnsi="Arial" w:cs="Arial"/>
                <w:color w:val="auto"/>
                <w:sz w:val="18"/>
                <w:szCs w:val="18"/>
              </w:rPr>
              <w:t xml:space="preserve"> тыс. рублей;</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 xml:space="preserve">2024 год – </w:t>
            </w:r>
            <w:r w:rsidRPr="00490E7D">
              <w:rPr>
                <w:rFonts w:ascii="Arial" w:hAnsi="Arial" w:cs="Arial"/>
                <w:sz w:val="18"/>
                <w:szCs w:val="18"/>
              </w:rPr>
              <w:t>813 706,47</w:t>
            </w:r>
            <w:r w:rsidRPr="00490E7D">
              <w:rPr>
                <w:rFonts w:ascii="Arial" w:hAnsi="Arial" w:cs="Arial"/>
                <w:color w:val="auto"/>
                <w:sz w:val="18"/>
                <w:szCs w:val="18"/>
              </w:rPr>
              <w:t xml:space="preserve"> тыс. рублей </w:t>
            </w:r>
          </w:p>
          <w:p w:rsidR="00ED0B71" w:rsidRPr="00490E7D" w:rsidRDefault="00ED0B71" w:rsidP="00ED0B71">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за счет средств:</w:t>
            </w:r>
          </w:p>
          <w:p w:rsidR="00ED0B71" w:rsidRPr="00490E7D" w:rsidRDefault="00ED0B71" w:rsidP="00ED0B71">
            <w:pPr>
              <w:spacing w:line="180" w:lineRule="exact"/>
              <w:jc w:val="both"/>
              <w:rPr>
                <w:rFonts w:ascii="Arial" w:hAnsi="Arial" w:cs="Arial"/>
                <w:color w:val="auto"/>
                <w:sz w:val="18"/>
                <w:szCs w:val="18"/>
              </w:rPr>
            </w:pPr>
            <w:r w:rsidRPr="00490E7D">
              <w:rPr>
                <w:rFonts w:ascii="Arial" w:hAnsi="Arial" w:cs="Arial"/>
                <w:color w:val="auto"/>
                <w:sz w:val="18"/>
                <w:szCs w:val="18"/>
              </w:rPr>
              <w:t>бюджета Ставропольского края всего –  1 765 653,67 тыс. руб., в том числе по годам:</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 xml:space="preserve">2022 год – 457 412,48 тыс. рублей; </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2023 год – 854 272,76 тыс. рублей;</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2024 год – 453 968,43 тыс. рублей</w:t>
            </w:r>
          </w:p>
          <w:p w:rsidR="00ED0B71" w:rsidRPr="00490E7D" w:rsidRDefault="00ED0B71" w:rsidP="00ED0B71">
            <w:pPr>
              <w:widowControl w:val="0"/>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бюджета Благодарненского городского округа Ставропольского края всего 1 109 313,16 тыс. рублей, в том числе по годам:</w:t>
            </w:r>
          </w:p>
          <w:p w:rsidR="00ED0B71" w:rsidRPr="00490E7D" w:rsidRDefault="00ED0B71" w:rsidP="00ED0B71">
            <w:pPr>
              <w:widowControl w:val="0"/>
              <w:autoSpaceDE w:val="0"/>
              <w:autoSpaceDN w:val="0"/>
              <w:adjustRightInd w:val="0"/>
              <w:spacing w:line="180" w:lineRule="exact"/>
              <w:ind w:left="144"/>
              <w:rPr>
                <w:rFonts w:ascii="Arial" w:hAnsi="Arial" w:cs="Arial"/>
                <w:color w:val="auto"/>
                <w:sz w:val="18"/>
                <w:szCs w:val="18"/>
              </w:rPr>
            </w:pPr>
            <w:r w:rsidRPr="00490E7D">
              <w:rPr>
                <w:rFonts w:ascii="Arial" w:hAnsi="Arial" w:cs="Arial"/>
                <w:color w:val="auto"/>
                <w:sz w:val="18"/>
                <w:szCs w:val="18"/>
              </w:rPr>
              <w:t>2022 год – 385 800,40 тыс. рублей;</w:t>
            </w:r>
          </w:p>
          <w:p w:rsidR="00ED0B71" w:rsidRPr="00490E7D" w:rsidRDefault="00ED0B71" w:rsidP="00ED0B71">
            <w:pPr>
              <w:widowControl w:val="0"/>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 xml:space="preserve">  2023 год – 363 774,72 тыс. рублей;</w:t>
            </w:r>
          </w:p>
          <w:p w:rsidR="00ED0B71" w:rsidRPr="00490E7D" w:rsidRDefault="00ED0B71" w:rsidP="00ED0B71">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 xml:space="preserve">  2024 год –  359 738,04 тыс.  рублей</w:t>
            </w:r>
          </w:p>
          <w:p w:rsidR="00ED0B71" w:rsidRPr="00490E7D" w:rsidRDefault="00ED0B71" w:rsidP="00ED0B71">
            <w:pPr>
              <w:widowControl w:val="0"/>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средства других источников - 0,00 руб., в том числе по годам:</w:t>
            </w:r>
          </w:p>
          <w:p w:rsidR="00ED0B71" w:rsidRPr="00490E7D" w:rsidRDefault="00ED0B71" w:rsidP="00ED0B71">
            <w:pPr>
              <w:spacing w:line="180" w:lineRule="exact"/>
              <w:rPr>
                <w:rFonts w:ascii="Arial" w:hAnsi="Arial" w:cs="Arial"/>
                <w:color w:val="auto"/>
                <w:sz w:val="18"/>
                <w:szCs w:val="18"/>
              </w:rPr>
            </w:pPr>
            <w:r w:rsidRPr="00490E7D">
              <w:rPr>
                <w:rFonts w:ascii="Arial" w:hAnsi="Arial" w:cs="Arial"/>
                <w:color w:val="auto"/>
                <w:sz w:val="18"/>
                <w:szCs w:val="18"/>
              </w:rPr>
              <w:t xml:space="preserve">  2022 год – 0,00 рублей; </w:t>
            </w:r>
          </w:p>
          <w:p w:rsidR="00ED0B71" w:rsidRPr="00490E7D" w:rsidRDefault="00ED0B71" w:rsidP="00ED0B71">
            <w:pPr>
              <w:spacing w:line="180" w:lineRule="exact"/>
              <w:rPr>
                <w:rFonts w:ascii="Arial" w:hAnsi="Arial" w:cs="Arial"/>
                <w:color w:val="auto"/>
                <w:sz w:val="18"/>
                <w:szCs w:val="18"/>
              </w:rPr>
            </w:pPr>
            <w:r w:rsidRPr="00490E7D">
              <w:rPr>
                <w:rFonts w:ascii="Arial" w:hAnsi="Arial" w:cs="Arial"/>
                <w:color w:val="auto"/>
                <w:sz w:val="18"/>
                <w:szCs w:val="18"/>
              </w:rPr>
              <w:t xml:space="preserve">  2023 год – 0,00 рублей;</w:t>
            </w:r>
          </w:p>
          <w:p w:rsidR="00ED0B71" w:rsidRPr="00490E7D" w:rsidRDefault="00ED0B71" w:rsidP="00ED0B71">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 xml:space="preserve">  2024 год – 0,00 рублей».</w:t>
            </w:r>
          </w:p>
        </w:tc>
      </w:tr>
    </w:tbl>
    <w:p w:rsidR="009F0F91" w:rsidRPr="00490E7D" w:rsidRDefault="009F0F91" w:rsidP="00887CD6">
      <w:pPr>
        <w:spacing w:line="180" w:lineRule="exact"/>
        <w:ind w:firstLine="142"/>
        <w:jc w:val="both"/>
        <w:rPr>
          <w:rFonts w:ascii="Arial" w:hAnsi="Arial" w:cs="Arial"/>
          <w:sz w:val="18"/>
          <w:szCs w:val="18"/>
        </w:rPr>
      </w:pPr>
    </w:p>
    <w:p w:rsidR="00B7425A" w:rsidRPr="00490E7D" w:rsidRDefault="00B7425A" w:rsidP="00887CD6">
      <w:pPr>
        <w:spacing w:line="180" w:lineRule="exact"/>
        <w:ind w:firstLine="142"/>
        <w:jc w:val="both"/>
        <w:rPr>
          <w:rFonts w:ascii="Arial" w:hAnsi="Arial" w:cs="Arial"/>
          <w:sz w:val="18"/>
          <w:szCs w:val="18"/>
        </w:rPr>
      </w:pPr>
    </w:p>
    <w:p w:rsidR="006D4CDD" w:rsidRPr="00490E7D" w:rsidRDefault="006D4CDD" w:rsidP="00B11F35">
      <w:pPr>
        <w:spacing w:line="180" w:lineRule="exact"/>
        <w:ind w:firstLine="142"/>
        <w:rPr>
          <w:rFonts w:ascii="Arial" w:hAnsi="Arial" w:cs="Arial"/>
          <w:sz w:val="18"/>
          <w:szCs w:val="18"/>
        </w:rPr>
      </w:pPr>
    </w:p>
    <w:p w:rsidR="006D4CDD" w:rsidRPr="00490E7D" w:rsidRDefault="006D4CDD" w:rsidP="00B11F35">
      <w:pPr>
        <w:spacing w:line="180" w:lineRule="exact"/>
        <w:ind w:firstLine="142"/>
        <w:rPr>
          <w:rFonts w:ascii="Arial" w:hAnsi="Arial" w:cs="Arial"/>
          <w:sz w:val="18"/>
          <w:szCs w:val="18"/>
        </w:rPr>
        <w:sectPr w:rsidR="006D4CDD" w:rsidRPr="00490E7D" w:rsidSect="006D4CDD">
          <w:type w:val="continuous"/>
          <w:pgSz w:w="11905" w:h="16838"/>
          <w:pgMar w:top="1134" w:right="848" w:bottom="1134" w:left="993" w:header="720" w:footer="720" w:gutter="0"/>
          <w:cols w:num="2" w:space="851"/>
          <w:noEndnote/>
          <w:titlePg/>
          <w:docGrid w:linePitch="381"/>
        </w:sectPr>
      </w:pPr>
    </w:p>
    <w:p w:rsidR="002F7852" w:rsidRPr="00490E7D" w:rsidRDefault="002F7852" w:rsidP="00B11F35">
      <w:pPr>
        <w:spacing w:line="180" w:lineRule="exact"/>
        <w:ind w:firstLine="142"/>
        <w:rPr>
          <w:rFonts w:ascii="Arial" w:hAnsi="Arial" w:cs="Arial"/>
          <w:sz w:val="18"/>
          <w:szCs w:val="18"/>
        </w:rPr>
      </w:pPr>
    </w:p>
    <w:p w:rsidR="00ED0B71" w:rsidRPr="00490E7D" w:rsidRDefault="00ED0B71" w:rsidP="00ED0B71">
      <w:pPr>
        <w:spacing w:line="180" w:lineRule="exact"/>
        <w:ind w:firstLine="567"/>
        <w:jc w:val="both"/>
        <w:rPr>
          <w:rFonts w:ascii="Arial" w:hAnsi="Arial" w:cs="Arial"/>
          <w:sz w:val="18"/>
          <w:szCs w:val="18"/>
        </w:rPr>
      </w:pPr>
      <w:r w:rsidRPr="00490E7D">
        <w:rPr>
          <w:rFonts w:ascii="Arial" w:hAnsi="Arial" w:cs="Arial"/>
          <w:sz w:val="18"/>
          <w:szCs w:val="18"/>
        </w:rPr>
        <w:t>2.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ED0B71" w:rsidRPr="00490E7D" w:rsidRDefault="00ED0B71" w:rsidP="00ED0B71">
      <w:pPr>
        <w:spacing w:line="180" w:lineRule="exact"/>
        <w:ind w:firstLine="142"/>
        <w:rPr>
          <w:rFonts w:ascii="Arial" w:hAnsi="Arial" w:cs="Arial"/>
          <w:sz w:val="18"/>
          <w:szCs w:val="18"/>
        </w:rPr>
      </w:pPr>
    </w:p>
    <w:p w:rsidR="00ED0B71" w:rsidRPr="00490E7D" w:rsidRDefault="00ED0B71" w:rsidP="00ED0B71">
      <w:pPr>
        <w:spacing w:line="180" w:lineRule="exact"/>
        <w:ind w:firstLine="142"/>
        <w:rPr>
          <w:rFonts w:ascii="Arial" w:hAnsi="Arial" w:cs="Arial"/>
          <w:sz w:val="18"/>
          <w:szCs w:val="18"/>
        </w:rPr>
      </w:pPr>
    </w:p>
    <w:p w:rsidR="00ED0B71" w:rsidRPr="00490E7D" w:rsidRDefault="00ED0B71" w:rsidP="00ED0B71">
      <w:pPr>
        <w:spacing w:line="180" w:lineRule="exact"/>
        <w:ind w:firstLine="142"/>
        <w:rPr>
          <w:rFonts w:ascii="Arial" w:hAnsi="Arial" w:cs="Arial"/>
          <w:sz w:val="18"/>
          <w:szCs w:val="18"/>
        </w:rPr>
      </w:pPr>
    </w:p>
    <w:p w:rsidR="00ED0B71" w:rsidRPr="00490E7D" w:rsidRDefault="00ED0B71" w:rsidP="00ED0B71">
      <w:pPr>
        <w:spacing w:line="180" w:lineRule="exact"/>
        <w:ind w:firstLine="142"/>
        <w:jc w:val="right"/>
        <w:rPr>
          <w:rFonts w:ascii="Arial" w:hAnsi="Arial" w:cs="Arial"/>
          <w:sz w:val="18"/>
          <w:szCs w:val="18"/>
        </w:rPr>
      </w:pPr>
      <w:r w:rsidRPr="00490E7D">
        <w:rPr>
          <w:rFonts w:ascii="Arial" w:hAnsi="Arial" w:cs="Arial"/>
          <w:sz w:val="18"/>
          <w:szCs w:val="18"/>
        </w:rPr>
        <w:t>«Приложение 3</w:t>
      </w:r>
    </w:p>
    <w:p w:rsidR="00ED0B71" w:rsidRPr="00490E7D" w:rsidRDefault="00ED0B71" w:rsidP="00ED0B71">
      <w:pPr>
        <w:spacing w:line="180" w:lineRule="exact"/>
        <w:ind w:firstLine="142"/>
        <w:jc w:val="right"/>
        <w:rPr>
          <w:rFonts w:ascii="Arial" w:hAnsi="Arial" w:cs="Arial"/>
          <w:sz w:val="18"/>
          <w:szCs w:val="18"/>
        </w:rPr>
      </w:pPr>
      <w:r w:rsidRPr="00490E7D">
        <w:rPr>
          <w:rFonts w:ascii="Arial" w:hAnsi="Arial" w:cs="Arial"/>
          <w:sz w:val="18"/>
          <w:szCs w:val="18"/>
        </w:rPr>
        <w:t>к муниципальной программе Благодарненского городского округа</w:t>
      </w:r>
    </w:p>
    <w:p w:rsidR="00ED0B71" w:rsidRPr="00490E7D" w:rsidRDefault="00ED0B71" w:rsidP="00ED0B71">
      <w:pPr>
        <w:spacing w:line="180" w:lineRule="exact"/>
        <w:ind w:firstLine="142"/>
        <w:jc w:val="right"/>
        <w:rPr>
          <w:rFonts w:ascii="Arial" w:hAnsi="Arial" w:cs="Arial"/>
          <w:sz w:val="18"/>
          <w:szCs w:val="18"/>
        </w:rPr>
      </w:pPr>
      <w:r w:rsidRPr="00490E7D">
        <w:rPr>
          <w:rFonts w:ascii="Arial" w:hAnsi="Arial" w:cs="Arial"/>
          <w:sz w:val="18"/>
          <w:szCs w:val="18"/>
        </w:rPr>
        <w:t xml:space="preserve"> Ставропольского края «Развитие образования и молодежной политики»</w:t>
      </w:r>
    </w:p>
    <w:p w:rsidR="00ED0B71" w:rsidRPr="00490E7D" w:rsidRDefault="00ED0B71" w:rsidP="00ED0B71">
      <w:pPr>
        <w:spacing w:line="180" w:lineRule="exact"/>
        <w:ind w:firstLine="142"/>
        <w:rPr>
          <w:rFonts w:ascii="Arial" w:hAnsi="Arial" w:cs="Arial"/>
          <w:sz w:val="18"/>
          <w:szCs w:val="18"/>
        </w:rPr>
      </w:pPr>
    </w:p>
    <w:p w:rsidR="00ED0B71" w:rsidRPr="00490E7D" w:rsidRDefault="00ED0B71" w:rsidP="00ED0B71">
      <w:pPr>
        <w:spacing w:line="180" w:lineRule="exact"/>
        <w:ind w:firstLine="142"/>
        <w:rPr>
          <w:rFonts w:ascii="Arial" w:hAnsi="Arial" w:cs="Arial"/>
          <w:sz w:val="18"/>
          <w:szCs w:val="18"/>
        </w:rPr>
      </w:pPr>
    </w:p>
    <w:p w:rsidR="00ED0B71" w:rsidRPr="00490E7D" w:rsidRDefault="00ED0B71" w:rsidP="00ED0B71">
      <w:pPr>
        <w:spacing w:line="180" w:lineRule="exact"/>
        <w:ind w:firstLine="142"/>
        <w:jc w:val="center"/>
        <w:rPr>
          <w:rFonts w:ascii="Arial" w:hAnsi="Arial" w:cs="Arial"/>
          <w:sz w:val="18"/>
          <w:szCs w:val="18"/>
        </w:rPr>
      </w:pPr>
      <w:r w:rsidRPr="00490E7D">
        <w:rPr>
          <w:rFonts w:ascii="Arial" w:hAnsi="Arial" w:cs="Arial"/>
          <w:sz w:val="18"/>
          <w:szCs w:val="18"/>
        </w:rPr>
        <w:t>ОБЪЕМЫ И ИСТОЧНИКИ</w:t>
      </w:r>
    </w:p>
    <w:p w:rsidR="00B7425A" w:rsidRPr="00490E7D" w:rsidRDefault="00ED0B71" w:rsidP="00ED0B71">
      <w:pPr>
        <w:spacing w:line="180" w:lineRule="exact"/>
        <w:ind w:firstLine="142"/>
        <w:jc w:val="center"/>
        <w:rPr>
          <w:rFonts w:ascii="Arial" w:hAnsi="Arial" w:cs="Arial"/>
          <w:sz w:val="18"/>
          <w:szCs w:val="18"/>
        </w:rPr>
      </w:pPr>
      <w:r w:rsidRPr="00490E7D">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w:t>
      </w:r>
    </w:p>
    <w:tbl>
      <w:tblPr>
        <w:tblW w:w="1013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559"/>
        <w:gridCol w:w="3969"/>
        <w:gridCol w:w="1276"/>
        <w:gridCol w:w="1418"/>
        <w:gridCol w:w="1417"/>
      </w:tblGrid>
      <w:tr w:rsidR="00ED0B71" w:rsidRPr="00490E7D" w:rsidTr="00ED0B71">
        <w:trPr>
          <w:trHeight w:val="571"/>
          <w:jc w:val="center"/>
        </w:trPr>
        <w:tc>
          <w:tcPr>
            <w:tcW w:w="498" w:type="dxa"/>
            <w:vMerge w:val="restart"/>
          </w:tcPr>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r w:rsidRPr="00490E7D">
              <w:rPr>
                <w:rFonts w:ascii="Arial" w:hAnsi="Arial" w:cs="Arial"/>
                <w:color w:val="auto"/>
                <w:sz w:val="18"/>
                <w:szCs w:val="18"/>
              </w:rPr>
              <w:t xml:space="preserve"> </w:t>
            </w:r>
            <w:proofErr w:type="gramStart"/>
            <w:r w:rsidRPr="00490E7D">
              <w:rPr>
                <w:rFonts w:ascii="Arial" w:hAnsi="Arial" w:cs="Arial"/>
                <w:color w:val="auto"/>
                <w:sz w:val="18"/>
                <w:szCs w:val="18"/>
              </w:rPr>
              <w:t>п</w:t>
            </w:r>
            <w:proofErr w:type="gramEnd"/>
            <w:r w:rsidRPr="00490E7D">
              <w:rPr>
                <w:rFonts w:ascii="Arial" w:hAnsi="Arial" w:cs="Arial"/>
                <w:color w:val="auto"/>
                <w:sz w:val="18"/>
                <w:szCs w:val="18"/>
              </w:rPr>
              <w:t>/п</w:t>
            </w:r>
          </w:p>
        </w:tc>
        <w:tc>
          <w:tcPr>
            <w:tcW w:w="1559" w:type="dxa"/>
            <w:vMerge w:val="restart"/>
          </w:tcPr>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r w:rsidRPr="00490E7D">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969" w:type="dxa"/>
            <w:vMerge w:val="restart"/>
          </w:tcPr>
          <w:p w:rsidR="00ED0B71" w:rsidRPr="00490E7D" w:rsidRDefault="00ED0B71" w:rsidP="00ED0B71">
            <w:pPr>
              <w:autoSpaceDE w:val="0"/>
              <w:autoSpaceDN w:val="0"/>
              <w:adjustRightInd w:val="0"/>
              <w:spacing w:line="180" w:lineRule="exact"/>
              <w:jc w:val="center"/>
              <w:outlineLvl w:val="2"/>
              <w:rPr>
                <w:rFonts w:ascii="Arial" w:hAnsi="Arial" w:cs="Arial"/>
                <w:color w:val="auto"/>
                <w:spacing w:val="-2"/>
                <w:sz w:val="18"/>
                <w:szCs w:val="18"/>
              </w:rPr>
            </w:pPr>
            <w:r w:rsidRPr="00490E7D">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11" w:type="dxa"/>
            <w:gridSpan w:val="3"/>
          </w:tcPr>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r w:rsidRPr="00490E7D">
              <w:rPr>
                <w:rFonts w:ascii="Arial" w:hAnsi="Arial" w:cs="Arial"/>
                <w:color w:val="auto"/>
                <w:sz w:val="18"/>
                <w:szCs w:val="18"/>
              </w:rPr>
              <w:t>прогнозная (справочная) оценка расходов по годам (тыс. рублей)</w:t>
            </w:r>
          </w:p>
        </w:tc>
      </w:tr>
      <w:tr w:rsidR="00ED0B71" w:rsidRPr="00490E7D" w:rsidTr="00ED0B71">
        <w:trPr>
          <w:trHeight w:val="144"/>
          <w:jc w:val="center"/>
        </w:trPr>
        <w:tc>
          <w:tcPr>
            <w:tcW w:w="498" w:type="dxa"/>
            <w:vMerge/>
          </w:tcPr>
          <w:p w:rsidR="00ED0B71" w:rsidRPr="00490E7D" w:rsidRDefault="00ED0B71" w:rsidP="00ED0B71">
            <w:pPr>
              <w:spacing w:line="180" w:lineRule="exact"/>
              <w:jc w:val="center"/>
              <w:rPr>
                <w:rFonts w:ascii="Arial" w:hAnsi="Arial" w:cs="Arial"/>
                <w:color w:val="auto"/>
                <w:sz w:val="18"/>
                <w:szCs w:val="18"/>
              </w:rPr>
            </w:pPr>
          </w:p>
        </w:tc>
        <w:tc>
          <w:tcPr>
            <w:tcW w:w="1559" w:type="dxa"/>
            <w:vMerge/>
          </w:tcPr>
          <w:p w:rsidR="00ED0B71" w:rsidRPr="00490E7D" w:rsidRDefault="00ED0B71" w:rsidP="00ED0B71">
            <w:pPr>
              <w:spacing w:line="180" w:lineRule="exact"/>
              <w:jc w:val="center"/>
              <w:rPr>
                <w:rFonts w:ascii="Arial" w:hAnsi="Arial" w:cs="Arial"/>
                <w:color w:val="auto"/>
                <w:sz w:val="18"/>
                <w:szCs w:val="18"/>
              </w:rPr>
            </w:pPr>
          </w:p>
        </w:tc>
        <w:tc>
          <w:tcPr>
            <w:tcW w:w="3969" w:type="dxa"/>
            <w:vMerge/>
          </w:tcPr>
          <w:p w:rsidR="00ED0B71" w:rsidRPr="00490E7D" w:rsidRDefault="00ED0B71" w:rsidP="00ED0B71">
            <w:pPr>
              <w:spacing w:line="180" w:lineRule="exact"/>
              <w:jc w:val="center"/>
              <w:rPr>
                <w:rFonts w:ascii="Arial" w:hAnsi="Arial" w:cs="Arial"/>
                <w:color w:val="auto"/>
                <w:sz w:val="18"/>
                <w:szCs w:val="18"/>
              </w:rPr>
            </w:pPr>
          </w:p>
        </w:tc>
        <w:tc>
          <w:tcPr>
            <w:tcW w:w="1276" w:type="dxa"/>
          </w:tcPr>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r w:rsidRPr="00490E7D">
              <w:rPr>
                <w:rFonts w:ascii="Arial" w:hAnsi="Arial" w:cs="Arial"/>
                <w:color w:val="auto"/>
                <w:sz w:val="18"/>
                <w:szCs w:val="18"/>
              </w:rPr>
              <w:t>2022</w:t>
            </w:r>
          </w:p>
        </w:tc>
        <w:tc>
          <w:tcPr>
            <w:tcW w:w="1418" w:type="dxa"/>
          </w:tcPr>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r w:rsidRPr="00490E7D">
              <w:rPr>
                <w:rFonts w:ascii="Arial" w:hAnsi="Arial" w:cs="Arial"/>
                <w:color w:val="auto"/>
                <w:sz w:val="18"/>
                <w:szCs w:val="18"/>
              </w:rPr>
              <w:t>2023</w:t>
            </w:r>
          </w:p>
        </w:tc>
        <w:tc>
          <w:tcPr>
            <w:tcW w:w="1417" w:type="dxa"/>
          </w:tcPr>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r w:rsidRPr="00490E7D">
              <w:rPr>
                <w:rFonts w:ascii="Arial" w:hAnsi="Arial" w:cs="Arial"/>
                <w:color w:val="auto"/>
                <w:sz w:val="18"/>
                <w:szCs w:val="18"/>
              </w:rPr>
              <w:t>2024</w:t>
            </w:r>
          </w:p>
          <w:p w:rsidR="00ED0B71" w:rsidRPr="00490E7D" w:rsidRDefault="00ED0B71" w:rsidP="00ED0B71">
            <w:pPr>
              <w:autoSpaceDE w:val="0"/>
              <w:autoSpaceDN w:val="0"/>
              <w:adjustRightInd w:val="0"/>
              <w:spacing w:line="180" w:lineRule="exact"/>
              <w:ind w:firstLine="71"/>
              <w:jc w:val="center"/>
              <w:outlineLvl w:val="2"/>
              <w:rPr>
                <w:rFonts w:ascii="Arial" w:hAnsi="Arial" w:cs="Arial"/>
                <w:color w:val="auto"/>
                <w:sz w:val="18"/>
                <w:szCs w:val="18"/>
              </w:rPr>
            </w:pPr>
          </w:p>
        </w:tc>
      </w:tr>
      <w:tr w:rsidR="00ED0B71" w:rsidRPr="00490E7D" w:rsidTr="00ED0B71">
        <w:trPr>
          <w:jc w:val="center"/>
        </w:trPr>
        <w:tc>
          <w:tcPr>
            <w:tcW w:w="498" w:type="dxa"/>
            <w:vMerge w:val="restart"/>
          </w:tcPr>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jc w:val="center"/>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Программа, всего</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lastRenderedPageBreak/>
              <w:t>всего</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843 212,88</w:t>
            </w:r>
          </w:p>
        </w:tc>
        <w:tc>
          <w:tcPr>
            <w:tcW w:w="1418" w:type="dxa"/>
            <w:vAlign w:val="center"/>
          </w:tcPr>
          <w:p w:rsidR="00ED0B71" w:rsidRPr="00490E7D" w:rsidRDefault="00ED0B71" w:rsidP="00ED0B71">
            <w:pPr>
              <w:spacing w:line="180" w:lineRule="exact"/>
              <w:jc w:val="right"/>
              <w:rPr>
                <w:rFonts w:ascii="Arial" w:hAnsi="Arial" w:cs="Arial"/>
                <w:color w:val="00B050"/>
                <w:sz w:val="18"/>
                <w:szCs w:val="18"/>
              </w:rPr>
            </w:pPr>
            <w:r w:rsidRPr="00490E7D">
              <w:rPr>
                <w:rFonts w:ascii="Arial" w:hAnsi="Arial" w:cs="Arial"/>
                <w:sz w:val="18"/>
                <w:szCs w:val="18"/>
              </w:rPr>
              <w:t>1 218 047,48</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813 706,47</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843 212,88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1 218 047,48</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813 706,47</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457 412,48</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854 272,76</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453 968,43</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457 412,48</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854 272,76</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453 968,43</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w:t>
            </w:r>
          </w:p>
        </w:tc>
      </w:tr>
      <w:tr w:rsidR="00ED0B71" w:rsidRPr="00490E7D" w:rsidTr="00ED0B71">
        <w:trPr>
          <w:trHeight w:val="377"/>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385 800,40</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363 774,72</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359 738,04</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385 800,40</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363 774,72</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359 738,04</w:t>
            </w:r>
          </w:p>
        </w:tc>
      </w:tr>
      <w:tr w:rsidR="00ED0B71" w:rsidRPr="00490E7D" w:rsidTr="00ED0B71">
        <w:trPr>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r>
      <w:tr w:rsidR="00ED0B71" w:rsidRPr="00490E7D" w:rsidTr="00ED0B71">
        <w:trPr>
          <w:trHeight w:val="25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r>
      <w:tr w:rsidR="00ED0B71" w:rsidRPr="00490E7D" w:rsidTr="00ED0B71">
        <w:trPr>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lastRenderedPageBreak/>
              <w:t>1.</w:t>
            </w:r>
          </w:p>
        </w:tc>
        <w:tc>
          <w:tcPr>
            <w:tcW w:w="1559"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Подпрограмма Программы «Развитие дошкольного, общего и дополнительного образования», всего</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804 609,79</w:t>
            </w:r>
          </w:p>
        </w:tc>
        <w:tc>
          <w:tcPr>
            <w:tcW w:w="1418" w:type="dxa"/>
            <w:vAlign w:val="center"/>
          </w:tcPr>
          <w:p w:rsidR="00ED0B71" w:rsidRPr="00490E7D" w:rsidRDefault="00ED0B71" w:rsidP="00ED0B71">
            <w:pPr>
              <w:spacing w:line="180" w:lineRule="exact"/>
              <w:jc w:val="right"/>
              <w:rPr>
                <w:rFonts w:ascii="Arial" w:hAnsi="Arial" w:cs="Arial"/>
                <w:color w:val="00B050"/>
                <w:sz w:val="18"/>
                <w:szCs w:val="18"/>
              </w:rPr>
            </w:pPr>
            <w:r w:rsidRPr="00490E7D">
              <w:rPr>
                <w:rFonts w:ascii="Arial" w:hAnsi="Arial" w:cs="Arial"/>
                <w:sz w:val="18"/>
                <w:szCs w:val="18"/>
              </w:rPr>
              <w:t>1 179 418,34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774 638,56</w:t>
            </w:r>
          </w:p>
        </w:tc>
      </w:tr>
      <w:tr w:rsidR="00ED0B71" w:rsidRPr="00490E7D" w:rsidTr="00ED0B71">
        <w:trPr>
          <w:trHeight w:val="84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804 609,79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1 179 418,34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774 638,56</w:t>
            </w:r>
          </w:p>
        </w:tc>
      </w:tr>
      <w:tr w:rsidR="00ED0B71" w:rsidRPr="00490E7D" w:rsidTr="00ED0B71">
        <w:trPr>
          <w:trHeight w:val="21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440 779,66</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837 218,25</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436 475,15</w:t>
            </w:r>
          </w:p>
        </w:tc>
      </w:tr>
      <w:tr w:rsidR="00ED0B71" w:rsidRPr="00490E7D" w:rsidTr="00ED0B71">
        <w:trPr>
          <w:trHeight w:val="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440 779,66</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837 218,25</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436 475,15</w:t>
            </w:r>
          </w:p>
        </w:tc>
      </w:tr>
      <w:tr w:rsidR="00ED0B71" w:rsidRPr="00490E7D" w:rsidTr="00ED0B71">
        <w:trPr>
          <w:trHeight w:val="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w:t>
            </w:r>
          </w:p>
        </w:tc>
      </w:tr>
      <w:tr w:rsidR="00ED0B71" w:rsidRPr="00490E7D" w:rsidTr="00ED0B71">
        <w:trPr>
          <w:trHeight w:val="159"/>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363 830,13</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342 200,09</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338 163,41</w:t>
            </w:r>
          </w:p>
        </w:tc>
      </w:tr>
      <w:tr w:rsidR="00ED0B71" w:rsidRPr="00490E7D" w:rsidTr="00ED0B71">
        <w:trPr>
          <w:trHeight w:val="25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r>
      <w:tr w:rsidR="00ED0B71" w:rsidRPr="00490E7D" w:rsidTr="00ED0B71">
        <w:trPr>
          <w:trHeight w:val="197"/>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363 830,13</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342 200,09</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338 163,41</w:t>
            </w:r>
          </w:p>
        </w:tc>
      </w:tr>
      <w:tr w:rsidR="00ED0B71" w:rsidRPr="00490E7D" w:rsidTr="00ED0B71">
        <w:trPr>
          <w:trHeight w:val="146"/>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r>
      <w:tr w:rsidR="00ED0B71" w:rsidRPr="00490E7D" w:rsidTr="00ED0B71">
        <w:trPr>
          <w:trHeight w:val="25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w:t>
            </w:r>
          </w:p>
        </w:tc>
      </w:tr>
      <w:tr w:rsidR="00ED0B71" w:rsidRPr="00490E7D" w:rsidTr="00ED0B71">
        <w:trPr>
          <w:trHeight w:val="161"/>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1.1.</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Основное мероприятие «Реализация основных общеобразовательных программ дошкольного образования», всего</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104 444,44</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103 526,55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103 526,55</w:t>
            </w:r>
          </w:p>
        </w:tc>
      </w:tr>
      <w:tr w:rsidR="00ED0B71" w:rsidRPr="00490E7D" w:rsidTr="00ED0B71">
        <w:trPr>
          <w:trHeight w:val="887"/>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104 444,44</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103 526,55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103 526,55</w:t>
            </w:r>
          </w:p>
        </w:tc>
      </w:tr>
      <w:tr w:rsidR="00ED0B71" w:rsidRPr="00490E7D" w:rsidTr="00ED0B71">
        <w:trPr>
          <w:trHeight w:val="25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104 288,20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103 370,31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103 370,31</w:t>
            </w:r>
          </w:p>
        </w:tc>
      </w:tr>
      <w:tr w:rsidR="00ED0B71" w:rsidRPr="00490E7D" w:rsidTr="00ED0B71">
        <w:trPr>
          <w:trHeight w:val="19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3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104 288,20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103 370,31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103 370,31</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97"/>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156,24</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156,24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156,24</w:t>
            </w:r>
          </w:p>
        </w:tc>
      </w:tr>
      <w:tr w:rsidR="00ED0B71" w:rsidRPr="00490E7D" w:rsidTr="00ED0B71">
        <w:trPr>
          <w:trHeight w:val="146"/>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156,24</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156,24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156,24</w:t>
            </w:r>
          </w:p>
        </w:tc>
      </w:tr>
      <w:tr w:rsidR="00ED0B71" w:rsidRPr="00490E7D" w:rsidTr="00ED0B71">
        <w:trPr>
          <w:trHeight w:val="169"/>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69"/>
          <w:jc w:val="center"/>
        </w:trPr>
        <w:tc>
          <w:tcPr>
            <w:tcW w:w="498" w:type="dxa"/>
            <w:vMerge/>
            <w:tcBorders>
              <w:bottom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bottom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431"/>
          <w:jc w:val="center"/>
        </w:trPr>
        <w:tc>
          <w:tcPr>
            <w:tcW w:w="498" w:type="dxa"/>
            <w:vMerge w:val="restart"/>
            <w:tcBorders>
              <w:top w:val="single" w:sz="4" w:space="0" w:color="auto"/>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1.2.</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Основное мероприятие «Присмотр и уход», всего</w:t>
            </w:r>
          </w:p>
        </w:tc>
        <w:tc>
          <w:tcPr>
            <w:tcW w:w="3969" w:type="dxa"/>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164 391,97</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153 265,26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153 265,26</w:t>
            </w:r>
          </w:p>
        </w:tc>
      </w:tr>
      <w:tr w:rsidR="00ED0B71" w:rsidRPr="00490E7D" w:rsidTr="00ED0B71">
        <w:trPr>
          <w:trHeight w:val="713"/>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top w:val="single" w:sz="4" w:space="0" w:color="auto"/>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164 391,97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153 265,26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153 265,26</w:t>
            </w:r>
          </w:p>
        </w:tc>
      </w:tr>
      <w:tr w:rsidR="00ED0B71" w:rsidRPr="00490E7D" w:rsidTr="00ED0B71">
        <w:trPr>
          <w:trHeight w:val="236"/>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8 742,79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7 520,81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7 520,81</w:t>
            </w:r>
          </w:p>
        </w:tc>
      </w:tr>
      <w:tr w:rsidR="00ED0B71" w:rsidRPr="00490E7D" w:rsidTr="00ED0B71">
        <w:trPr>
          <w:trHeight w:val="183"/>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32"/>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8 742,79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7 520,81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7 520,81</w:t>
            </w:r>
          </w:p>
        </w:tc>
      </w:tr>
      <w:tr w:rsidR="00ED0B71" w:rsidRPr="00490E7D" w:rsidTr="00ED0B71">
        <w:trPr>
          <w:trHeight w:val="221"/>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2"/>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155 649,18</w:t>
            </w:r>
          </w:p>
        </w:tc>
        <w:tc>
          <w:tcPr>
            <w:tcW w:w="1418" w:type="dxa"/>
            <w:vAlign w:val="center"/>
          </w:tcPr>
          <w:p w:rsidR="00ED0B71" w:rsidRPr="00490E7D" w:rsidRDefault="00ED0B71" w:rsidP="00ED0B71">
            <w:pPr>
              <w:spacing w:line="180" w:lineRule="exact"/>
              <w:jc w:val="right"/>
              <w:rPr>
                <w:rFonts w:ascii="Arial" w:hAnsi="Arial" w:cs="Arial"/>
                <w:color w:val="00B050"/>
                <w:sz w:val="18"/>
                <w:szCs w:val="18"/>
              </w:rPr>
            </w:pPr>
            <w:r w:rsidRPr="00490E7D">
              <w:rPr>
                <w:rFonts w:ascii="Arial" w:hAnsi="Arial" w:cs="Arial"/>
                <w:sz w:val="18"/>
                <w:szCs w:val="18"/>
              </w:rPr>
              <w:t>145 744,45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145 744,45</w:t>
            </w:r>
          </w:p>
        </w:tc>
      </w:tr>
      <w:tr w:rsidR="00ED0B71" w:rsidRPr="00490E7D" w:rsidTr="00ED0B71">
        <w:trPr>
          <w:trHeight w:val="102"/>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92"/>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155 649,18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145 744,45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145 744,45</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451,00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451,00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451,00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451,00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1 221,98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1 221,98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1 221,98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1 221,98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50"/>
          <w:jc w:val="center"/>
        </w:trPr>
        <w:tc>
          <w:tcPr>
            <w:tcW w:w="498" w:type="dxa"/>
            <w:vMerge/>
            <w:tcBorders>
              <w:left w:val="single" w:sz="4" w:space="0" w:color="auto"/>
              <w:righ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left w:val="single" w:sz="4" w:space="0" w:color="auto"/>
            </w:tcBorders>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32"/>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1.3.</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 всего</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522 586,58</w:t>
            </w:r>
          </w:p>
        </w:tc>
        <w:tc>
          <w:tcPr>
            <w:tcW w:w="1418" w:type="dxa"/>
            <w:vAlign w:val="center"/>
          </w:tcPr>
          <w:p w:rsidR="00ED0B71" w:rsidRPr="00490E7D" w:rsidRDefault="00ED0B71" w:rsidP="00ED0B71">
            <w:pPr>
              <w:spacing w:line="180" w:lineRule="exact"/>
              <w:jc w:val="right"/>
              <w:rPr>
                <w:rFonts w:ascii="Arial" w:hAnsi="Arial" w:cs="Arial"/>
                <w:sz w:val="18"/>
                <w:szCs w:val="18"/>
                <w:lang w:val="en-US"/>
              </w:rPr>
            </w:pPr>
            <w:r w:rsidRPr="00490E7D">
              <w:rPr>
                <w:rFonts w:ascii="Arial" w:hAnsi="Arial" w:cs="Arial"/>
                <w:sz w:val="18"/>
                <w:szCs w:val="18"/>
              </w:rPr>
              <w:t>902 992,38</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499 448,24</w:t>
            </w:r>
          </w:p>
        </w:tc>
      </w:tr>
      <w:tr w:rsidR="00ED0B71" w:rsidRPr="00490E7D" w:rsidTr="00ED0B71">
        <w:trPr>
          <w:trHeight w:val="324"/>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522 586,58</w:t>
            </w:r>
          </w:p>
        </w:tc>
        <w:tc>
          <w:tcPr>
            <w:tcW w:w="1418" w:type="dxa"/>
            <w:vAlign w:val="center"/>
          </w:tcPr>
          <w:p w:rsidR="00ED0B71" w:rsidRPr="00490E7D" w:rsidRDefault="00ED0B71" w:rsidP="00ED0B71">
            <w:pPr>
              <w:spacing w:line="180" w:lineRule="exact"/>
              <w:jc w:val="right"/>
              <w:rPr>
                <w:rFonts w:ascii="Arial" w:hAnsi="Arial" w:cs="Arial"/>
                <w:sz w:val="18"/>
                <w:szCs w:val="18"/>
                <w:lang w:val="en-US"/>
              </w:rPr>
            </w:pPr>
            <w:r w:rsidRPr="00490E7D">
              <w:rPr>
                <w:rFonts w:ascii="Arial" w:hAnsi="Arial" w:cs="Arial"/>
                <w:sz w:val="18"/>
                <w:szCs w:val="18"/>
              </w:rPr>
              <w:t>902 992,38</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499 448,24</w:t>
            </w:r>
          </w:p>
        </w:tc>
      </w:tr>
      <w:tr w:rsidR="00ED0B71" w:rsidRPr="00490E7D" w:rsidTr="00ED0B71">
        <w:trPr>
          <w:trHeight w:val="30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315 150,29</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707 535,53</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308 026,83</w:t>
            </w:r>
          </w:p>
        </w:tc>
      </w:tr>
      <w:tr w:rsidR="00ED0B71" w:rsidRPr="00490E7D" w:rsidTr="00ED0B71">
        <w:trPr>
          <w:trHeight w:val="391"/>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r>
      <w:tr w:rsidR="00ED0B71" w:rsidRPr="00490E7D" w:rsidTr="00ED0B71">
        <w:trPr>
          <w:trHeight w:val="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315 150,29</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707 535,53</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308 026,83</w:t>
            </w:r>
          </w:p>
        </w:tc>
      </w:tr>
      <w:tr w:rsidR="00ED0B71" w:rsidRPr="00490E7D" w:rsidTr="00ED0B71">
        <w:trPr>
          <w:trHeight w:val="264"/>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0,00</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0,00</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0,00</w:t>
            </w:r>
          </w:p>
        </w:tc>
      </w:tr>
      <w:tr w:rsidR="00ED0B71" w:rsidRPr="00490E7D" w:rsidTr="00ED0B71">
        <w:trPr>
          <w:trHeight w:val="21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207 436,29</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195 456,85</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191 421,41</w:t>
            </w:r>
          </w:p>
        </w:tc>
      </w:tr>
      <w:tr w:rsidR="00ED0B71" w:rsidRPr="00490E7D" w:rsidTr="00ED0B71">
        <w:trPr>
          <w:trHeight w:val="159"/>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207 436,29</w:t>
            </w:r>
          </w:p>
        </w:tc>
        <w:tc>
          <w:tcPr>
            <w:tcW w:w="1418"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195 456,85</w:t>
            </w:r>
          </w:p>
        </w:tc>
        <w:tc>
          <w:tcPr>
            <w:tcW w:w="1417" w:type="dxa"/>
            <w:vAlign w:val="center"/>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191 421,41</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proofErr w:type="gramStart"/>
            <w:r w:rsidRPr="00490E7D">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33 126,77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33 126,77</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33 126,77</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33 126,77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33 126,77</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33 126,77</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31 470,43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31 470,43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31 470,43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31 470,43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31 470,43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31 470,43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1 656,34</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1 656,34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1 656,34</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1 656,34</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1 656,34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1 656,34</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24 286,53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 xml:space="preserve">обеспечение </w:t>
            </w:r>
            <w:proofErr w:type="gramStart"/>
            <w:r w:rsidRPr="00490E7D">
              <w:rPr>
                <w:rFonts w:ascii="Arial" w:hAnsi="Arial" w:cs="Arial"/>
                <w:color w:val="auto"/>
                <w:sz w:val="18"/>
                <w:szCs w:val="18"/>
              </w:rPr>
              <w:t xml:space="preserve">функционирования модели персонифицированного финансирования дополнительного образования </w:t>
            </w:r>
            <w:r w:rsidRPr="00490E7D">
              <w:rPr>
                <w:rFonts w:ascii="Arial" w:hAnsi="Arial" w:cs="Arial"/>
                <w:color w:val="auto"/>
                <w:sz w:val="18"/>
                <w:szCs w:val="18"/>
              </w:rPr>
              <w:lastRenderedPageBreak/>
              <w:t>детей</w:t>
            </w:r>
            <w:proofErr w:type="gramEnd"/>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lastRenderedPageBreak/>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3 001,63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3 001,63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3 001,63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3 001,63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1 021,08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1 021,08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1 021,08 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xml:space="preserve">   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p>
        </w:tc>
        <w:tc>
          <w:tcPr>
            <w:tcW w:w="1417" w:type="dxa"/>
            <w:vAlign w:val="center"/>
          </w:tcPr>
          <w:p w:rsidR="00ED0B71" w:rsidRPr="00490E7D" w:rsidRDefault="00ED0B71" w:rsidP="00ED0B71">
            <w:pPr>
              <w:spacing w:line="180" w:lineRule="exact"/>
              <w:jc w:val="right"/>
              <w:rPr>
                <w:rFonts w:ascii="Arial" w:hAnsi="Arial" w:cs="Arial"/>
                <w:sz w:val="18"/>
                <w:szCs w:val="18"/>
              </w:rPr>
            </w:pP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1 021,08</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p>
        </w:tc>
        <w:tc>
          <w:tcPr>
            <w:tcW w:w="1418" w:type="dxa"/>
            <w:vAlign w:val="center"/>
          </w:tcPr>
          <w:p w:rsidR="00ED0B71" w:rsidRPr="00490E7D" w:rsidRDefault="00ED0B71" w:rsidP="00ED0B71">
            <w:pPr>
              <w:spacing w:line="180" w:lineRule="exact"/>
              <w:jc w:val="right"/>
              <w:rPr>
                <w:rFonts w:ascii="Arial" w:hAnsi="Arial" w:cs="Arial"/>
                <w:sz w:val="18"/>
                <w:szCs w:val="18"/>
              </w:rPr>
            </w:pPr>
          </w:p>
        </w:tc>
        <w:tc>
          <w:tcPr>
            <w:tcW w:w="1417" w:type="dxa"/>
            <w:vAlign w:val="center"/>
          </w:tcPr>
          <w:p w:rsidR="00ED0B71" w:rsidRPr="00490E7D" w:rsidRDefault="00ED0B71" w:rsidP="00ED0B71">
            <w:pPr>
              <w:spacing w:line="180" w:lineRule="exact"/>
              <w:jc w:val="right"/>
              <w:rPr>
                <w:rFonts w:ascii="Arial" w:hAnsi="Arial" w:cs="Arial"/>
                <w:sz w:val="18"/>
                <w:szCs w:val="18"/>
              </w:rPr>
            </w:pP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Строительство (реконструкция) общеобразовательных организаций</w:t>
            </w: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403 544,14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403 544,14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399 508,70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399 508,70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4 035,44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4 035,44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Проведение капитального ремонта и оснащение зданий в рамках реализации регионального проекта Ставропольского края «Модернизация школьных систем образования»</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Е.1.</w:t>
            </w: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proofErr w:type="gramStart"/>
            <w:r w:rsidRPr="00490E7D">
              <w:rPr>
                <w:rFonts w:ascii="Arial" w:hAnsi="Arial" w:cs="Arial"/>
                <w:color w:val="auto"/>
                <w:sz w:val="18"/>
                <w:szCs w:val="18"/>
              </w:rPr>
              <w:t>Региональный проект «Современная школа»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11 739,43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16 794,24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16 794,24</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11 739,43</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16 794,24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16 794,24</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11 152,46</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15 954,53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15 954,53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p>
        </w:tc>
        <w:tc>
          <w:tcPr>
            <w:tcW w:w="1418" w:type="dxa"/>
            <w:vAlign w:val="center"/>
          </w:tcPr>
          <w:p w:rsidR="00ED0B71" w:rsidRPr="00490E7D" w:rsidRDefault="00ED0B71" w:rsidP="00ED0B71">
            <w:pPr>
              <w:spacing w:line="180" w:lineRule="exact"/>
              <w:jc w:val="right"/>
              <w:rPr>
                <w:rFonts w:ascii="Arial" w:hAnsi="Arial" w:cs="Arial"/>
                <w:sz w:val="18"/>
                <w:szCs w:val="18"/>
              </w:rPr>
            </w:pPr>
          </w:p>
        </w:tc>
        <w:tc>
          <w:tcPr>
            <w:tcW w:w="1417" w:type="dxa"/>
            <w:vAlign w:val="center"/>
          </w:tcPr>
          <w:p w:rsidR="00ED0B71" w:rsidRPr="00490E7D" w:rsidRDefault="00ED0B71" w:rsidP="00ED0B71">
            <w:pPr>
              <w:spacing w:line="180" w:lineRule="exact"/>
              <w:jc w:val="right"/>
              <w:rPr>
                <w:rFonts w:ascii="Arial" w:hAnsi="Arial" w:cs="Arial"/>
                <w:sz w:val="18"/>
                <w:szCs w:val="18"/>
              </w:rPr>
            </w:pP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11 152,46</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15 954,53</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15 954,53</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586,97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839,71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839,71</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p>
        </w:tc>
        <w:tc>
          <w:tcPr>
            <w:tcW w:w="1418" w:type="dxa"/>
            <w:vAlign w:val="center"/>
          </w:tcPr>
          <w:p w:rsidR="00ED0B71" w:rsidRPr="00490E7D" w:rsidRDefault="00ED0B71" w:rsidP="00ED0B71">
            <w:pPr>
              <w:spacing w:line="180" w:lineRule="exact"/>
              <w:jc w:val="right"/>
              <w:rPr>
                <w:rFonts w:ascii="Arial" w:hAnsi="Arial" w:cs="Arial"/>
                <w:sz w:val="18"/>
                <w:szCs w:val="18"/>
              </w:rPr>
            </w:pPr>
          </w:p>
        </w:tc>
        <w:tc>
          <w:tcPr>
            <w:tcW w:w="1417" w:type="dxa"/>
            <w:vAlign w:val="center"/>
          </w:tcPr>
          <w:p w:rsidR="00ED0B71" w:rsidRPr="00490E7D" w:rsidRDefault="00ED0B71" w:rsidP="00ED0B71">
            <w:pPr>
              <w:spacing w:line="180" w:lineRule="exact"/>
              <w:jc w:val="right"/>
              <w:rPr>
                <w:rFonts w:ascii="Arial" w:hAnsi="Arial" w:cs="Arial"/>
                <w:sz w:val="18"/>
                <w:szCs w:val="18"/>
              </w:rPr>
            </w:pP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586,97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839,71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839,71</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Е.2</w:t>
            </w:r>
            <w:r w:rsidRPr="00490E7D">
              <w:rPr>
                <w:rFonts w:ascii="Arial" w:hAnsi="Arial" w:cs="Arial"/>
                <w:color w:val="auto"/>
                <w:sz w:val="18"/>
                <w:szCs w:val="18"/>
              </w:rPr>
              <w:lastRenderedPageBreak/>
              <w:t>.</w:t>
            </w: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lastRenderedPageBreak/>
              <w:t xml:space="preserve">Региональный </w:t>
            </w:r>
            <w:r w:rsidRPr="00490E7D">
              <w:rPr>
                <w:rFonts w:ascii="Arial" w:hAnsi="Arial" w:cs="Arial"/>
                <w:color w:val="auto"/>
                <w:sz w:val="18"/>
                <w:szCs w:val="18"/>
              </w:rPr>
              <w:lastRenderedPageBreak/>
              <w:t>проект «Успех каждого ребенка»</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lastRenderedPageBreak/>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1 447,37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lang w:val="en-US"/>
              </w:rPr>
              <w:t>2 839</w:t>
            </w:r>
            <w:r w:rsidRPr="00490E7D">
              <w:rPr>
                <w:rFonts w:ascii="Arial" w:hAnsi="Arial" w:cs="Arial"/>
                <w:sz w:val="18"/>
                <w:szCs w:val="18"/>
              </w:rPr>
              <w:t>,91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1 604,27</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1 447,37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lang w:val="en-US"/>
              </w:rPr>
              <w:t>2 839</w:t>
            </w:r>
            <w:r w:rsidRPr="00490E7D">
              <w:rPr>
                <w:rFonts w:ascii="Arial" w:hAnsi="Arial" w:cs="Arial"/>
                <w:sz w:val="18"/>
                <w:szCs w:val="18"/>
              </w:rPr>
              <w:t>,91</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1 604,27</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1 445,92</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2 837,07</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1 602,67</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1 445,92</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2 837,07</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1 602,67</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1,45</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2,84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1,45</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2,84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1,60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303"/>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2</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303"/>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303"/>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2.1</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 всего</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841"/>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16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264"/>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13 623,77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14 045,46</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14 484,23</w:t>
            </w:r>
          </w:p>
        </w:tc>
      </w:tr>
      <w:tr w:rsidR="00ED0B71" w:rsidRPr="00490E7D" w:rsidTr="00ED0B71">
        <w:trPr>
          <w:trHeight w:val="16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49"/>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1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301"/>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85"/>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3.</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spacing w:line="180" w:lineRule="exact"/>
              <w:rPr>
                <w:rFonts w:ascii="Arial" w:hAnsi="Arial" w:cs="Arial"/>
                <w:color w:val="auto"/>
                <w:sz w:val="18"/>
                <w:szCs w:val="18"/>
              </w:rPr>
            </w:pPr>
            <w:r w:rsidRPr="00490E7D">
              <w:rPr>
                <w:rFonts w:ascii="Arial" w:hAnsi="Arial" w:cs="Arial"/>
                <w:color w:val="auto"/>
                <w:sz w:val="18"/>
                <w:szCs w:val="18"/>
              </w:rPr>
              <w:t>Подпрограмма Программы «Летний отдых», всего</w:t>
            </w:r>
            <w:r w:rsidRPr="00490E7D">
              <w:rPr>
                <w:rFonts w:ascii="Arial" w:hAnsi="Arial" w:cs="Arial"/>
                <w:color w:val="auto"/>
                <w:sz w:val="18"/>
                <w:szCs w:val="18"/>
              </w:rPr>
              <w:tab/>
            </w:r>
          </w:p>
          <w:p w:rsidR="00ED0B71" w:rsidRPr="00490E7D" w:rsidRDefault="00ED0B71" w:rsidP="00ED0B71">
            <w:pPr>
              <w:spacing w:line="180" w:lineRule="exact"/>
              <w:rPr>
                <w:rFonts w:ascii="Arial" w:hAnsi="Arial" w:cs="Arial"/>
                <w:color w:val="auto"/>
                <w:sz w:val="18"/>
                <w:szCs w:val="18"/>
              </w:rPr>
            </w:pPr>
          </w:p>
          <w:p w:rsidR="00ED0B71" w:rsidRPr="00490E7D" w:rsidRDefault="00ED0B71" w:rsidP="00ED0B71">
            <w:pPr>
              <w:spacing w:line="180" w:lineRule="exact"/>
              <w:rPr>
                <w:rFonts w:ascii="Arial" w:hAnsi="Arial" w:cs="Arial"/>
                <w:color w:val="auto"/>
                <w:sz w:val="18"/>
                <w:szCs w:val="18"/>
              </w:rPr>
            </w:pPr>
          </w:p>
          <w:p w:rsidR="00ED0B71" w:rsidRPr="00490E7D" w:rsidRDefault="00ED0B71" w:rsidP="00ED0B71">
            <w:pPr>
              <w:spacing w:line="180" w:lineRule="exact"/>
              <w:rPr>
                <w:rFonts w:ascii="Arial" w:hAnsi="Arial" w:cs="Arial"/>
                <w:color w:val="auto"/>
                <w:sz w:val="18"/>
                <w:szCs w:val="18"/>
              </w:rPr>
            </w:pPr>
          </w:p>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7 063,42</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r>
      <w:tr w:rsidR="00ED0B71" w:rsidRPr="00490E7D" w:rsidTr="00ED0B71">
        <w:trPr>
          <w:trHeight w:val="459"/>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7 063,42</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r>
      <w:tr w:rsidR="00ED0B71" w:rsidRPr="00490E7D" w:rsidTr="00ED0B71">
        <w:trPr>
          <w:trHeight w:val="159"/>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r>
      <w:tr w:rsidR="00ED0B71" w:rsidRPr="00490E7D" w:rsidTr="00ED0B71">
        <w:trPr>
          <w:trHeight w:val="161"/>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5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r>
      <w:tr w:rsidR="00ED0B71" w:rsidRPr="00490E7D" w:rsidTr="00ED0B71">
        <w:trPr>
          <w:trHeight w:val="1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74"/>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4 054,37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r>
      <w:tr w:rsidR="00ED0B71" w:rsidRPr="00490E7D" w:rsidTr="00ED0B71">
        <w:trPr>
          <w:trHeight w:val="25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19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4 054,37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r>
      <w:tr w:rsidR="00ED0B71" w:rsidRPr="00490E7D" w:rsidTr="00ED0B71">
        <w:trPr>
          <w:trHeight w:val="131"/>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31"/>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85"/>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3.1.</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Основное мероприятие «Организация досуга детей и подростков в летний период», всего</w:t>
            </w: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lastRenderedPageBreak/>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7 063,42</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r>
      <w:tr w:rsidR="00ED0B71" w:rsidRPr="00490E7D" w:rsidTr="00ED0B71">
        <w:trPr>
          <w:trHeight w:val="459"/>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7 063,42</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6 998,94</w:t>
            </w:r>
          </w:p>
        </w:tc>
      </w:tr>
      <w:tr w:rsidR="00ED0B71" w:rsidRPr="00490E7D" w:rsidTr="00ED0B71">
        <w:trPr>
          <w:trHeight w:val="19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r>
      <w:tr w:rsidR="00ED0B71" w:rsidRPr="00490E7D" w:rsidTr="00ED0B71">
        <w:trPr>
          <w:trHeight w:val="301"/>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50"/>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3 009,05</w:t>
            </w:r>
          </w:p>
        </w:tc>
      </w:tr>
      <w:tr w:rsidR="00ED0B71" w:rsidRPr="00490E7D" w:rsidTr="00ED0B71">
        <w:trPr>
          <w:trHeight w:val="197"/>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146"/>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4 054,37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r>
      <w:tr w:rsidR="00ED0B71" w:rsidRPr="00490E7D" w:rsidTr="00ED0B71">
        <w:trPr>
          <w:trHeight w:val="108"/>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4 054,37</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3 989,89</w:t>
            </w:r>
          </w:p>
        </w:tc>
      </w:tr>
      <w:tr w:rsidR="00ED0B71" w:rsidRPr="00490E7D" w:rsidTr="00ED0B71">
        <w:trPr>
          <w:trHeight w:val="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85"/>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Borders>
              <w:bottom w:val="single" w:sz="4" w:space="0" w:color="auto"/>
            </w:tcBorders>
          </w:tcPr>
          <w:p w:rsidR="00ED0B71" w:rsidRPr="00490E7D" w:rsidRDefault="00ED0B71" w:rsidP="00ED0B71">
            <w:pPr>
              <w:autoSpaceDE w:val="0"/>
              <w:autoSpaceDN w:val="0"/>
              <w:adjustRightInd w:val="0"/>
              <w:spacing w:line="180" w:lineRule="exact"/>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lastRenderedPageBreak/>
              <w:t>4.</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spacing w:line="180" w:lineRule="exact"/>
              <w:rPr>
                <w:rFonts w:ascii="Arial" w:hAnsi="Arial" w:cs="Arial"/>
                <w:color w:val="auto"/>
                <w:sz w:val="18"/>
                <w:szCs w:val="18"/>
              </w:rPr>
            </w:pPr>
            <w:r w:rsidRPr="00490E7D">
              <w:rPr>
                <w:rFonts w:ascii="Arial" w:hAnsi="Arial" w:cs="Arial"/>
                <w:color w:val="auto"/>
                <w:sz w:val="18"/>
                <w:szCs w:val="18"/>
              </w:rPr>
              <w:t>Подпрограмма Программы «Молодежная политика», всего</w:t>
            </w:r>
            <w:r w:rsidRPr="00490E7D">
              <w:rPr>
                <w:rFonts w:ascii="Arial" w:hAnsi="Arial" w:cs="Arial"/>
                <w:color w:val="auto"/>
                <w:sz w:val="18"/>
                <w:szCs w:val="18"/>
              </w:rPr>
              <w:tab/>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val="restart"/>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4.1.</w:t>
            </w: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tc>
        <w:tc>
          <w:tcPr>
            <w:tcW w:w="1559" w:type="dxa"/>
            <w:vMerge w:val="restart"/>
          </w:tcPr>
          <w:p w:rsidR="00ED0B71" w:rsidRPr="00490E7D" w:rsidRDefault="00ED0B71" w:rsidP="00ED0B71">
            <w:pPr>
              <w:spacing w:line="180" w:lineRule="exact"/>
              <w:jc w:val="both"/>
              <w:rPr>
                <w:rFonts w:ascii="Arial" w:hAnsi="Arial" w:cs="Arial"/>
                <w:color w:val="auto"/>
                <w:sz w:val="18"/>
                <w:szCs w:val="18"/>
              </w:rPr>
            </w:pPr>
            <w:r w:rsidRPr="00490E7D">
              <w:rPr>
                <w:rFonts w:ascii="Arial" w:hAnsi="Arial" w:cs="Arial"/>
                <w:color w:val="auto"/>
                <w:sz w:val="18"/>
                <w:szCs w:val="18"/>
              </w:rPr>
              <w:t xml:space="preserve">Основное мероприятие «Организация досуга молодежи», всего </w:t>
            </w:r>
          </w:p>
          <w:p w:rsidR="00ED0B71" w:rsidRPr="00490E7D" w:rsidRDefault="00ED0B71" w:rsidP="00ED0B71">
            <w:pPr>
              <w:spacing w:line="180" w:lineRule="exact"/>
              <w:jc w:val="both"/>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2 636,81</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2 626,22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val="restart"/>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5.</w:t>
            </w: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val="restart"/>
          </w:tcPr>
          <w:p w:rsidR="00ED0B71" w:rsidRPr="00490E7D" w:rsidRDefault="00ED0B71" w:rsidP="00ED0B71">
            <w:pPr>
              <w:spacing w:line="180" w:lineRule="exact"/>
              <w:rPr>
                <w:rFonts w:ascii="Arial" w:hAnsi="Arial" w:cs="Arial"/>
                <w:color w:val="auto"/>
                <w:sz w:val="18"/>
                <w:szCs w:val="18"/>
              </w:rPr>
            </w:pPr>
            <w:r w:rsidRPr="00490E7D">
              <w:rPr>
                <w:rFonts w:ascii="Arial" w:hAnsi="Arial" w:cs="Arial"/>
                <w:color w:val="auto"/>
                <w:sz w:val="18"/>
                <w:szCs w:val="18"/>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всего</w:t>
            </w: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val="restart"/>
          </w:tcPr>
          <w:p w:rsidR="00ED0B71" w:rsidRPr="00490E7D" w:rsidRDefault="00ED0B71" w:rsidP="00ED0B71">
            <w:pPr>
              <w:spacing w:line="180" w:lineRule="exact"/>
              <w:jc w:val="right"/>
              <w:rPr>
                <w:rFonts w:ascii="Arial" w:hAnsi="Arial" w:cs="Arial"/>
                <w:color w:val="auto"/>
                <w:sz w:val="18"/>
                <w:szCs w:val="18"/>
              </w:rPr>
            </w:pPr>
            <w:r w:rsidRPr="00490E7D">
              <w:rPr>
                <w:rFonts w:ascii="Arial" w:hAnsi="Arial" w:cs="Arial"/>
                <w:color w:val="auto"/>
                <w:sz w:val="18"/>
                <w:szCs w:val="18"/>
              </w:rPr>
              <w:t>5.1.</w:t>
            </w: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p w:rsidR="00ED0B71" w:rsidRPr="00490E7D" w:rsidRDefault="00ED0B71" w:rsidP="00ED0B71">
            <w:pPr>
              <w:spacing w:line="180" w:lineRule="exact"/>
              <w:jc w:val="right"/>
              <w:rPr>
                <w:rFonts w:ascii="Arial" w:hAnsi="Arial" w:cs="Arial"/>
                <w:color w:val="auto"/>
                <w:sz w:val="18"/>
                <w:szCs w:val="18"/>
              </w:rPr>
            </w:pPr>
          </w:p>
        </w:tc>
        <w:tc>
          <w:tcPr>
            <w:tcW w:w="1559" w:type="dxa"/>
            <w:vMerge w:val="restart"/>
          </w:tcPr>
          <w:p w:rsidR="00ED0B71" w:rsidRPr="00490E7D" w:rsidRDefault="00ED0B71" w:rsidP="00ED0B71">
            <w:pPr>
              <w:spacing w:line="180" w:lineRule="exact"/>
              <w:jc w:val="both"/>
              <w:rPr>
                <w:rFonts w:ascii="Arial" w:hAnsi="Arial" w:cs="Arial"/>
                <w:color w:val="auto"/>
                <w:sz w:val="18"/>
                <w:szCs w:val="18"/>
              </w:rPr>
            </w:pPr>
            <w:r w:rsidRPr="00490E7D">
              <w:rPr>
                <w:rFonts w:ascii="Arial" w:hAnsi="Arial" w:cs="Arial"/>
                <w:color w:val="auto"/>
                <w:sz w:val="18"/>
                <w:szCs w:val="18"/>
              </w:rPr>
              <w:t xml:space="preserve">Основное мероприятие «Обеспечение реализации  Программы», всего </w:t>
            </w:r>
          </w:p>
          <w:p w:rsidR="00ED0B71" w:rsidRPr="00490E7D" w:rsidRDefault="00ED0B71" w:rsidP="00ED0B71">
            <w:pPr>
              <w:spacing w:line="180" w:lineRule="exact"/>
              <w:jc w:val="both"/>
              <w:rPr>
                <w:rFonts w:ascii="Arial" w:hAnsi="Arial" w:cs="Arial"/>
                <w:color w:val="auto"/>
                <w:sz w:val="18"/>
                <w:szCs w:val="18"/>
              </w:rPr>
            </w:pPr>
          </w:p>
          <w:p w:rsidR="00ED0B71" w:rsidRPr="00490E7D" w:rsidRDefault="00ED0B71" w:rsidP="00ED0B71">
            <w:pPr>
              <w:spacing w:line="180" w:lineRule="exact"/>
              <w:jc w:val="both"/>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всего</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0E7D">
              <w:rPr>
                <w:rFonts w:ascii="Arial" w:hAnsi="Arial" w:cs="Arial"/>
                <w:color w:val="auto"/>
                <w:sz w:val="18"/>
                <w:szCs w:val="18"/>
                <w:vertAlign w:val="superscript"/>
              </w:rPr>
              <w:t>8</w:t>
            </w:r>
            <w:r w:rsidRPr="00490E7D">
              <w:rPr>
                <w:rFonts w:ascii="Arial" w:hAnsi="Arial" w:cs="Arial"/>
                <w:color w:val="auto"/>
                <w:sz w:val="18"/>
                <w:szCs w:val="18"/>
              </w:rPr>
              <w:t>, в т.ч.</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бюджета Ставропольского края,</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местного бюджета,</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в т.ч. предусмотренные:</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 </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ответственному исполнителю</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15 279,09</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14 958,52</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соисполнителю 1</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r w:rsidR="00ED0B71" w:rsidRPr="00490E7D" w:rsidTr="00ED0B71">
        <w:trPr>
          <w:trHeight w:val="222"/>
          <w:jc w:val="center"/>
        </w:trPr>
        <w:tc>
          <w:tcPr>
            <w:tcW w:w="498"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1559" w:type="dxa"/>
            <w:vMerge/>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p>
        </w:tc>
        <w:tc>
          <w:tcPr>
            <w:tcW w:w="3969" w:type="dxa"/>
          </w:tcPr>
          <w:p w:rsidR="00ED0B71" w:rsidRPr="00490E7D" w:rsidRDefault="00ED0B71" w:rsidP="00ED0B71">
            <w:pPr>
              <w:autoSpaceDE w:val="0"/>
              <w:autoSpaceDN w:val="0"/>
              <w:adjustRightInd w:val="0"/>
              <w:spacing w:line="180" w:lineRule="exact"/>
              <w:outlineLvl w:val="2"/>
              <w:rPr>
                <w:rFonts w:ascii="Arial" w:hAnsi="Arial" w:cs="Arial"/>
                <w:color w:val="auto"/>
                <w:sz w:val="18"/>
                <w:szCs w:val="18"/>
              </w:rPr>
            </w:pPr>
            <w:r w:rsidRPr="00490E7D">
              <w:rPr>
                <w:rFonts w:ascii="Arial" w:hAnsi="Arial" w:cs="Arial"/>
                <w:color w:val="auto"/>
                <w:sz w:val="18"/>
                <w:szCs w:val="18"/>
              </w:rPr>
              <w:t>средства других источников</w:t>
            </w:r>
          </w:p>
        </w:tc>
        <w:tc>
          <w:tcPr>
            <w:tcW w:w="1276"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8"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c>
          <w:tcPr>
            <w:tcW w:w="1417" w:type="dxa"/>
            <w:vAlign w:val="center"/>
          </w:tcPr>
          <w:p w:rsidR="00ED0B71" w:rsidRPr="00490E7D" w:rsidRDefault="00ED0B71" w:rsidP="00ED0B71">
            <w:pPr>
              <w:spacing w:line="180" w:lineRule="exact"/>
              <w:jc w:val="right"/>
              <w:rPr>
                <w:rFonts w:ascii="Arial" w:hAnsi="Arial" w:cs="Arial"/>
                <w:sz w:val="18"/>
                <w:szCs w:val="18"/>
              </w:rPr>
            </w:pPr>
            <w:r w:rsidRPr="00490E7D">
              <w:rPr>
                <w:rFonts w:ascii="Arial" w:hAnsi="Arial" w:cs="Arial"/>
                <w:sz w:val="18"/>
                <w:szCs w:val="18"/>
              </w:rPr>
              <w:t>0,00</w:t>
            </w:r>
          </w:p>
        </w:tc>
      </w:tr>
    </w:tbl>
    <w:p w:rsidR="00D200B5" w:rsidRPr="00490E7D" w:rsidRDefault="00D200B5" w:rsidP="00B11F35">
      <w:pPr>
        <w:spacing w:line="180" w:lineRule="exact"/>
        <w:ind w:firstLine="142"/>
        <w:rPr>
          <w:rFonts w:ascii="Arial" w:hAnsi="Arial" w:cs="Arial"/>
          <w:sz w:val="18"/>
          <w:szCs w:val="18"/>
        </w:rPr>
      </w:pPr>
    </w:p>
    <w:p w:rsidR="00ED0B71" w:rsidRPr="00490E7D" w:rsidRDefault="00ED0B71" w:rsidP="00B11F35">
      <w:pPr>
        <w:spacing w:line="180" w:lineRule="exact"/>
        <w:ind w:firstLine="142"/>
        <w:rPr>
          <w:rFonts w:ascii="Arial" w:hAnsi="Arial" w:cs="Arial"/>
          <w:sz w:val="18"/>
          <w:szCs w:val="18"/>
        </w:rPr>
        <w:sectPr w:rsidR="00ED0B71" w:rsidRPr="00490E7D" w:rsidSect="00B10240">
          <w:type w:val="continuous"/>
          <w:pgSz w:w="11905" w:h="16838"/>
          <w:pgMar w:top="1134" w:right="848" w:bottom="1134" w:left="993" w:header="720" w:footer="720" w:gutter="0"/>
          <w:cols w:space="851"/>
          <w:noEndnote/>
          <w:titlePg/>
          <w:docGrid w:linePitch="381"/>
        </w:sectPr>
      </w:pPr>
    </w:p>
    <w:p w:rsidR="006E78DD" w:rsidRPr="00490E7D" w:rsidRDefault="00ED0B71" w:rsidP="00ED0B71">
      <w:pPr>
        <w:spacing w:line="180" w:lineRule="exact"/>
        <w:ind w:firstLine="567"/>
        <w:jc w:val="both"/>
        <w:rPr>
          <w:rFonts w:ascii="Arial" w:hAnsi="Arial" w:cs="Arial"/>
          <w:sz w:val="18"/>
          <w:szCs w:val="18"/>
        </w:rPr>
      </w:pPr>
      <w:r w:rsidRPr="00490E7D">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«Развитие дошкольного, общего и дополнительного образования» в паспорте подпрограммы позицию «Объемы и источники финансового обеспечения подпрограммы» изложить в следующей редакции:</w:t>
      </w:r>
    </w:p>
    <w:tbl>
      <w:tblPr>
        <w:tblW w:w="4644" w:type="dxa"/>
        <w:tblLook w:val="00A0" w:firstRow="1" w:lastRow="0" w:firstColumn="1" w:lastColumn="0" w:noHBand="0" w:noVBand="0"/>
      </w:tblPr>
      <w:tblGrid>
        <w:gridCol w:w="1491"/>
        <w:gridCol w:w="3153"/>
      </w:tblGrid>
      <w:tr w:rsidR="00ED0B71" w:rsidRPr="00490E7D" w:rsidTr="00ED0B71">
        <w:tc>
          <w:tcPr>
            <w:tcW w:w="1384" w:type="dxa"/>
          </w:tcPr>
          <w:p w:rsidR="00ED0B71" w:rsidRPr="00490E7D" w:rsidRDefault="00ED0B71" w:rsidP="00ED0B71">
            <w:pPr>
              <w:widowControl w:val="0"/>
              <w:autoSpaceDE w:val="0"/>
              <w:autoSpaceDN w:val="0"/>
              <w:adjustRightInd w:val="0"/>
              <w:spacing w:line="180" w:lineRule="exact"/>
              <w:rPr>
                <w:rFonts w:ascii="Arial" w:hAnsi="Arial" w:cs="Arial"/>
                <w:bCs/>
                <w:color w:val="auto"/>
                <w:sz w:val="18"/>
                <w:szCs w:val="18"/>
              </w:rPr>
            </w:pPr>
            <w:r w:rsidRPr="00490E7D">
              <w:rPr>
                <w:rFonts w:ascii="Arial" w:hAnsi="Arial" w:cs="Arial"/>
                <w:bCs/>
                <w:color w:val="auto"/>
                <w:sz w:val="18"/>
                <w:szCs w:val="18"/>
              </w:rPr>
              <w:t xml:space="preserve">«Объемы и  источники </w:t>
            </w:r>
            <w:r w:rsidRPr="00490E7D">
              <w:rPr>
                <w:rFonts w:ascii="Arial" w:hAnsi="Arial" w:cs="Arial"/>
                <w:bCs/>
                <w:color w:val="auto"/>
                <w:sz w:val="18"/>
                <w:szCs w:val="18"/>
              </w:rPr>
              <w:lastRenderedPageBreak/>
              <w:t>финансового обеспечения Подпрограммы</w:t>
            </w:r>
          </w:p>
        </w:tc>
        <w:tc>
          <w:tcPr>
            <w:tcW w:w="3260" w:type="dxa"/>
          </w:tcPr>
          <w:p w:rsidR="00ED0B71" w:rsidRPr="00490E7D" w:rsidRDefault="00ED0B71" w:rsidP="00ED0B71">
            <w:pPr>
              <w:spacing w:line="180" w:lineRule="exact"/>
              <w:rPr>
                <w:rFonts w:ascii="Arial" w:hAnsi="Arial" w:cs="Arial"/>
                <w:color w:val="auto"/>
                <w:sz w:val="18"/>
                <w:szCs w:val="18"/>
              </w:rPr>
            </w:pPr>
            <w:r w:rsidRPr="00490E7D">
              <w:rPr>
                <w:rFonts w:ascii="Arial" w:hAnsi="Arial" w:cs="Arial"/>
                <w:bCs/>
                <w:color w:val="auto"/>
                <w:sz w:val="18"/>
                <w:szCs w:val="18"/>
              </w:rPr>
              <w:t xml:space="preserve">       </w:t>
            </w:r>
            <w:r w:rsidRPr="00490E7D">
              <w:rPr>
                <w:rFonts w:ascii="Arial" w:hAnsi="Arial" w:cs="Arial"/>
                <w:color w:val="auto"/>
                <w:sz w:val="18"/>
                <w:szCs w:val="18"/>
              </w:rPr>
              <w:t>объемы финансового обеспечения всего – 2 758 666, 69 тыс. руб., в том числе по годам:</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 xml:space="preserve">2022 год  –  804 609,79  тыс. рублей; </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 xml:space="preserve">2023 год  –  </w:t>
            </w:r>
            <w:r w:rsidRPr="00490E7D">
              <w:rPr>
                <w:rFonts w:ascii="Arial" w:hAnsi="Arial" w:cs="Arial"/>
                <w:sz w:val="18"/>
                <w:szCs w:val="18"/>
              </w:rPr>
              <w:t>1 179 418,34</w:t>
            </w:r>
            <w:r w:rsidRPr="00490E7D">
              <w:rPr>
                <w:rFonts w:ascii="Arial" w:hAnsi="Arial" w:cs="Arial"/>
                <w:color w:val="auto"/>
                <w:sz w:val="18"/>
                <w:szCs w:val="18"/>
              </w:rPr>
              <w:t xml:space="preserve"> тыс. рублей;</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 xml:space="preserve">2024 год  –  </w:t>
            </w:r>
            <w:r w:rsidRPr="00490E7D">
              <w:rPr>
                <w:rFonts w:ascii="Arial" w:hAnsi="Arial" w:cs="Arial"/>
                <w:sz w:val="18"/>
                <w:szCs w:val="18"/>
              </w:rPr>
              <w:t>774 638,56</w:t>
            </w:r>
            <w:r w:rsidRPr="00490E7D">
              <w:rPr>
                <w:rFonts w:ascii="Arial" w:hAnsi="Arial" w:cs="Arial"/>
                <w:color w:val="auto"/>
                <w:sz w:val="18"/>
                <w:szCs w:val="18"/>
              </w:rPr>
              <w:t xml:space="preserve"> тыс. рублей </w:t>
            </w:r>
          </w:p>
          <w:p w:rsidR="00ED0B71" w:rsidRPr="00490E7D" w:rsidRDefault="00ED0B71" w:rsidP="00ED0B71">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за счет средств:</w:t>
            </w:r>
          </w:p>
          <w:p w:rsidR="00ED0B71" w:rsidRPr="00490E7D" w:rsidRDefault="00ED0B71" w:rsidP="00ED0B71">
            <w:pPr>
              <w:spacing w:line="180" w:lineRule="exact"/>
              <w:jc w:val="both"/>
              <w:rPr>
                <w:rFonts w:ascii="Arial" w:hAnsi="Arial" w:cs="Arial"/>
                <w:color w:val="auto"/>
                <w:sz w:val="18"/>
                <w:szCs w:val="18"/>
              </w:rPr>
            </w:pPr>
            <w:r w:rsidRPr="00490E7D">
              <w:rPr>
                <w:rFonts w:ascii="Arial" w:hAnsi="Arial" w:cs="Arial"/>
                <w:color w:val="auto"/>
                <w:sz w:val="18"/>
                <w:szCs w:val="18"/>
              </w:rPr>
              <w:t>бюджета Ставропольского края всего –  1 714 473,06 тыс. руб., в том числе по годам:</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lastRenderedPageBreak/>
              <w:t xml:space="preserve">2022 год  –  440 779,66  тыс. рублей; </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2023 год  –  837 218,25 тыс. рублей;</w:t>
            </w:r>
          </w:p>
          <w:p w:rsidR="00ED0B71" w:rsidRPr="00490E7D" w:rsidRDefault="00ED0B71" w:rsidP="00ED0B71">
            <w:pPr>
              <w:spacing w:line="180" w:lineRule="exact"/>
              <w:ind w:firstLine="175"/>
              <w:rPr>
                <w:rFonts w:ascii="Arial" w:hAnsi="Arial" w:cs="Arial"/>
                <w:color w:val="auto"/>
                <w:sz w:val="18"/>
                <w:szCs w:val="18"/>
              </w:rPr>
            </w:pPr>
            <w:r w:rsidRPr="00490E7D">
              <w:rPr>
                <w:rFonts w:ascii="Arial" w:hAnsi="Arial" w:cs="Arial"/>
                <w:color w:val="auto"/>
                <w:sz w:val="18"/>
                <w:szCs w:val="18"/>
              </w:rPr>
              <w:t>2024 год  –  436 475,15 тыс. рублей</w:t>
            </w:r>
          </w:p>
          <w:p w:rsidR="00ED0B71" w:rsidRPr="00490E7D" w:rsidRDefault="00ED0B71" w:rsidP="00ED0B71">
            <w:pPr>
              <w:widowControl w:val="0"/>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бюджета Благодарненского городского округа Ставропольского края  всего 1 044 193,63  тыс. рублей, в том числе по годам:</w:t>
            </w:r>
          </w:p>
          <w:p w:rsidR="00ED0B71" w:rsidRPr="00490E7D" w:rsidRDefault="00ED0B71" w:rsidP="00ED0B71">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 xml:space="preserve">  2022 год –  363 830,13 тыс. рублей;</w:t>
            </w:r>
          </w:p>
          <w:p w:rsidR="00ED0B71" w:rsidRPr="00490E7D" w:rsidRDefault="00ED0B71" w:rsidP="00ED0B71">
            <w:pPr>
              <w:widowControl w:val="0"/>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 xml:space="preserve">  2023 год – 342 200,09 тыс. рублей;</w:t>
            </w:r>
          </w:p>
          <w:p w:rsidR="00ED0B71" w:rsidRPr="00490E7D" w:rsidRDefault="00ED0B71" w:rsidP="00ED0B71">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 xml:space="preserve">  2024 год –  338 163,41 тыс. рублей</w:t>
            </w:r>
          </w:p>
          <w:p w:rsidR="00ED0B71" w:rsidRPr="00490E7D" w:rsidRDefault="00ED0B71" w:rsidP="00ED0B71">
            <w:pPr>
              <w:widowControl w:val="0"/>
              <w:autoSpaceDE w:val="0"/>
              <w:autoSpaceDN w:val="0"/>
              <w:adjustRightInd w:val="0"/>
              <w:spacing w:line="180" w:lineRule="exact"/>
              <w:ind w:firstLine="540"/>
              <w:jc w:val="both"/>
              <w:rPr>
                <w:rFonts w:ascii="Arial" w:hAnsi="Arial" w:cs="Arial"/>
                <w:bCs/>
                <w:color w:val="auto"/>
                <w:sz w:val="18"/>
                <w:szCs w:val="18"/>
              </w:rPr>
            </w:pPr>
            <w:r w:rsidRPr="00490E7D">
              <w:rPr>
                <w:rFonts w:ascii="Arial" w:hAnsi="Arial" w:cs="Arial"/>
                <w:bCs/>
                <w:color w:val="auto"/>
                <w:sz w:val="18"/>
                <w:szCs w:val="18"/>
              </w:rPr>
              <w:t>средства других источников всего – 0,00 рублей, в том числе по годам:</w:t>
            </w:r>
          </w:p>
          <w:p w:rsidR="00ED0B71" w:rsidRPr="00490E7D" w:rsidRDefault="00ED0B71" w:rsidP="00ED0B71">
            <w:pPr>
              <w:widowControl w:val="0"/>
              <w:autoSpaceDE w:val="0"/>
              <w:autoSpaceDN w:val="0"/>
              <w:adjustRightInd w:val="0"/>
              <w:spacing w:line="180" w:lineRule="exact"/>
              <w:jc w:val="both"/>
              <w:rPr>
                <w:rFonts w:ascii="Arial" w:hAnsi="Arial" w:cs="Arial"/>
                <w:bCs/>
                <w:color w:val="auto"/>
                <w:sz w:val="18"/>
                <w:szCs w:val="18"/>
              </w:rPr>
            </w:pPr>
            <w:r w:rsidRPr="00490E7D">
              <w:rPr>
                <w:rFonts w:ascii="Arial" w:hAnsi="Arial" w:cs="Arial"/>
                <w:bCs/>
                <w:color w:val="auto"/>
                <w:sz w:val="18"/>
                <w:szCs w:val="18"/>
              </w:rPr>
              <w:t xml:space="preserve"> 2022 году – 0,00 рублей;</w:t>
            </w:r>
          </w:p>
          <w:p w:rsidR="00ED0B71" w:rsidRPr="00490E7D" w:rsidRDefault="00ED0B71" w:rsidP="00ED0B71">
            <w:pPr>
              <w:widowControl w:val="0"/>
              <w:autoSpaceDE w:val="0"/>
              <w:autoSpaceDN w:val="0"/>
              <w:adjustRightInd w:val="0"/>
              <w:spacing w:line="180" w:lineRule="exact"/>
              <w:jc w:val="both"/>
              <w:rPr>
                <w:rFonts w:ascii="Arial" w:hAnsi="Arial" w:cs="Arial"/>
                <w:bCs/>
                <w:color w:val="auto"/>
                <w:sz w:val="18"/>
                <w:szCs w:val="18"/>
              </w:rPr>
            </w:pPr>
            <w:r w:rsidRPr="00490E7D">
              <w:rPr>
                <w:rFonts w:ascii="Arial" w:hAnsi="Arial" w:cs="Arial"/>
                <w:bCs/>
                <w:color w:val="auto"/>
                <w:sz w:val="18"/>
                <w:szCs w:val="18"/>
              </w:rPr>
              <w:t xml:space="preserve"> 2023 году – 0,00 рублей;</w:t>
            </w:r>
          </w:p>
          <w:p w:rsidR="00ED0B71" w:rsidRPr="00490E7D" w:rsidRDefault="00ED0B71" w:rsidP="00ED0B71">
            <w:pPr>
              <w:widowControl w:val="0"/>
              <w:autoSpaceDE w:val="0"/>
              <w:autoSpaceDN w:val="0"/>
              <w:adjustRightInd w:val="0"/>
              <w:spacing w:line="180" w:lineRule="exact"/>
              <w:jc w:val="both"/>
              <w:rPr>
                <w:rFonts w:ascii="Arial" w:hAnsi="Arial" w:cs="Arial"/>
                <w:bCs/>
                <w:color w:val="auto"/>
                <w:sz w:val="18"/>
                <w:szCs w:val="18"/>
              </w:rPr>
            </w:pPr>
            <w:r w:rsidRPr="00490E7D">
              <w:rPr>
                <w:rFonts w:ascii="Arial" w:hAnsi="Arial" w:cs="Arial"/>
                <w:bCs/>
                <w:color w:val="auto"/>
                <w:sz w:val="18"/>
                <w:szCs w:val="18"/>
              </w:rPr>
              <w:t xml:space="preserve"> 2024 году – 0,00 рублей»</w:t>
            </w:r>
          </w:p>
        </w:tc>
      </w:tr>
    </w:tbl>
    <w:p w:rsidR="006E78DD" w:rsidRDefault="006E78DD" w:rsidP="00B11F35">
      <w:pPr>
        <w:spacing w:line="180" w:lineRule="exact"/>
        <w:ind w:firstLine="142"/>
        <w:rPr>
          <w:rFonts w:ascii="Arial" w:hAnsi="Arial" w:cs="Arial"/>
          <w:sz w:val="16"/>
          <w:szCs w:val="16"/>
        </w:rPr>
      </w:pPr>
    </w:p>
    <w:p w:rsidR="00ED0B71" w:rsidRDefault="00ED0B71" w:rsidP="00ED0B71">
      <w:pPr>
        <w:spacing w:line="180" w:lineRule="exact"/>
        <w:ind w:firstLine="567"/>
        <w:rPr>
          <w:rFonts w:ascii="Arial" w:hAnsi="Arial" w:cs="Arial"/>
          <w:sz w:val="16"/>
          <w:szCs w:val="16"/>
        </w:rPr>
      </w:pPr>
      <w:r w:rsidRPr="00490E7D">
        <w:rPr>
          <w:rFonts w:ascii="Arial" w:hAnsi="Arial" w:cs="Arial"/>
          <w:sz w:val="18"/>
          <w:szCs w:val="18"/>
        </w:rPr>
        <w:t>4.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«Летний отдых» в паспорте подпрограммы позицию «Объемы и источники финансового обеспечения подпрограммы</w:t>
      </w:r>
      <w:r w:rsidRPr="00ED0B71">
        <w:rPr>
          <w:rFonts w:ascii="Arial" w:hAnsi="Arial" w:cs="Arial"/>
          <w:sz w:val="16"/>
          <w:szCs w:val="16"/>
        </w:rPr>
        <w:t>» изложить в следующей редакции:</w:t>
      </w:r>
    </w:p>
    <w:tbl>
      <w:tblPr>
        <w:tblW w:w="4536" w:type="dxa"/>
        <w:tblInd w:w="-34" w:type="dxa"/>
        <w:tblLayout w:type="fixed"/>
        <w:tblLook w:val="00A0" w:firstRow="1" w:lastRow="0" w:firstColumn="1" w:lastColumn="0" w:noHBand="0" w:noVBand="0"/>
      </w:tblPr>
      <w:tblGrid>
        <w:gridCol w:w="1418"/>
        <w:gridCol w:w="3118"/>
      </w:tblGrid>
      <w:tr w:rsidR="00490E7D" w:rsidRPr="00490E7D" w:rsidTr="00490E7D">
        <w:tc>
          <w:tcPr>
            <w:tcW w:w="1418" w:type="dxa"/>
          </w:tcPr>
          <w:p w:rsidR="00490E7D" w:rsidRPr="00490E7D" w:rsidRDefault="00490E7D" w:rsidP="00490E7D">
            <w:pPr>
              <w:widowControl w:val="0"/>
              <w:autoSpaceDE w:val="0"/>
              <w:autoSpaceDN w:val="0"/>
              <w:adjustRightInd w:val="0"/>
              <w:rPr>
                <w:rFonts w:ascii="Arial" w:hAnsi="Arial" w:cs="Arial"/>
                <w:color w:val="auto"/>
                <w:sz w:val="18"/>
                <w:szCs w:val="18"/>
              </w:rPr>
            </w:pPr>
            <w:r w:rsidRPr="00490E7D">
              <w:rPr>
                <w:rFonts w:ascii="Arial" w:hAnsi="Arial" w:cs="Arial"/>
                <w:color w:val="auto"/>
                <w:sz w:val="18"/>
                <w:szCs w:val="18"/>
              </w:rPr>
              <w:t>«Объемы и  источники финансового обеспечения Подпрограммы</w:t>
            </w:r>
          </w:p>
        </w:tc>
        <w:tc>
          <w:tcPr>
            <w:tcW w:w="3118" w:type="dxa"/>
          </w:tcPr>
          <w:p w:rsidR="00490E7D" w:rsidRPr="00490E7D" w:rsidRDefault="00490E7D" w:rsidP="00490E7D">
            <w:pPr>
              <w:ind w:firstLine="423"/>
              <w:rPr>
                <w:rFonts w:ascii="Arial" w:hAnsi="Arial" w:cs="Arial"/>
                <w:color w:val="auto"/>
                <w:sz w:val="18"/>
                <w:szCs w:val="18"/>
              </w:rPr>
            </w:pPr>
            <w:r w:rsidRPr="00490E7D">
              <w:rPr>
                <w:rFonts w:ascii="Arial" w:hAnsi="Arial" w:cs="Arial"/>
                <w:color w:val="auto"/>
                <w:sz w:val="18"/>
                <w:szCs w:val="18"/>
              </w:rPr>
              <w:t>объемы финансового обеспечения всего – 21 061,30 тыс. руб. в том числе по годам:</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 xml:space="preserve">в 2022 году – 7 063,42 тыс. рублей; </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в 2023 году – 6 998,94 тыс. рублей;</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в 2024 году – 6 998,94 тыс. рублей.</w:t>
            </w:r>
          </w:p>
          <w:p w:rsidR="00490E7D" w:rsidRPr="00490E7D" w:rsidRDefault="00490E7D" w:rsidP="00490E7D">
            <w:pPr>
              <w:widowControl w:val="0"/>
              <w:autoSpaceDE w:val="0"/>
              <w:autoSpaceDN w:val="0"/>
              <w:adjustRightInd w:val="0"/>
              <w:ind w:firstLine="423"/>
              <w:jc w:val="both"/>
              <w:rPr>
                <w:rFonts w:ascii="Arial" w:hAnsi="Arial" w:cs="Arial"/>
                <w:color w:val="auto"/>
                <w:sz w:val="18"/>
                <w:szCs w:val="18"/>
              </w:rPr>
            </w:pPr>
            <w:r w:rsidRPr="00490E7D">
              <w:rPr>
                <w:rFonts w:ascii="Arial" w:hAnsi="Arial" w:cs="Arial"/>
                <w:color w:val="auto"/>
                <w:sz w:val="18"/>
                <w:szCs w:val="18"/>
              </w:rPr>
              <w:t>за счет средств:</w:t>
            </w:r>
          </w:p>
          <w:p w:rsidR="00490E7D" w:rsidRPr="00490E7D" w:rsidRDefault="00490E7D" w:rsidP="00490E7D">
            <w:pPr>
              <w:widowControl w:val="0"/>
              <w:autoSpaceDE w:val="0"/>
              <w:autoSpaceDN w:val="0"/>
              <w:adjustRightInd w:val="0"/>
              <w:ind w:firstLine="423"/>
              <w:jc w:val="both"/>
              <w:rPr>
                <w:rFonts w:ascii="Arial" w:hAnsi="Arial" w:cs="Arial"/>
                <w:color w:val="auto"/>
                <w:sz w:val="18"/>
                <w:szCs w:val="18"/>
              </w:rPr>
            </w:pPr>
            <w:r w:rsidRPr="00490E7D">
              <w:rPr>
                <w:rFonts w:ascii="Arial" w:hAnsi="Arial" w:cs="Arial"/>
                <w:color w:val="auto"/>
                <w:sz w:val="18"/>
                <w:szCs w:val="18"/>
              </w:rPr>
              <w:t>бюджета Ставропольского края всего – 9 027,15 тыс. рублей, в том числе, по годам:</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 xml:space="preserve">в 2022 году – 3 009,05 тыс. рублей; </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в 2023 году – 3 009,05 тыс. рублей;</w:t>
            </w:r>
          </w:p>
          <w:p w:rsidR="00490E7D" w:rsidRPr="00490E7D" w:rsidRDefault="00490E7D" w:rsidP="00490E7D">
            <w:pPr>
              <w:rPr>
                <w:rFonts w:ascii="Arial" w:hAnsi="Arial" w:cs="Arial"/>
                <w:color w:val="auto"/>
                <w:sz w:val="18"/>
                <w:szCs w:val="18"/>
              </w:rPr>
            </w:pPr>
            <w:r w:rsidRPr="00490E7D">
              <w:rPr>
                <w:rFonts w:ascii="Arial" w:hAnsi="Arial" w:cs="Arial"/>
                <w:color w:val="auto"/>
                <w:sz w:val="18"/>
                <w:szCs w:val="18"/>
              </w:rPr>
              <w:t xml:space="preserve">      в 2024 году – 3 009,05 тыс. рублей бюджета Благодарненского городского округа Ставропольского края всего – 12 034,15 руб. в том числе по годам:</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 xml:space="preserve">в 2022 году – 4 054,37 тыс. рублей; </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в 2023 году – 3 989,89 тыс. рублей;</w:t>
            </w:r>
          </w:p>
          <w:p w:rsidR="00490E7D" w:rsidRPr="00490E7D" w:rsidRDefault="00490E7D" w:rsidP="00490E7D">
            <w:pPr>
              <w:ind w:firstLine="423"/>
              <w:jc w:val="both"/>
              <w:rPr>
                <w:rFonts w:ascii="Arial" w:hAnsi="Arial" w:cs="Arial"/>
                <w:color w:val="auto"/>
                <w:sz w:val="18"/>
                <w:szCs w:val="18"/>
              </w:rPr>
            </w:pPr>
            <w:r w:rsidRPr="00490E7D">
              <w:rPr>
                <w:rFonts w:ascii="Arial" w:hAnsi="Arial" w:cs="Arial"/>
                <w:color w:val="auto"/>
                <w:sz w:val="18"/>
                <w:szCs w:val="18"/>
              </w:rPr>
              <w:t>в 2024 году – 3 989,89 тыс. рублей.</w:t>
            </w:r>
          </w:p>
          <w:p w:rsidR="00490E7D" w:rsidRPr="00490E7D" w:rsidRDefault="00490E7D" w:rsidP="00490E7D">
            <w:pPr>
              <w:widowControl w:val="0"/>
              <w:autoSpaceDE w:val="0"/>
              <w:autoSpaceDN w:val="0"/>
              <w:adjustRightInd w:val="0"/>
              <w:ind w:firstLine="540"/>
              <w:jc w:val="both"/>
              <w:rPr>
                <w:rFonts w:ascii="Arial" w:hAnsi="Arial" w:cs="Arial"/>
                <w:color w:val="auto"/>
                <w:sz w:val="18"/>
                <w:szCs w:val="18"/>
              </w:rPr>
            </w:pPr>
            <w:r w:rsidRPr="00490E7D">
              <w:rPr>
                <w:rFonts w:ascii="Arial" w:hAnsi="Arial" w:cs="Arial"/>
                <w:color w:val="auto"/>
                <w:sz w:val="18"/>
                <w:szCs w:val="18"/>
              </w:rPr>
              <w:t>средства других источников, всего – 0,00 рублей, в том числе по годам:</w:t>
            </w:r>
          </w:p>
          <w:p w:rsidR="00490E7D" w:rsidRPr="00490E7D" w:rsidRDefault="00490E7D" w:rsidP="00490E7D">
            <w:pPr>
              <w:widowControl w:val="0"/>
              <w:autoSpaceDE w:val="0"/>
              <w:autoSpaceDN w:val="0"/>
              <w:adjustRightInd w:val="0"/>
              <w:ind w:firstLine="380"/>
              <w:jc w:val="both"/>
              <w:rPr>
                <w:rFonts w:ascii="Arial" w:hAnsi="Arial" w:cs="Arial"/>
                <w:color w:val="auto"/>
                <w:sz w:val="18"/>
                <w:szCs w:val="18"/>
              </w:rPr>
            </w:pPr>
            <w:r w:rsidRPr="00490E7D">
              <w:rPr>
                <w:rFonts w:ascii="Arial" w:hAnsi="Arial" w:cs="Arial"/>
                <w:color w:val="auto"/>
                <w:sz w:val="18"/>
                <w:szCs w:val="18"/>
              </w:rPr>
              <w:t>в 2022 году – 0,00 рублей;</w:t>
            </w:r>
          </w:p>
          <w:p w:rsidR="00490E7D" w:rsidRPr="00490E7D" w:rsidRDefault="00490E7D" w:rsidP="00490E7D">
            <w:pPr>
              <w:widowControl w:val="0"/>
              <w:autoSpaceDE w:val="0"/>
              <w:autoSpaceDN w:val="0"/>
              <w:adjustRightInd w:val="0"/>
              <w:ind w:firstLine="380"/>
              <w:jc w:val="both"/>
              <w:rPr>
                <w:rFonts w:ascii="Arial" w:hAnsi="Arial" w:cs="Arial"/>
                <w:color w:val="auto"/>
                <w:sz w:val="18"/>
                <w:szCs w:val="18"/>
              </w:rPr>
            </w:pPr>
            <w:r w:rsidRPr="00490E7D">
              <w:rPr>
                <w:rFonts w:ascii="Arial" w:hAnsi="Arial" w:cs="Arial"/>
                <w:color w:val="auto"/>
                <w:sz w:val="18"/>
                <w:szCs w:val="18"/>
              </w:rPr>
              <w:t>в 2023 году – 0,00 рублей;</w:t>
            </w:r>
          </w:p>
          <w:p w:rsidR="00490E7D" w:rsidRPr="00490E7D" w:rsidRDefault="00490E7D" w:rsidP="00490E7D">
            <w:pPr>
              <w:widowControl w:val="0"/>
              <w:autoSpaceDE w:val="0"/>
              <w:autoSpaceDN w:val="0"/>
              <w:adjustRightInd w:val="0"/>
              <w:ind w:firstLine="380"/>
              <w:jc w:val="both"/>
              <w:rPr>
                <w:rFonts w:ascii="Arial" w:hAnsi="Arial" w:cs="Arial"/>
                <w:color w:val="auto"/>
                <w:sz w:val="18"/>
                <w:szCs w:val="18"/>
              </w:rPr>
            </w:pPr>
            <w:r w:rsidRPr="00490E7D">
              <w:rPr>
                <w:rFonts w:ascii="Arial" w:hAnsi="Arial" w:cs="Arial"/>
                <w:color w:val="auto"/>
                <w:sz w:val="18"/>
                <w:szCs w:val="18"/>
              </w:rPr>
              <w:t>в 2024 году – 0,00 рублей».</w:t>
            </w:r>
          </w:p>
        </w:tc>
      </w:tr>
    </w:tbl>
    <w:p w:rsidR="00ED0B71" w:rsidRPr="004A18BD" w:rsidRDefault="00490E7D" w:rsidP="00490E7D">
      <w:pPr>
        <w:spacing w:line="180" w:lineRule="exact"/>
        <w:ind w:firstLine="567"/>
        <w:jc w:val="both"/>
        <w:rPr>
          <w:rFonts w:ascii="Arial" w:hAnsi="Arial" w:cs="Arial"/>
          <w:sz w:val="18"/>
          <w:szCs w:val="18"/>
        </w:rPr>
      </w:pPr>
      <w:r w:rsidRPr="004A18BD">
        <w:rPr>
          <w:rFonts w:ascii="Arial" w:hAnsi="Arial" w:cs="Arial"/>
          <w:sz w:val="18"/>
          <w:szCs w:val="18"/>
        </w:rPr>
        <w:t xml:space="preserve">5. В приложении 8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«Молодежная политика» в паспорте подпрограммы позицию «Объемы и источники </w:t>
      </w:r>
      <w:r w:rsidRPr="004A18BD">
        <w:rPr>
          <w:rFonts w:ascii="Arial" w:hAnsi="Arial" w:cs="Arial"/>
          <w:sz w:val="18"/>
          <w:szCs w:val="18"/>
        </w:rPr>
        <w:lastRenderedPageBreak/>
        <w:t>финансового обеспечения подпрограммы» изложить в следующей редакции:</w:t>
      </w:r>
    </w:p>
    <w:tbl>
      <w:tblPr>
        <w:tblW w:w="4962" w:type="dxa"/>
        <w:tblInd w:w="-34" w:type="dxa"/>
        <w:tblLook w:val="00A0" w:firstRow="1" w:lastRow="0" w:firstColumn="1" w:lastColumn="0" w:noHBand="0" w:noVBand="0"/>
      </w:tblPr>
      <w:tblGrid>
        <w:gridCol w:w="1702"/>
        <w:gridCol w:w="3260"/>
      </w:tblGrid>
      <w:tr w:rsidR="00490E7D" w:rsidRPr="00490E7D" w:rsidTr="00490E7D">
        <w:tc>
          <w:tcPr>
            <w:tcW w:w="1702" w:type="dxa"/>
          </w:tcPr>
          <w:p w:rsidR="00490E7D" w:rsidRPr="00490E7D" w:rsidRDefault="00490E7D" w:rsidP="00490E7D">
            <w:pPr>
              <w:widowControl w:val="0"/>
              <w:autoSpaceDE w:val="0"/>
              <w:autoSpaceDN w:val="0"/>
              <w:adjustRightInd w:val="0"/>
              <w:spacing w:line="180" w:lineRule="exact"/>
              <w:rPr>
                <w:rFonts w:ascii="Arial" w:hAnsi="Arial" w:cs="Arial"/>
                <w:color w:val="auto"/>
                <w:sz w:val="18"/>
                <w:szCs w:val="18"/>
              </w:rPr>
            </w:pPr>
            <w:r w:rsidRPr="00490E7D">
              <w:rPr>
                <w:rFonts w:ascii="Arial" w:hAnsi="Arial" w:cs="Arial"/>
                <w:color w:val="auto"/>
                <w:sz w:val="18"/>
                <w:szCs w:val="18"/>
              </w:rPr>
              <w:t>«Объемы и  источники финансового обеспечения Подпрограммы</w:t>
            </w:r>
          </w:p>
        </w:tc>
        <w:tc>
          <w:tcPr>
            <w:tcW w:w="3260" w:type="dxa"/>
          </w:tcPr>
          <w:p w:rsidR="00490E7D" w:rsidRPr="00490E7D" w:rsidRDefault="00490E7D" w:rsidP="00490E7D">
            <w:pPr>
              <w:spacing w:line="180" w:lineRule="exact"/>
              <w:ind w:firstLine="423"/>
              <w:rPr>
                <w:rFonts w:ascii="Arial" w:hAnsi="Arial" w:cs="Arial"/>
                <w:color w:val="auto"/>
                <w:sz w:val="18"/>
                <w:szCs w:val="18"/>
              </w:rPr>
            </w:pPr>
            <w:r w:rsidRPr="00490E7D">
              <w:rPr>
                <w:rFonts w:ascii="Arial" w:hAnsi="Arial" w:cs="Arial"/>
                <w:color w:val="auto"/>
                <w:sz w:val="18"/>
                <w:szCs w:val="18"/>
              </w:rPr>
              <w:t xml:space="preserve">объемы финансового обеспечения всего – </w:t>
            </w:r>
          </w:p>
          <w:p w:rsidR="00490E7D" w:rsidRPr="00490E7D" w:rsidRDefault="00490E7D" w:rsidP="00490E7D">
            <w:pPr>
              <w:spacing w:line="180" w:lineRule="exact"/>
              <w:jc w:val="both"/>
              <w:rPr>
                <w:rFonts w:ascii="Arial" w:hAnsi="Arial" w:cs="Arial"/>
                <w:color w:val="auto"/>
                <w:sz w:val="18"/>
                <w:szCs w:val="18"/>
              </w:rPr>
            </w:pPr>
            <w:r w:rsidRPr="00490E7D">
              <w:rPr>
                <w:rFonts w:ascii="Arial" w:hAnsi="Arial" w:cs="Arial"/>
                <w:color w:val="auto"/>
                <w:sz w:val="18"/>
                <w:szCs w:val="18"/>
              </w:rPr>
              <w:t>7 889,25 тыс. руб. в том числе по годам:</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 xml:space="preserve">в 2022 году – 2 636,81 тыс. руб.; </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 xml:space="preserve">в 2023 году – 2 626,22 тыс. руб.; </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в 2024 году – 2 626,22 тыс. руб.</w:t>
            </w:r>
          </w:p>
          <w:p w:rsidR="00490E7D" w:rsidRPr="00490E7D" w:rsidRDefault="00490E7D" w:rsidP="00490E7D">
            <w:pPr>
              <w:widowControl w:val="0"/>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 xml:space="preserve">    за счет средств:</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бюджета Ставропольского края всего – 0,00 тыс. руб. в том числе по годам:</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 xml:space="preserve">в 2022 году – 0,00 тыс. руб.; </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 xml:space="preserve">в 2023 году – 0,00 тыс. руб.; </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в 2024 году – 0,00 тыс. руб.;</w:t>
            </w:r>
          </w:p>
          <w:p w:rsidR="00490E7D" w:rsidRPr="00490E7D" w:rsidRDefault="00490E7D" w:rsidP="00490E7D">
            <w:pPr>
              <w:spacing w:line="180" w:lineRule="exact"/>
              <w:rPr>
                <w:rFonts w:ascii="Arial" w:hAnsi="Arial" w:cs="Arial"/>
                <w:color w:val="auto"/>
                <w:sz w:val="18"/>
                <w:szCs w:val="18"/>
              </w:rPr>
            </w:pPr>
            <w:r w:rsidRPr="00490E7D">
              <w:rPr>
                <w:rFonts w:ascii="Arial" w:hAnsi="Arial" w:cs="Arial"/>
                <w:color w:val="auto"/>
                <w:sz w:val="18"/>
                <w:szCs w:val="18"/>
              </w:rPr>
              <w:t xml:space="preserve">   бюджета Благодарненского городского округа Ставропольского края  всего – 7 889,25 тыс. руб. в том числе по годам:</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 xml:space="preserve">в 2022 году – 2 636,81  тыс. руб.; </w:t>
            </w:r>
          </w:p>
          <w:p w:rsidR="00490E7D" w:rsidRPr="00490E7D" w:rsidRDefault="00490E7D" w:rsidP="00490E7D">
            <w:pPr>
              <w:spacing w:line="180" w:lineRule="exact"/>
              <w:ind w:firstLine="317"/>
              <w:jc w:val="both"/>
              <w:rPr>
                <w:rFonts w:ascii="Arial" w:hAnsi="Arial" w:cs="Arial"/>
                <w:color w:val="auto"/>
                <w:sz w:val="18"/>
                <w:szCs w:val="18"/>
              </w:rPr>
            </w:pPr>
            <w:r w:rsidRPr="00490E7D">
              <w:rPr>
                <w:rFonts w:ascii="Arial" w:hAnsi="Arial" w:cs="Arial"/>
                <w:color w:val="auto"/>
                <w:sz w:val="18"/>
                <w:szCs w:val="18"/>
              </w:rPr>
              <w:t xml:space="preserve">в 2023 году – 2 626,22 тыс. руб.; </w:t>
            </w:r>
          </w:p>
          <w:p w:rsidR="00490E7D" w:rsidRPr="00490E7D" w:rsidRDefault="00490E7D" w:rsidP="00490E7D">
            <w:pPr>
              <w:spacing w:line="180" w:lineRule="exact"/>
              <w:jc w:val="both"/>
              <w:rPr>
                <w:rFonts w:ascii="Arial" w:hAnsi="Arial" w:cs="Arial"/>
                <w:color w:val="auto"/>
                <w:sz w:val="18"/>
                <w:szCs w:val="18"/>
              </w:rPr>
            </w:pPr>
            <w:r w:rsidRPr="00490E7D">
              <w:rPr>
                <w:rFonts w:ascii="Arial" w:hAnsi="Arial" w:cs="Arial"/>
                <w:color w:val="auto"/>
                <w:sz w:val="18"/>
                <w:szCs w:val="18"/>
              </w:rPr>
              <w:t xml:space="preserve">    в 2024 году – 2 626,22 тыс. руб.;</w:t>
            </w:r>
          </w:p>
          <w:p w:rsidR="00490E7D" w:rsidRPr="00490E7D" w:rsidRDefault="00490E7D" w:rsidP="00490E7D">
            <w:pPr>
              <w:widowControl w:val="0"/>
              <w:autoSpaceDE w:val="0"/>
              <w:autoSpaceDN w:val="0"/>
              <w:adjustRightInd w:val="0"/>
              <w:spacing w:line="180" w:lineRule="exact"/>
              <w:jc w:val="both"/>
              <w:rPr>
                <w:rFonts w:ascii="Arial" w:hAnsi="Arial" w:cs="Arial"/>
                <w:color w:val="auto"/>
                <w:sz w:val="18"/>
                <w:szCs w:val="18"/>
              </w:rPr>
            </w:pPr>
            <w:r w:rsidRPr="00490E7D">
              <w:rPr>
                <w:rFonts w:ascii="Arial" w:hAnsi="Arial" w:cs="Arial"/>
                <w:color w:val="auto"/>
                <w:sz w:val="18"/>
                <w:szCs w:val="18"/>
              </w:rPr>
              <w:t xml:space="preserve">    средства других источников, всего – 0,00 рублей, в том числе по годам:</w:t>
            </w:r>
          </w:p>
          <w:p w:rsidR="00490E7D" w:rsidRPr="00490E7D" w:rsidRDefault="00490E7D" w:rsidP="00490E7D">
            <w:pPr>
              <w:widowControl w:val="0"/>
              <w:autoSpaceDE w:val="0"/>
              <w:autoSpaceDN w:val="0"/>
              <w:adjustRightInd w:val="0"/>
              <w:spacing w:line="180" w:lineRule="exact"/>
              <w:ind w:firstLine="389"/>
              <w:jc w:val="both"/>
              <w:rPr>
                <w:rFonts w:ascii="Arial" w:hAnsi="Arial" w:cs="Arial"/>
                <w:color w:val="auto"/>
                <w:sz w:val="18"/>
                <w:szCs w:val="18"/>
              </w:rPr>
            </w:pPr>
            <w:r w:rsidRPr="00490E7D">
              <w:rPr>
                <w:rFonts w:ascii="Arial" w:hAnsi="Arial" w:cs="Arial"/>
                <w:color w:val="auto"/>
                <w:sz w:val="18"/>
                <w:szCs w:val="18"/>
              </w:rPr>
              <w:t>в 2022 году – 0,00 рублей;</w:t>
            </w:r>
          </w:p>
          <w:p w:rsidR="00490E7D" w:rsidRPr="00490E7D" w:rsidRDefault="00490E7D" w:rsidP="00490E7D">
            <w:pPr>
              <w:widowControl w:val="0"/>
              <w:autoSpaceDE w:val="0"/>
              <w:autoSpaceDN w:val="0"/>
              <w:adjustRightInd w:val="0"/>
              <w:spacing w:line="180" w:lineRule="exact"/>
              <w:ind w:firstLine="389"/>
              <w:jc w:val="both"/>
              <w:rPr>
                <w:rFonts w:ascii="Arial" w:hAnsi="Arial" w:cs="Arial"/>
                <w:color w:val="auto"/>
                <w:sz w:val="18"/>
                <w:szCs w:val="18"/>
              </w:rPr>
            </w:pPr>
            <w:r w:rsidRPr="00490E7D">
              <w:rPr>
                <w:rFonts w:ascii="Arial" w:hAnsi="Arial" w:cs="Arial"/>
                <w:color w:val="auto"/>
                <w:sz w:val="18"/>
                <w:szCs w:val="18"/>
              </w:rPr>
              <w:t>в 2023 году – 0,00 рублей;</w:t>
            </w:r>
          </w:p>
          <w:p w:rsidR="00490E7D" w:rsidRPr="00490E7D" w:rsidRDefault="00490E7D" w:rsidP="00490E7D">
            <w:pPr>
              <w:widowControl w:val="0"/>
              <w:autoSpaceDE w:val="0"/>
              <w:autoSpaceDN w:val="0"/>
              <w:adjustRightInd w:val="0"/>
              <w:spacing w:line="180" w:lineRule="exact"/>
              <w:ind w:firstLine="389"/>
              <w:jc w:val="both"/>
              <w:rPr>
                <w:rFonts w:ascii="Arial" w:hAnsi="Arial" w:cs="Arial"/>
                <w:color w:val="auto"/>
                <w:sz w:val="18"/>
                <w:szCs w:val="18"/>
              </w:rPr>
            </w:pPr>
            <w:r w:rsidRPr="00490E7D">
              <w:rPr>
                <w:rFonts w:ascii="Arial" w:hAnsi="Arial" w:cs="Arial"/>
                <w:color w:val="auto"/>
                <w:sz w:val="18"/>
                <w:szCs w:val="18"/>
              </w:rPr>
              <w:t>в 2024 году – 0,00 рублей».</w:t>
            </w:r>
          </w:p>
          <w:p w:rsidR="00490E7D" w:rsidRPr="00490E7D" w:rsidRDefault="00490E7D" w:rsidP="00490E7D">
            <w:pPr>
              <w:spacing w:line="180" w:lineRule="exact"/>
              <w:ind w:firstLine="565"/>
              <w:jc w:val="both"/>
              <w:rPr>
                <w:rFonts w:ascii="Arial" w:hAnsi="Arial" w:cs="Arial"/>
                <w:color w:val="auto"/>
                <w:sz w:val="18"/>
                <w:szCs w:val="18"/>
              </w:rPr>
            </w:pPr>
          </w:p>
        </w:tc>
      </w:tr>
    </w:tbl>
    <w:p w:rsidR="00ED0B71" w:rsidRPr="004A18BD" w:rsidRDefault="00ED0B71" w:rsidP="00490E7D">
      <w:pPr>
        <w:spacing w:line="180" w:lineRule="exact"/>
        <w:ind w:firstLine="142"/>
        <w:jc w:val="both"/>
        <w:rPr>
          <w:rFonts w:ascii="Arial" w:hAnsi="Arial" w:cs="Arial"/>
          <w:sz w:val="18"/>
          <w:szCs w:val="18"/>
        </w:rPr>
      </w:pPr>
    </w:p>
    <w:p w:rsidR="00ED0B71" w:rsidRPr="004A18BD" w:rsidRDefault="00ED0B71" w:rsidP="00B11F35">
      <w:pPr>
        <w:spacing w:line="180" w:lineRule="exact"/>
        <w:ind w:firstLine="142"/>
        <w:rPr>
          <w:rFonts w:ascii="Arial" w:hAnsi="Arial" w:cs="Arial"/>
          <w:sz w:val="18"/>
          <w:szCs w:val="18"/>
        </w:rPr>
      </w:pPr>
    </w:p>
    <w:p w:rsidR="00ED0B71" w:rsidRPr="004A18BD" w:rsidRDefault="00ED0B71" w:rsidP="00B11F35">
      <w:pPr>
        <w:spacing w:line="180" w:lineRule="exact"/>
        <w:ind w:firstLine="142"/>
        <w:rPr>
          <w:rFonts w:ascii="Arial" w:hAnsi="Arial" w:cs="Arial"/>
          <w:sz w:val="18"/>
          <w:szCs w:val="18"/>
        </w:rPr>
      </w:pPr>
    </w:p>
    <w:p w:rsidR="006D1295" w:rsidRPr="006D1295" w:rsidRDefault="006D1295" w:rsidP="006D1295">
      <w:pPr>
        <w:spacing w:line="180" w:lineRule="exact"/>
        <w:ind w:firstLine="142"/>
        <w:jc w:val="center"/>
        <w:rPr>
          <w:rFonts w:ascii="Arial" w:hAnsi="Arial" w:cs="Arial"/>
          <w:sz w:val="18"/>
          <w:szCs w:val="18"/>
        </w:rPr>
      </w:pPr>
      <w:r w:rsidRPr="006D1295">
        <w:rPr>
          <w:rFonts w:ascii="Arial" w:hAnsi="Arial" w:cs="Arial"/>
          <w:sz w:val="18"/>
          <w:szCs w:val="18"/>
        </w:rPr>
        <w:t>ПОСТАНОВЛЕНИЕ</w:t>
      </w:r>
    </w:p>
    <w:p w:rsidR="006D1295" w:rsidRPr="006D1295" w:rsidRDefault="006D1295" w:rsidP="006D1295">
      <w:pPr>
        <w:spacing w:line="180" w:lineRule="exact"/>
        <w:ind w:firstLine="142"/>
        <w:jc w:val="center"/>
        <w:rPr>
          <w:rFonts w:ascii="Arial" w:hAnsi="Arial" w:cs="Arial"/>
          <w:sz w:val="18"/>
          <w:szCs w:val="18"/>
        </w:rPr>
      </w:pPr>
    </w:p>
    <w:p w:rsidR="006D1295" w:rsidRPr="006D1295" w:rsidRDefault="006D1295" w:rsidP="006D1295">
      <w:pPr>
        <w:spacing w:line="180" w:lineRule="exact"/>
        <w:ind w:firstLine="142"/>
        <w:jc w:val="center"/>
        <w:rPr>
          <w:rFonts w:ascii="Arial" w:hAnsi="Arial" w:cs="Arial"/>
          <w:sz w:val="18"/>
          <w:szCs w:val="18"/>
        </w:rPr>
      </w:pPr>
      <w:r w:rsidRPr="006D1295">
        <w:rPr>
          <w:rFonts w:ascii="Arial" w:hAnsi="Arial" w:cs="Arial"/>
          <w:sz w:val="18"/>
          <w:szCs w:val="18"/>
        </w:rPr>
        <w:t>АДМИНИСТРАЦИИ БЛАГОДАРНЕНСКОГО ГОРОДСКОГО ОКРУГА  СТАВРОПОЛЬСКОГО КРАЯ</w:t>
      </w:r>
    </w:p>
    <w:p w:rsidR="006D1295" w:rsidRPr="006D1295" w:rsidRDefault="006D1295" w:rsidP="006D1295">
      <w:pPr>
        <w:spacing w:line="180" w:lineRule="exact"/>
        <w:ind w:firstLine="142"/>
        <w:jc w:val="center"/>
        <w:rPr>
          <w:rFonts w:ascii="Arial" w:hAnsi="Arial" w:cs="Arial"/>
          <w:sz w:val="18"/>
          <w:szCs w:val="18"/>
        </w:rPr>
      </w:pPr>
      <w:r>
        <w:rPr>
          <w:rFonts w:ascii="Arial" w:hAnsi="Arial" w:cs="Arial"/>
          <w:sz w:val="18"/>
          <w:szCs w:val="18"/>
        </w:rPr>
        <w:t xml:space="preserve">28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D1295">
        <w:rPr>
          <w:rFonts w:ascii="Arial" w:hAnsi="Arial" w:cs="Arial"/>
          <w:sz w:val="18"/>
          <w:szCs w:val="18"/>
        </w:rPr>
        <w:t>891</w:t>
      </w:r>
    </w:p>
    <w:p w:rsidR="006D1295" w:rsidRPr="006D1295" w:rsidRDefault="006D1295" w:rsidP="006D1295">
      <w:pPr>
        <w:spacing w:line="180" w:lineRule="exact"/>
        <w:ind w:firstLine="142"/>
        <w:jc w:val="center"/>
        <w:rPr>
          <w:rFonts w:ascii="Arial" w:hAnsi="Arial" w:cs="Arial"/>
          <w:sz w:val="18"/>
          <w:szCs w:val="18"/>
        </w:rPr>
      </w:pPr>
    </w:p>
    <w:p w:rsidR="006D1295" w:rsidRPr="006D1295" w:rsidRDefault="006D1295" w:rsidP="006D1295">
      <w:pPr>
        <w:spacing w:line="180" w:lineRule="exact"/>
        <w:ind w:firstLine="142"/>
        <w:rPr>
          <w:rFonts w:ascii="Arial" w:hAnsi="Arial" w:cs="Arial"/>
          <w:sz w:val="18"/>
          <w:szCs w:val="18"/>
        </w:rPr>
      </w:pPr>
    </w:p>
    <w:p w:rsidR="006D1295" w:rsidRPr="006D1295" w:rsidRDefault="006D1295" w:rsidP="006D1295">
      <w:pPr>
        <w:spacing w:line="180" w:lineRule="exact"/>
        <w:ind w:firstLine="142"/>
        <w:jc w:val="both"/>
        <w:rPr>
          <w:rFonts w:ascii="Arial" w:hAnsi="Arial" w:cs="Arial"/>
          <w:sz w:val="18"/>
          <w:szCs w:val="18"/>
        </w:rPr>
      </w:pPr>
      <w:r w:rsidRPr="006D1295">
        <w:rPr>
          <w:rFonts w:ascii="Arial" w:hAnsi="Arial" w:cs="Arial"/>
          <w:sz w:val="18"/>
          <w:szCs w:val="18"/>
        </w:rPr>
        <w:t xml:space="preserve">О внесении изменений в Положение 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30 марта 2021 года № 290 </w:t>
      </w:r>
    </w:p>
    <w:p w:rsidR="006D1295" w:rsidRPr="006D1295" w:rsidRDefault="006D1295" w:rsidP="006D1295">
      <w:pPr>
        <w:spacing w:line="180" w:lineRule="exact"/>
        <w:ind w:firstLine="142"/>
        <w:rPr>
          <w:rFonts w:ascii="Arial" w:hAnsi="Arial" w:cs="Arial"/>
          <w:sz w:val="18"/>
          <w:szCs w:val="18"/>
        </w:rPr>
      </w:pPr>
    </w:p>
    <w:p w:rsidR="006D1295" w:rsidRPr="006D1295" w:rsidRDefault="006D1295" w:rsidP="006D1295">
      <w:pPr>
        <w:spacing w:line="180" w:lineRule="exact"/>
        <w:ind w:firstLine="142"/>
        <w:rPr>
          <w:rFonts w:ascii="Arial" w:hAnsi="Arial" w:cs="Arial"/>
          <w:sz w:val="18"/>
          <w:szCs w:val="18"/>
        </w:rPr>
      </w:pPr>
    </w:p>
    <w:p w:rsidR="006D1295" w:rsidRPr="006D1295" w:rsidRDefault="006D1295" w:rsidP="006D1295">
      <w:pPr>
        <w:spacing w:line="180" w:lineRule="exact"/>
        <w:ind w:firstLine="142"/>
        <w:rPr>
          <w:rFonts w:ascii="Arial" w:hAnsi="Arial" w:cs="Arial"/>
          <w:sz w:val="18"/>
          <w:szCs w:val="18"/>
        </w:rPr>
      </w:pPr>
    </w:p>
    <w:p w:rsidR="006D1295" w:rsidRPr="006D1295" w:rsidRDefault="006D1295" w:rsidP="006D1295">
      <w:pPr>
        <w:spacing w:line="180" w:lineRule="exact"/>
        <w:ind w:firstLine="567"/>
        <w:jc w:val="both"/>
        <w:rPr>
          <w:rFonts w:ascii="Arial" w:hAnsi="Arial" w:cs="Arial"/>
          <w:sz w:val="18"/>
          <w:szCs w:val="18"/>
        </w:rPr>
      </w:pPr>
      <w:proofErr w:type="gramStart"/>
      <w:r w:rsidRPr="006D1295">
        <w:rPr>
          <w:rFonts w:ascii="Arial" w:hAnsi="Arial" w:cs="Arial"/>
          <w:sz w:val="18"/>
          <w:szCs w:val="18"/>
        </w:rPr>
        <w:t xml:space="preserve">В   соответствии </w:t>
      </w:r>
      <w:r>
        <w:rPr>
          <w:rFonts w:ascii="Arial" w:hAnsi="Arial" w:cs="Arial"/>
          <w:sz w:val="18"/>
          <w:szCs w:val="18"/>
        </w:rPr>
        <w:t xml:space="preserve">с Федеральным   законом   от 29 декабря  </w:t>
      </w:r>
      <w:r w:rsidRPr="006D1295">
        <w:rPr>
          <w:rFonts w:ascii="Arial" w:hAnsi="Arial" w:cs="Arial"/>
          <w:sz w:val="18"/>
          <w:szCs w:val="18"/>
        </w:rPr>
        <w:t>2012 года № 273-ФЗ «Об образовании в Российской Федерации», постановлением Правительства Ставропольского края от 28 июня 2022 года №370-рп «О мерах по увеличению оплаты труда работников государственных учреждений Ставропольского края, а также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 приказом министерства образования   Ставропольского   края от 16</w:t>
      </w:r>
      <w:proofErr w:type="gramEnd"/>
      <w:r w:rsidRPr="006D1295">
        <w:rPr>
          <w:rFonts w:ascii="Arial" w:hAnsi="Arial" w:cs="Arial"/>
          <w:sz w:val="18"/>
          <w:szCs w:val="18"/>
        </w:rPr>
        <w:t xml:space="preserve"> августа 2018 года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администрация Благодарненского городского округа Ставропольского края</w:t>
      </w:r>
    </w:p>
    <w:p w:rsidR="006D1295" w:rsidRPr="006D1295" w:rsidRDefault="006D1295" w:rsidP="006D1295">
      <w:pPr>
        <w:spacing w:line="180" w:lineRule="exact"/>
        <w:ind w:firstLine="567"/>
        <w:jc w:val="both"/>
        <w:rPr>
          <w:rFonts w:ascii="Arial" w:hAnsi="Arial" w:cs="Arial"/>
          <w:sz w:val="18"/>
          <w:szCs w:val="18"/>
        </w:rPr>
      </w:pPr>
    </w:p>
    <w:p w:rsidR="006D1295" w:rsidRPr="006D1295" w:rsidRDefault="006D1295" w:rsidP="006D1295">
      <w:pPr>
        <w:spacing w:line="180" w:lineRule="exact"/>
        <w:ind w:firstLine="567"/>
        <w:jc w:val="both"/>
        <w:rPr>
          <w:rFonts w:ascii="Arial" w:hAnsi="Arial" w:cs="Arial"/>
          <w:sz w:val="18"/>
          <w:szCs w:val="18"/>
        </w:rPr>
      </w:pPr>
      <w:r w:rsidRPr="006D1295">
        <w:rPr>
          <w:rFonts w:ascii="Arial" w:hAnsi="Arial" w:cs="Arial"/>
          <w:sz w:val="18"/>
          <w:szCs w:val="18"/>
        </w:rPr>
        <w:t xml:space="preserve">ПОСТАНОВЛЯЕТ: </w:t>
      </w:r>
    </w:p>
    <w:p w:rsidR="006D1295" w:rsidRPr="006D1295" w:rsidRDefault="006D1295" w:rsidP="006D1295">
      <w:pPr>
        <w:spacing w:line="180" w:lineRule="exact"/>
        <w:ind w:firstLine="567"/>
        <w:jc w:val="both"/>
        <w:rPr>
          <w:rFonts w:ascii="Arial" w:hAnsi="Arial" w:cs="Arial"/>
          <w:sz w:val="18"/>
          <w:szCs w:val="18"/>
        </w:rPr>
      </w:pPr>
    </w:p>
    <w:p w:rsidR="006D1295" w:rsidRPr="006D1295" w:rsidRDefault="006D1295" w:rsidP="006D1295">
      <w:pPr>
        <w:spacing w:line="180" w:lineRule="exact"/>
        <w:ind w:firstLine="567"/>
        <w:jc w:val="both"/>
        <w:rPr>
          <w:rFonts w:ascii="Arial" w:hAnsi="Arial" w:cs="Arial"/>
          <w:sz w:val="18"/>
          <w:szCs w:val="18"/>
        </w:rPr>
      </w:pPr>
      <w:proofErr w:type="gramStart"/>
      <w:r>
        <w:rPr>
          <w:rFonts w:ascii="Arial" w:hAnsi="Arial" w:cs="Arial"/>
          <w:sz w:val="18"/>
          <w:szCs w:val="18"/>
        </w:rPr>
        <w:t>1.</w:t>
      </w:r>
      <w:r w:rsidRPr="006D1295">
        <w:rPr>
          <w:rFonts w:ascii="Arial" w:hAnsi="Arial" w:cs="Arial"/>
          <w:sz w:val="18"/>
          <w:szCs w:val="18"/>
        </w:rPr>
        <w:t xml:space="preserve">Внести в Положение об оплате труда руководителей муниципальных казенных, бюджетных и автономных учреждений Благодарненского городского округа </w:t>
      </w:r>
      <w:r w:rsidRPr="006D1295">
        <w:rPr>
          <w:rFonts w:ascii="Arial" w:hAnsi="Arial" w:cs="Arial"/>
          <w:sz w:val="18"/>
          <w:szCs w:val="18"/>
        </w:rPr>
        <w:lastRenderedPageBreak/>
        <w:t>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30 марта 2021 года № 290 «Об оплате труда руководителей муниципальных казенных, бюджетных и автономных учреждений Благодарненского городского округа Ставропольского края</w:t>
      </w:r>
      <w:proofErr w:type="gramEnd"/>
      <w:r w:rsidRPr="006D1295">
        <w:rPr>
          <w:rFonts w:ascii="Arial" w:hAnsi="Arial" w:cs="Arial"/>
          <w:sz w:val="18"/>
          <w:szCs w:val="18"/>
        </w:rPr>
        <w:t xml:space="preserve">, </w:t>
      </w:r>
      <w:proofErr w:type="gramStart"/>
      <w:r w:rsidRPr="006D1295">
        <w:rPr>
          <w:rFonts w:ascii="Arial" w:hAnsi="Arial" w:cs="Arial"/>
          <w:sz w:val="18"/>
          <w:szCs w:val="18"/>
        </w:rPr>
        <w:t>подведомственных</w:t>
      </w:r>
      <w:proofErr w:type="gramEnd"/>
      <w:r w:rsidRPr="006D1295">
        <w:rPr>
          <w:rFonts w:ascii="Arial" w:hAnsi="Arial" w:cs="Arial"/>
          <w:sz w:val="18"/>
          <w:szCs w:val="18"/>
        </w:rPr>
        <w:t xml:space="preserve"> управлению образования и молодежной политики администрации Благодарненского городского округа Ставропольского края» (с изменениями от 16 ноября 2021 года №1251) следующие изменения:</w:t>
      </w:r>
    </w:p>
    <w:p w:rsidR="006D1295" w:rsidRPr="006D1295" w:rsidRDefault="006D1295" w:rsidP="006D1295">
      <w:pPr>
        <w:spacing w:line="180" w:lineRule="exact"/>
        <w:ind w:firstLine="567"/>
        <w:jc w:val="both"/>
        <w:rPr>
          <w:rFonts w:ascii="Arial" w:hAnsi="Arial" w:cs="Arial"/>
          <w:sz w:val="18"/>
          <w:szCs w:val="18"/>
        </w:rPr>
      </w:pPr>
      <w:r>
        <w:rPr>
          <w:rFonts w:ascii="Arial" w:hAnsi="Arial" w:cs="Arial"/>
          <w:sz w:val="18"/>
          <w:szCs w:val="18"/>
        </w:rPr>
        <w:t>1.1.</w:t>
      </w:r>
      <w:r w:rsidRPr="006D1295">
        <w:rPr>
          <w:rFonts w:ascii="Arial" w:hAnsi="Arial" w:cs="Arial"/>
          <w:sz w:val="18"/>
          <w:szCs w:val="18"/>
        </w:rPr>
        <w:t xml:space="preserve"> Пункты 2.1-2.3. раздела II. «Размеры фиксированных должностных окладов руководителей организаций» изложить в следующей редакции:</w:t>
      </w:r>
    </w:p>
    <w:p w:rsidR="00ED0B71" w:rsidRPr="004A18BD" w:rsidRDefault="006D1295" w:rsidP="006D1295">
      <w:pPr>
        <w:spacing w:line="180" w:lineRule="exact"/>
        <w:ind w:firstLine="567"/>
        <w:jc w:val="both"/>
        <w:rPr>
          <w:rFonts w:ascii="Arial" w:hAnsi="Arial" w:cs="Arial"/>
          <w:sz w:val="18"/>
          <w:szCs w:val="18"/>
        </w:rPr>
      </w:pPr>
      <w:r w:rsidRPr="006D1295">
        <w:rPr>
          <w:rFonts w:ascii="Arial" w:hAnsi="Arial" w:cs="Arial"/>
          <w:sz w:val="18"/>
          <w:szCs w:val="18"/>
        </w:rPr>
        <w:t>«2.1. Должностные оклады руководителей образовательных организаций всех типов, за исключением руководителей организаций, поименованных в п. 2.2, 2.3 настоящего раздела, устанавливаемые в зависимости от группы по оплате труда:</w:t>
      </w:r>
    </w:p>
    <w:tbl>
      <w:tblPr>
        <w:tblStyle w:val="af7"/>
        <w:tblW w:w="4608" w:type="dxa"/>
        <w:jc w:val="center"/>
        <w:tblInd w:w="273" w:type="dxa"/>
        <w:tblLayout w:type="fixed"/>
        <w:tblLook w:val="04A0" w:firstRow="1" w:lastRow="0" w:firstColumn="1" w:lastColumn="0" w:noHBand="0" w:noVBand="1"/>
      </w:tblPr>
      <w:tblGrid>
        <w:gridCol w:w="449"/>
        <w:gridCol w:w="1324"/>
        <w:gridCol w:w="708"/>
        <w:gridCol w:w="709"/>
        <w:gridCol w:w="709"/>
        <w:gridCol w:w="709"/>
      </w:tblGrid>
      <w:tr w:rsidR="00FC1D34" w:rsidRPr="00FC1D34" w:rsidTr="00FC1D34">
        <w:trPr>
          <w:jc w:val="center"/>
        </w:trPr>
        <w:tc>
          <w:tcPr>
            <w:tcW w:w="449" w:type="dxa"/>
            <w:vMerge w:val="restart"/>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 xml:space="preserve">№ </w:t>
            </w:r>
            <w:proofErr w:type="gramStart"/>
            <w:r w:rsidRPr="00FC1D34">
              <w:rPr>
                <w:rFonts w:ascii="Arial" w:hAnsi="Arial" w:cs="Arial"/>
                <w:color w:val="auto"/>
                <w:sz w:val="16"/>
                <w:szCs w:val="16"/>
              </w:rPr>
              <w:t>п</w:t>
            </w:r>
            <w:proofErr w:type="gramEnd"/>
            <w:r w:rsidRPr="00FC1D34">
              <w:rPr>
                <w:rFonts w:ascii="Arial" w:hAnsi="Arial" w:cs="Arial"/>
                <w:color w:val="auto"/>
                <w:sz w:val="16"/>
                <w:szCs w:val="16"/>
              </w:rPr>
              <w:t>/п</w:t>
            </w:r>
          </w:p>
        </w:tc>
        <w:tc>
          <w:tcPr>
            <w:tcW w:w="1324" w:type="dxa"/>
            <w:vMerge w:val="restart"/>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Наименование должности</w:t>
            </w:r>
          </w:p>
        </w:tc>
        <w:tc>
          <w:tcPr>
            <w:tcW w:w="2835" w:type="dxa"/>
            <w:gridSpan w:val="4"/>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должностной оклад (рублей)</w:t>
            </w:r>
          </w:p>
        </w:tc>
      </w:tr>
      <w:tr w:rsidR="00FC1D34" w:rsidRPr="00FC1D34" w:rsidTr="00FC1D34">
        <w:trPr>
          <w:jc w:val="center"/>
        </w:trPr>
        <w:tc>
          <w:tcPr>
            <w:tcW w:w="449" w:type="dxa"/>
            <w:vMerge/>
          </w:tcPr>
          <w:p w:rsidR="00FC1D34" w:rsidRPr="00FC1D34" w:rsidRDefault="00FC1D34" w:rsidP="00FC1D34">
            <w:pPr>
              <w:widowControl w:val="0"/>
              <w:autoSpaceDE w:val="0"/>
              <w:autoSpaceDN w:val="0"/>
              <w:spacing w:line="180" w:lineRule="exact"/>
              <w:jc w:val="both"/>
              <w:rPr>
                <w:rFonts w:ascii="Arial" w:hAnsi="Arial" w:cs="Arial"/>
                <w:color w:val="auto"/>
                <w:sz w:val="16"/>
                <w:szCs w:val="16"/>
              </w:rPr>
            </w:pPr>
          </w:p>
        </w:tc>
        <w:tc>
          <w:tcPr>
            <w:tcW w:w="1324" w:type="dxa"/>
            <w:vMerge/>
          </w:tcPr>
          <w:p w:rsidR="00FC1D34" w:rsidRPr="00FC1D34" w:rsidRDefault="00FC1D34" w:rsidP="00FC1D34">
            <w:pPr>
              <w:widowControl w:val="0"/>
              <w:autoSpaceDE w:val="0"/>
              <w:autoSpaceDN w:val="0"/>
              <w:spacing w:line="180" w:lineRule="exact"/>
              <w:jc w:val="both"/>
              <w:rPr>
                <w:rFonts w:ascii="Arial" w:hAnsi="Arial" w:cs="Arial"/>
                <w:color w:val="auto"/>
                <w:sz w:val="16"/>
                <w:szCs w:val="16"/>
              </w:rPr>
            </w:pPr>
          </w:p>
        </w:tc>
        <w:tc>
          <w:tcPr>
            <w:tcW w:w="2835" w:type="dxa"/>
            <w:gridSpan w:val="4"/>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группа по оплате труда руководителей</w:t>
            </w:r>
          </w:p>
        </w:tc>
      </w:tr>
      <w:tr w:rsidR="00FC1D34" w:rsidRPr="00FC1D34" w:rsidTr="00FC1D34">
        <w:trPr>
          <w:jc w:val="center"/>
        </w:trPr>
        <w:tc>
          <w:tcPr>
            <w:tcW w:w="449" w:type="dxa"/>
            <w:vMerge/>
          </w:tcPr>
          <w:p w:rsidR="00FC1D34" w:rsidRPr="00FC1D34" w:rsidRDefault="00FC1D34" w:rsidP="00FC1D34">
            <w:pPr>
              <w:widowControl w:val="0"/>
              <w:autoSpaceDE w:val="0"/>
              <w:autoSpaceDN w:val="0"/>
              <w:spacing w:line="180" w:lineRule="exact"/>
              <w:jc w:val="both"/>
              <w:rPr>
                <w:rFonts w:ascii="Arial" w:hAnsi="Arial" w:cs="Arial"/>
                <w:color w:val="auto"/>
                <w:sz w:val="16"/>
                <w:szCs w:val="16"/>
              </w:rPr>
            </w:pPr>
          </w:p>
        </w:tc>
        <w:tc>
          <w:tcPr>
            <w:tcW w:w="1324" w:type="dxa"/>
            <w:vMerge/>
          </w:tcPr>
          <w:p w:rsidR="00FC1D34" w:rsidRPr="00FC1D34" w:rsidRDefault="00FC1D34" w:rsidP="00FC1D34">
            <w:pPr>
              <w:widowControl w:val="0"/>
              <w:autoSpaceDE w:val="0"/>
              <w:autoSpaceDN w:val="0"/>
              <w:spacing w:line="180" w:lineRule="exact"/>
              <w:jc w:val="both"/>
              <w:rPr>
                <w:rFonts w:ascii="Arial" w:hAnsi="Arial" w:cs="Arial"/>
                <w:color w:val="auto"/>
                <w:sz w:val="16"/>
                <w:szCs w:val="16"/>
              </w:rPr>
            </w:pPr>
          </w:p>
        </w:tc>
        <w:tc>
          <w:tcPr>
            <w:tcW w:w="708" w:type="dxa"/>
            <w:vAlign w:val="center"/>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I</w:t>
            </w:r>
          </w:p>
        </w:tc>
        <w:tc>
          <w:tcPr>
            <w:tcW w:w="709" w:type="dxa"/>
            <w:vAlign w:val="center"/>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II</w:t>
            </w:r>
          </w:p>
        </w:tc>
        <w:tc>
          <w:tcPr>
            <w:tcW w:w="709" w:type="dxa"/>
            <w:vAlign w:val="center"/>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III</w:t>
            </w:r>
          </w:p>
        </w:tc>
        <w:tc>
          <w:tcPr>
            <w:tcW w:w="709" w:type="dxa"/>
            <w:vAlign w:val="center"/>
          </w:tcPr>
          <w:p w:rsidR="00FC1D34" w:rsidRPr="00FC1D34" w:rsidRDefault="00FC1D34" w:rsidP="00FC1D34">
            <w:pPr>
              <w:widowControl w:val="0"/>
              <w:autoSpaceDE w:val="0"/>
              <w:autoSpaceDN w:val="0"/>
              <w:spacing w:line="180" w:lineRule="exact"/>
              <w:jc w:val="center"/>
              <w:rPr>
                <w:rFonts w:ascii="Arial" w:hAnsi="Arial" w:cs="Arial"/>
                <w:color w:val="auto"/>
                <w:sz w:val="16"/>
                <w:szCs w:val="16"/>
              </w:rPr>
            </w:pPr>
            <w:r w:rsidRPr="00FC1D34">
              <w:rPr>
                <w:rFonts w:ascii="Arial" w:hAnsi="Arial" w:cs="Arial"/>
                <w:color w:val="auto"/>
                <w:sz w:val="16"/>
                <w:szCs w:val="16"/>
              </w:rPr>
              <w:t>IV</w:t>
            </w:r>
          </w:p>
        </w:tc>
      </w:tr>
      <w:tr w:rsidR="00FC1D34" w:rsidRPr="00FC1D34" w:rsidTr="00FC1D34">
        <w:trPr>
          <w:jc w:val="center"/>
        </w:trPr>
        <w:tc>
          <w:tcPr>
            <w:tcW w:w="449" w:type="dxa"/>
          </w:tcPr>
          <w:p w:rsidR="00FC1D34" w:rsidRPr="00FC1D34" w:rsidRDefault="00FC1D34" w:rsidP="00FC1D34">
            <w:pPr>
              <w:widowControl w:val="0"/>
              <w:autoSpaceDE w:val="0"/>
              <w:autoSpaceDN w:val="0"/>
              <w:spacing w:line="180" w:lineRule="exact"/>
              <w:jc w:val="both"/>
              <w:rPr>
                <w:rFonts w:ascii="Arial" w:hAnsi="Arial" w:cs="Arial"/>
                <w:color w:val="auto"/>
                <w:sz w:val="16"/>
                <w:szCs w:val="16"/>
              </w:rPr>
            </w:pPr>
            <w:r w:rsidRPr="00FC1D34">
              <w:rPr>
                <w:rFonts w:ascii="Arial" w:hAnsi="Arial" w:cs="Arial"/>
                <w:color w:val="auto"/>
                <w:sz w:val="16"/>
                <w:szCs w:val="16"/>
              </w:rPr>
              <w:t>1.</w:t>
            </w:r>
          </w:p>
        </w:tc>
        <w:tc>
          <w:tcPr>
            <w:tcW w:w="1324" w:type="dxa"/>
          </w:tcPr>
          <w:p w:rsidR="00FC1D34" w:rsidRPr="00FC1D34" w:rsidRDefault="00FC1D34" w:rsidP="00FC1D34">
            <w:pPr>
              <w:widowControl w:val="0"/>
              <w:autoSpaceDE w:val="0"/>
              <w:autoSpaceDN w:val="0"/>
              <w:spacing w:line="180" w:lineRule="exact"/>
              <w:jc w:val="both"/>
              <w:rPr>
                <w:rFonts w:ascii="Arial" w:hAnsi="Arial" w:cs="Arial"/>
                <w:color w:val="auto"/>
                <w:sz w:val="16"/>
                <w:szCs w:val="16"/>
              </w:rPr>
            </w:pPr>
            <w:r w:rsidRPr="00FC1D34">
              <w:rPr>
                <w:rFonts w:ascii="Arial" w:hAnsi="Arial" w:cs="Arial"/>
                <w:color w:val="auto"/>
                <w:sz w:val="16"/>
                <w:szCs w:val="16"/>
              </w:rPr>
              <w:t>Руководитель (директор, заведующий, начальник)</w:t>
            </w:r>
          </w:p>
        </w:tc>
        <w:tc>
          <w:tcPr>
            <w:tcW w:w="708" w:type="dxa"/>
            <w:vAlign w:val="bottom"/>
          </w:tcPr>
          <w:p w:rsidR="00FC1D34" w:rsidRPr="00FC1D34" w:rsidRDefault="00FC1D34" w:rsidP="00FC1D34">
            <w:pPr>
              <w:widowControl w:val="0"/>
              <w:autoSpaceDE w:val="0"/>
              <w:autoSpaceDN w:val="0"/>
              <w:spacing w:line="180" w:lineRule="exact"/>
              <w:jc w:val="right"/>
              <w:rPr>
                <w:rFonts w:ascii="Arial" w:hAnsi="Arial" w:cs="Arial"/>
                <w:color w:val="auto"/>
                <w:sz w:val="16"/>
                <w:szCs w:val="16"/>
              </w:rPr>
            </w:pPr>
            <w:r w:rsidRPr="00FC1D34">
              <w:rPr>
                <w:rFonts w:ascii="Arial" w:hAnsi="Arial" w:cs="Arial"/>
                <w:color w:val="auto"/>
                <w:sz w:val="16"/>
                <w:szCs w:val="16"/>
              </w:rPr>
              <w:t>22294</w:t>
            </w:r>
          </w:p>
        </w:tc>
        <w:tc>
          <w:tcPr>
            <w:tcW w:w="709" w:type="dxa"/>
            <w:vAlign w:val="bottom"/>
          </w:tcPr>
          <w:p w:rsidR="00FC1D34" w:rsidRPr="00FC1D34" w:rsidRDefault="00FC1D34" w:rsidP="00FC1D34">
            <w:pPr>
              <w:widowControl w:val="0"/>
              <w:autoSpaceDE w:val="0"/>
              <w:autoSpaceDN w:val="0"/>
              <w:spacing w:line="180" w:lineRule="exact"/>
              <w:jc w:val="right"/>
              <w:rPr>
                <w:rFonts w:ascii="Arial" w:hAnsi="Arial" w:cs="Arial"/>
                <w:color w:val="auto"/>
                <w:sz w:val="16"/>
                <w:szCs w:val="16"/>
              </w:rPr>
            </w:pPr>
            <w:r w:rsidRPr="00FC1D34">
              <w:rPr>
                <w:rFonts w:ascii="Arial" w:hAnsi="Arial" w:cs="Arial"/>
                <w:color w:val="auto"/>
                <w:sz w:val="16"/>
                <w:szCs w:val="16"/>
              </w:rPr>
              <w:t>20881</w:t>
            </w:r>
          </w:p>
        </w:tc>
        <w:tc>
          <w:tcPr>
            <w:tcW w:w="709" w:type="dxa"/>
            <w:vAlign w:val="bottom"/>
          </w:tcPr>
          <w:p w:rsidR="00FC1D34" w:rsidRPr="00FC1D34" w:rsidRDefault="00FC1D34" w:rsidP="00FC1D34">
            <w:pPr>
              <w:widowControl w:val="0"/>
              <w:autoSpaceDE w:val="0"/>
              <w:autoSpaceDN w:val="0"/>
              <w:spacing w:line="180" w:lineRule="exact"/>
              <w:jc w:val="right"/>
              <w:rPr>
                <w:rFonts w:ascii="Arial" w:hAnsi="Arial" w:cs="Arial"/>
                <w:color w:val="auto"/>
                <w:sz w:val="16"/>
                <w:szCs w:val="16"/>
              </w:rPr>
            </w:pPr>
            <w:r w:rsidRPr="00FC1D34">
              <w:rPr>
                <w:rFonts w:ascii="Arial" w:hAnsi="Arial" w:cs="Arial"/>
                <w:color w:val="auto"/>
                <w:sz w:val="16"/>
                <w:szCs w:val="16"/>
              </w:rPr>
              <w:t>19591</w:t>
            </w:r>
          </w:p>
        </w:tc>
        <w:tc>
          <w:tcPr>
            <w:tcW w:w="709" w:type="dxa"/>
            <w:vAlign w:val="bottom"/>
          </w:tcPr>
          <w:p w:rsidR="00FC1D34" w:rsidRPr="00FC1D34" w:rsidRDefault="00FC1D34" w:rsidP="00FC1D34">
            <w:pPr>
              <w:widowControl w:val="0"/>
              <w:autoSpaceDE w:val="0"/>
              <w:autoSpaceDN w:val="0"/>
              <w:spacing w:line="180" w:lineRule="exact"/>
              <w:jc w:val="right"/>
              <w:rPr>
                <w:rFonts w:ascii="Arial" w:hAnsi="Arial" w:cs="Arial"/>
                <w:color w:val="auto"/>
                <w:sz w:val="16"/>
                <w:szCs w:val="16"/>
              </w:rPr>
            </w:pPr>
            <w:r w:rsidRPr="00FC1D34">
              <w:rPr>
                <w:rFonts w:ascii="Arial" w:hAnsi="Arial" w:cs="Arial"/>
                <w:color w:val="auto"/>
                <w:sz w:val="16"/>
                <w:szCs w:val="16"/>
              </w:rPr>
              <w:t>18427</w:t>
            </w:r>
          </w:p>
        </w:tc>
      </w:tr>
    </w:tbl>
    <w:p w:rsidR="00ED0B71" w:rsidRPr="004A18BD" w:rsidRDefault="00ED0B71" w:rsidP="006D1295">
      <w:pPr>
        <w:spacing w:line="180" w:lineRule="exact"/>
        <w:jc w:val="both"/>
        <w:rPr>
          <w:rFonts w:ascii="Arial" w:hAnsi="Arial" w:cs="Arial"/>
          <w:sz w:val="18"/>
          <w:szCs w:val="18"/>
        </w:rPr>
      </w:pPr>
    </w:p>
    <w:p w:rsidR="00ED0B71" w:rsidRPr="004A18BD" w:rsidRDefault="00FC1D34" w:rsidP="00FC1D34">
      <w:pPr>
        <w:spacing w:line="180" w:lineRule="exact"/>
        <w:ind w:firstLine="567"/>
        <w:jc w:val="both"/>
        <w:rPr>
          <w:rFonts w:ascii="Arial" w:hAnsi="Arial" w:cs="Arial"/>
          <w:sz w:val="18"/>
          <w:szCs w:val="18"/>
        </w:rPr>
      </w:pPr>
      <w:r w:rsidRPr="00FC1D34">
        <w:rPr>
          <w:rFonts w:ascii="Arial" w:hAnsi="Arial" w:cs="Arial"/>
          <w:sz w:val="18"/>
          <w:szCs w:val="18"/>
        </w:rPr>
        <w:t>2.2. Должностной оклад руководителя муниципального учреждения «Благодарненский центр обслуживания отрасли образования» устанавливается вне зависимости от группы по оплате труда:</w:t>
      </w:r>
    </w:p>
    <w:tbl>
      <w:tblPr>
        <w:tblStyle w:val="af7"/>
        <w:tblW w:w="0" w:type="auto"/>
        <w:tblInd w:w="108" w:type="dxa"/>
        <w:tblLook w:val="04A0" w:firstRow="1" w:lastRow="0" w:firstColumn="1" w:lastColumn="0" w:noHBand="0" w:noVBand="1"/>
      </w:tblPr>
      <w:tblGrid>
        <w:gridCol w:w="594"/>
        <w:gridCol w:w="1958"/>
        <w:gridCol w:w="1984"/>
      </w:tblGrid>
      <w:tr w:rsidR="00FC1D34" w:rsidRPr="00FC1D34" w:rsidTr="00FC1D34">
        <w:tc>
          <w:tcPr>
            <w:tcW w:w="594" w:type="dxa"/>
          </w:tcPr>
          <w:p w:rsidR="00FC1D34" w:rsidRPr="00FC1D34" w:rsidRDefault="00FC1D34" w:rsidP="00FC1D34">
            <w:pPr>
              <w:widowControl w:val="0"/>
              <w:autoSpaceDE w:val="0"/>
              <w:autoSpaceDN w:val="0"/>
              <w:spacing w:line="180" w:lineRule="exact"/>
              <w:jc w:val="center"/>
              <w:rPr>
                <w:rFonts w:ascii="Arial" w:hAnsi="Arial" w:cs="Arial"/>
                <w:color w:val="auto"/>
                <w:sz w:val="18"/>
                <w:szCs w:val="18"/>
              </w:rPr>
            </w:pPr>
            <w:r w:rsidRPr="00FC1D34">
              <w:rPr>
                <w:rFonts w:ascii="Arial" w:hAnsi="Arial" w:cs="Arial"/>
                <w:color w:val="auto"/>
                <w:sz w:val="18"/>
                <w:szCs w:val="18"/>
              </w:rPr>
              <w:t>№</w:t>
            </w:r>
          </w:p>
          <w:p w:rsidR="00FC1D34" w:rsidRPr="00FC1D34" w:rsidRDefault="00FC1D34" w:rsidP="00FC1D34">
            <w:pPr>
              <w:widowControl w:val="0"/>
              <w:autoSpaceDE w:val="0"/>
              <w:autoSpaceDN w:val="0"/>
              <w:spacing w:line="180" w:lineRule="exact"/>
              <w:jc w:val="center"/>
              <w:rPr>
                <w:rFonts w:ascii="Arial" w:hAnsi="Arial" w:cs="Arial"/>
                <w:color w:val="auto"/>
                <w:sz w:val="18"/>
                <w:szCs w:val="18"/>
              </w:rPr>
            </w:pPr>
            <w:proofErr w:type="gramStart"/>
            <w:r w:rsidRPr="00FC1D34">
              <w:rPr>
                <w:rFonts w:ascii="Arial" w:hAnsi="Arial" w:cs="Arial"/>
                <w:color w:val="auto"/>
                <w:sz w:val="18"/>
                <w:szCs w:val="18"/>
              </w:rPr>
              <w:t>п</w:t>
            </w:r>
            <w:proofErr w:type="gramEnd"/>
            <w:r w:rsidRPr="00FC1D34">
              <w:rPr>
                <w:rFonts w:ascii="Arial" w:hAnsi="Arial" w:cs="Arial"/>
                <w:color w:val="auto"/>
                <w:sz w:val="18"/>
                <w:szCs w:val="18"/>
              </w:rPr>
              <w:t>/п</w:t>
            </w:r>
          </w:p>
        </w:tc>
        <w:tc>
          <w:tcPr>
            <w:tcW w:w="1958" w:type="dxa"/>
          </w:tcPr>
          <w:p w:rsidR="00FC1D34" w:rsidRPr="00FC1D34" w:rsidRDefault="00FC1D34" w:rsidP="00FC1D34">
            <w:pPr>
              <w:widowControl w:val="0"/>
              <w:autoSpaceDE w:val="0"/>
              <w:autoSpaceDN w:val="0"/>
              <w:spacing w:line="180" w:lineRule="exact"/>
              <w:jc w:val="center"/>
              <w:rPr>
                <w:rFonts w:ascii="Arial" w:hAnsi="Arial" w:cs="Arial"/>
                <w:color w:val="auto"/>
                <w:sz w:val="18"/>
                <w:szCs w:val="18"/>
              </w:rPr>
            </w:pPr>
            <w:r w:rsidRPr="00FC1D34">
              <w:rPr>
                <w:rFonts w:ascii="Arial" w:hAnsi="Arial" w:cs="Arial"/>
                <w:color w:val="auto"/>
                <w:sz w:val="18"/>
                <w:szCs w:val="18"/>
              </w:rPr>
              <w:t>Наименование должности</w:t>
            </w:r>
          </w:p>
        </w:tc>
        <w:tc>
          <w:tcPr>
            <w:tcW w:w="1984" w:type="dxa"/>
          </w:tcPr>
          <w:p w:rsidR="00FC1D34" w:rsidRPr="00FC1D34" w:rsidRDefault="00FC1D34" w:rsidP="00FC1D34">
            <w:pPr>
              <w:widowControl w:val="0"/>
              <w:autoSpaceDE w:val="0"/>
              <w:autoSpaceDN w:val="0"/>
              <w:spacing w:line="180" w:lineRule="exact"/>
              <w:jc w:val="center"/>
              <w:rPr>
                <w:rFonts w:ascii="Arial" w:hAnsi="Arial" w:cs="Arial"/>
                <w:color w:val="auto"/>
                <w:sz w:val="18"/>
                <w:szCs w:val="18"/>
              </w:rPr>
            </w:pPr>
            <w:r w:rsidRPr="00FC1D34">
              <w:rPr>
                <w:rFonts w:ascii="Arial" w:hAnsi="Arial" w:cs="Arial"/>
                <w:color w:val="auto"/>
                <w:sz w:val="18"/>
                <w:szCs w:val="18"/>
              </w:rPr>
              <w:t>должностной оклад (рублей)</w:t>
            </w:r>
          </w:p>
        </w:tc>
      </w:tr>
      <w:tr w:rsidR="00FC1D34" w:rsidRPr="00FC1D34" w:rsidTr="00FC1D34">
        <w:tc>
          <w:tcPr>
            <w:tcW w:w="594" w:type="dxa"/>
          </w:tcPr>
          <w:p w:rsidR="00FC1D34" w:rsidRPr="00FC1D34" w:rsidRDefault="00FC1D34" w:rsidP="00FC1D34">
            <w:pPr>
              <w:widowControl w:val="0"/>
              <w:autoSpaceDE w:val="0"/>
              <w:autoSpaceDN w:val="0"/>
              <w:spacing w:line="180" w:lineRule="exact"/>
              <w:jc w:val="both"/>
              <w:rPr>
                <w:rFonts w:ascii="Arial" w:hAnsi="Arial" w:cs="Arial"/>
                <w:color w:val="auto"/>
                <w:sz w:val="18"/>
                <w:szCs w:val="18"/>
              </w:rPr>
            </w:pPr>
            <w:r w:rsidRPr="00FC1D34">
              <w:rPr>
                <w:rFonts w:ascii="Arial" w:hAnsi="Arial" w:cs="Arial"/>
                <w:color w:val="auto"/>
                <w:sz w:val="18"/>
                <w:szCs w:val="18"/>
              </w:rPr>
              <w:t>1.</w:t>
            </w:r>
          </w:p>
        </w:tc>
        <w:tc>
          <w:tcPr>
            <w:tcW w:w="1958" w:type="dxa"/>
          </w:tcPr>
          <w:p w:rsidR="00FC1D34" w:rsidRPr="00FC1D34" w:rsidRDefault="00FC1D34" w:rsidP="00FC1D34">
            <w:pPr>
              <w:widowControl w:val="0"/>
              <w:autoSpaceDE w:val="0"/>
              <w:autoSpaceDN w:val="0"/>
              <w:spacing w:line="180" w:lineRule="exact"/>
              <w:jc w:val="both"/>
              <w:rPr>
                <w:rFonts w:ascii="Arial" w:hAnsi="Arial" w:cs="Arial"/>
                <w:color w:val="auto"/>
                <w:sz w:val="18"/>
                <w:szCs w:val="18"/>
              </w:rPr>
            </w:pPr>
            <w:r w:rsidRPr="00FC1D34">
              <w:rPr>
                <w:rFonts w:ascii="Arial" w:hAnsi="Arial" w:cs="Arial"/>
                <w:color w:val="auto"/>
                <w:sz w:val="18"/>
                <w:szCs w:val="18"/>
              </w:rPr>
              <w:t>Руководитель (директор)</w:t>
            </w:r>
          </w:p>
        </w:tc>
        <w:tc>
          <w:tcPr>
            <w:tcW w:w="1984" w:type="dxa"/>
          </w:tcPr>
          <w:p w:rsidR="00FC1D34" w:rsidRPr="00FC1D34" w:rsidRDefault="00FC1D34" w:rsidP="00FC1D34">
            <w:pPr>
              <w:widowControl w:val="0"/>
              <w:autoSpaceDE w:val="0"/>
              <w:autoSpaceDN w:val="0"/>
              <w:spacing w:line="180" w:lineRule="exact"/>
              <w:jc w:val="right"/>
              <w:rPr>
                <w:rFonts w:ascii="Arial" w:hAnsi="Arial" w:cs="Arial"/>
                <w:color w:val="auto"/>
                <w:sz w:val="18"/>
                <w:szCs w:val="18"/>
              </w:rPr>
            </w:pPr>
            <w:r w:rsidRPr="00FC1D34">
              <w:rPr>
                <w:rFonts w:ascii="Arial" w:hAnsi="Arial" w:cs="Arial"/>
                <w:color w:val="auto"/>
                <w:sz w:val="18"/>
                <w:szCs w:val="18"/>
              </w:rPr>
              <w:t>27891</w:t>
            </w:r>
          </w:p>
        </w:tc>
      </w:tr>
    </w:tbl>
    <w:p w:rsidR="00ED0B71" w:rsidRDefault="00ED0B71" w:rsidP="00FC1D34">
      <w:pPr>
        <w:spacing w:line="180" w:lineRule="exact"/>
        <w:ind w:firstLine="142"/>
        <w:rPr>
          <w:rFonts w:ascii="Arial" w:hAnsi="Arial" w:cs="Arial"/>
          <w:sz w:val="18"/>
          <w:szCs w:val="18"/>
        </w:rPr>
      </w:pPr>
    </w:p>
    <w:p w:rsidR="00FC1D34" w:rsidRDefault="00FC1D34" w:rsidP="00FC1D34">
      <w:pPr>
        <w:spacing w:line="180" w:lineRule="exact"/>
        <w:ind w:firstLine="567"/>
        <w:jc w:val="both"/>
        <w:rPr>
          <w:rFonts w:ascii="Arial" w:hAnsi="Arial" w:cs="Arial"/>
          <w:sz w:val="18"/>
          <w:szCs w:val="18"/>
        </w:rPr>
      </w:pPr>
      <w:r w:rsidRPr="00FC1D34">
        <w:rPr>
          <w:rFonts w:ascii="Arial" w:hAnsi="Arial" w:cs="Arial"/>
          <w:sz w:val="18"/>
          <w:szCs w:val="18"/>
        </w:rPr>
        <w:t>2.3. Должностной оклад руководителя муниципального учреждения «Благодарненский центр молодежи» устанавливается вне зависимости от группы по оплате труда:</w:t>
      </w:r>
    </w:p>
    <w:tbl>
      <w:tblPr>
        <w:tblStyle w:val="af7"/>
        <w:tblW w:w="0" w:type="auto"/>
        <w:jc w:val="center"/>
        <w:tblInd w:w="108" w:type="dxa"/>
        <w:tblLook w:val="04A0" w:firstRow="1" w:lastRow="0" w:firstColumn="1" w:lastColumn="0" w:noHBand="0" w:noVBand="1"/>
      </w:tblPr>
      <w:tblGrid>
        <w:gridCol w:w="594"/>
        <w:gridCol w:w="2100"/>
        <w:gridCol w:w="1842"/>
      </w:tblGrid>
      <w:tr w:rsidR="00FC1D34" w:rsidRPr="00FC1D34" w:rsidTr="00FC1D34">
        <w:trPr>
          <w:jc w:val="center"/>
        </w:trPr>
        <w:tc>
          <w:tcPr>
            <w:tcW w:w="594" w:type="dxa"/>
          </w:tcPr>
          <w:p w:rsidR="00FC1D34" w:rsidRPr="00FC1D34" w:rsidRDefault="00FC1D34" w:rsidP="00FC1D34">
            <w:pPr>
              <w:widowControl w:val="0"/>
              <w:autoSpaceDE w:val="0"/>
              <w:autoSpaceDN w:val="0"/>
              <w:spacing w:line="180" w:lineRule="exact"/>
              <w:jc w:val="center"/>
              <w:rPr>
                <w:rFonts w:ascii="Arial" w:hAnsi="Arial" w:cs="Arial"/>
                <w:color w:val="auto"/>
                <w:sz w:val="18"/>
                <w:szCs w:val="18"/>
              </w:rPr>
            </w:pPr>
            <w:r w:rsidRPr="00FC1D34">
              <w:rPr>
                <w:rFonts w:ascii="Arial" w:hAnsi="Arial" w:cs="Arial"/>
                <w:color w:val="auto"/>
                <w:sz w:val="18"/>
                <w:szCs w:val="18"/>
              </w:rPr>
              <w:t xml:space="preserve">№ </w:t>
            </w:r>
            <w:proofErr w:type="gramStart"/>
            <w:r w:rsidRPr="00FC1D34">
              <w:rPr>
                <w:rFonts w:ascii="Arial" w:hAnsi="Arial" w:cs="Arial"/>
                <w:color w:val="auto"/>
                <w:sz w:val="18"/>
                <w:szCs w:val="18"/>
              </w:rPr>
              <w:t>п</w:t>
            </w:r>
            <w:proofErr w:type="gramEnd"/>
            <w:r w:rsidRPr="00FC1D34">
              <w:rPr>
                <w:rFonts w:ascii="Arial" w:hAnsi="Arial" w:cs="Arial"/>
                <w:color w:val="auto"/>
                <w:sz w:val="18"/>
                <w:szCs w:val="18"/>
              </w:rPr>
              <w:t>/п</w:t>
            </w:r>
          </w:p>
        </w:tc>
        <w:tc>
          <w:tcPr>
            <w:tcW w:w="2100" w:type="dxa"/>
          </w:tcPr>
          <w:p w:rsidR="00FC1D34" w:rsidRPr="00FC1D34" w:rsidRDefault="00FC1D34" w:rsidP="00FC1D34">
            <w:pPr>
              <w:widowControl w:val="0"/>
              <w:autoSpaceDE w:val="0"/>
              <w:autoSpaceDN w:val="0"/>
              <w:spacing w:line="180" w:lineRule="exact"/>
              <w:jc w:val="center"/>
              <w:rPr>
                <w:rFonts w:ascii="Arial" w:hAnsi="Arial" w:cs="Arial"/>
                <w:color w:val="auto"/>
                <w:sz w:val="18"/>
                <w:szCs w:val="18"/>
              </w:rPr>
            </w:pPr>
            <w:r w:rsidRPr="00FC1D34">
              <w:rPr>
                <w:rFonts w:ascii="Arial" w:hAnsi="Arial" w:cs="Arial"/>
                <w:color w:val="auto"/>
                <w:sz w:val="18"/>
                <w:szCs w:val="18"/>
              </w:rPr>
              <w:t>Наименование должности</w:t>
            </w:r>
          </w:p>
        </w:tc>
        <w:tc>
          <w:tcPr>
            <w:tcW w:w="1842" w:type="dxa"/>
          </w:tcPr>
          <w:p w:rsidR="00FC1D34" w:rsidRPr="00FC1D34" w:rsidRDefault="00FC1D34" w:rsidP="00FC1D34">
            <w:pPr>
              <w:widowControl w:val="0"/>
              <w:autoSpaceDE w:val="0"/>
              <w:autoSpaceDN w:val="0"/>
              <w:spacing w:line="180" w:lineRule="exact"/>
              <w:jc w:val="center"/>
              <w:rPr>
                <w:rFonts w:ascii="Arial" w:hAnsi="Arial" w:cs="Arial"/>
                <w:color w:val="auto"/>
                <w:sz w:val="18"/>
                <w:szCs w:val="18"/>
              </w:rPr>
            </w:pPr>
            <w:r w:rsidRPr="00FC1D34">
              <w:rPr>
                <w:rFonts w:ascii="Arial" w:hAnsi="Arial" w:cs="Arial"/>
                <w:color w:val="auto"/>
                <w:sz w:val="18"/>
                <w:szCs w:val="18"/>
              </w:rPr>
              <w:t>должностной оклад (рублей)</w:t>
            </w:r>
          </w:p>
        </w:tc>
      </w:tr>
      <w:tr w:rsidR="00FC1D34" w:rsidRPr="00FC1D34" w:rsidTr="00FC1D34">
        <w:trPr>
          <w:jc w:val="center"/>
        </w:trPr>
        <w:tc>
          <w:tcPr>
            <w:tcW w:w="594" w:type="dxa"/>
          </w:tcPr>
          <w:p w:rsidR="00FC1D34" w:rsidRPr="00FC1D34" w:rsidRDefault="00FC1D34" w:rsidP="00FC1D34">
            <w:pPr>
              <w:widowControl w:val="0"/>
              <w:autoSpaceDE w:val="0"/>
              <w:autoSpaceDN w:val="0"/>
              <w:spacing w:line="180" w:lineRule="exact"/>
              <w:jc w:val="both"/>
              <w:rPr>
                <w:rFonts w:ascii="Arial" w:hAnsi="Arial" w:cs="Arial"/>
                <w:color w:val="auto"/>
                <w:sz w:val="18"/>
                <w:szCs w:val="18"/>
              </w:rPr>
            </w:pPr>
            <w:r w:rsidRPr="00FC1D34">
              <w:rPr>
                <w:rFonts w:ascii="Arial" w:hAnsi="Arial" w:cs="Arial"/>
                <w:color w:val="auto"/>
                <w:sz w:val="18"/>
                <w:szCs w:val="18"/>
              </w:rPr>
              <w:t>1.</w:t>
            </w:r>
          </w:p>
        </w:tc>
        <w:tc>
          <w:tcPr>
            <w:tcW w:w="2100" w:type="dxa"/>
          </w:tcPr>
          <w:p w:rsidR="00FC1D34" w:rsidRPr="00FC1D34" w:rsidRDefault="00FC1D34" w:rsidP="00FC1D34">
            <w:pPr>
              <w:widowControl w:val="0"/>
              <w:autoSpaceDE w:val="0"/>
              <w:autoSpaceDN w:val="0"/>
              <w:spacing w:line="180" w:lineRule="exact"/>
              <w:jc w:val="both"/>
              <w:rPr>
                <w:rFonts w:ascii="Arial" w:hAnsi="Arial" w:cs="Arial"/>
                <w:color w:val="auto"/>
                <w:sz w:val="18"/>
                <w:szCs w:val="18"/>
              </w:rPr>
            </w:pPr>
            <w:r w:rsidRPr="00FC1D34">
              <w:rPr>
                <w:rFonts w:ascii="Arial" w:hAnsi="Arial" w:cs="Arial"/>
                <w:color w:val="auto"/>
                <w:sz w:val="18"/>
                <w:szCs w:val="18"/>
              </w:rPr>
              <w:t>Руководитель (директор)</w:t>
            </w:r>
          </w:p>
        </w:tc>
        <w:tc>
          <w:tcPr>
            <w:tcW w:w="1842" w:type="dxa"/>
          </w:tcPr>
          <w:p w:rsidR="00FC1D34" w:rsidRPr="00FC1D34" w:rsidRDefault="00FC1D34" w:rsidP="00FC1D34">
            <w:pPr>
              <w:widowControl w:val="0"/>
              <w:autoSpaceDE w:val="0"/>
              <w:autoSpaceDN w:val="0"/>
              <w:spacing w:line="180" w:lineRule="exact"/>
              <w:jc w:val="right"/>
              <w:rPr>
                <w:rFonts w:ascii="Arial" w:hAnsi="Arial" w:cs="Arial"/>
                <w:color w:val="auto"/>
                <w:sz w:val="18"/>
                <w:szCs w:val="18"/>
              </w:rPr>
            </w:pPr>
            <w:r w:rsidRPr="00FC1D34">
              <w:rPr>
                <w:rFonts w:ascii="Arial" w:hAnsi="Arial" w:cs="Arial"/>
                <w:color w:val="auto"/>
                <w:sz w:val="18"/>
                <w:szCs w:val="18"/>
              </w:rPr>
              <w:t>18427».</w:t>
            </w:r>
          </w:p>
        </w:tc>
      </w:tr>
    </w:tbl>
    <w:p w:rsidR="00FC1D34" w:rsidRDefault="00FC1D34" w:rsidP="00B11F35">
      <w:pPr>
        <w:spacing w:line="180" w:lineRule="exact"/>
        <w:ind w:firstLine="142"/>
        <w:rPr>
          <w:rFonts w:ascii="Arial" w:hAnsi="Arial" w:cs="Arial"/>
          <w:sz w:val="18"/>
          <w:szCs w:val="18"/>
        </w:rPr>
      </w:pPr>
    </w:p>
    <w:p w:rsidR="00FC1D34" w:rsidRPr="00FC1D34" w:rsidRDefault="00FC1D34" w:rsidP="00FC1D34">
      <w:pPr>
        <w:spacing w:line="180" w:lineRule="exact"/>
        <w:ind w:firstLine="709"/>
        <w:jc w:val="both"/>
        <w:rPr>
          <w:rFonts w:ascii="Arial" w:hAnsi="Arial" w:cs="Arial"/>
          <w:color w:val="auto"/>
          <w:sz w:val="18"/>
          <w:szCs w:val="18"/>
        </w:rPr>
      </w:pPr>
      <w:r w:rsidRPr="00FC1D34">
        <w:rPr>
          <w:rFonts w:ascii="Arial" w:hAnsi="Arial" w:cs="Arial"/>
          <w:color w:val="auto"/>
          <w:sz w:val="18"/>
          <w:szCs w:val="18"/>
        </w:rPr>
        <w:t xml:space="preserve">2. </w:t>
      </w:r>
      <w:proofErr w:type="gramStart"/>
      <w:r w:rsidRPr="00FC1D34">
        <w:rPr>
          <w:rFonts w:ascii="Arial" w:hAnsi="Arial" w:cs="Arial"/>
          <w:color w:val="auto"/>
          <w:sz w:val="18"/>
          <w:szCs w:val="18"/>
        </w:rPr>
        <w:t>Контроль за</w:t>
      </w:r>
      <w:proofErr w:type="gramEnd"/>
      <w:r w:rsidRPr="00FC1D34">
        <w:rPr>
          <w:rFonts w:ascii="Arial" w:hAnsi="Arial" w:cs="Arial"/>
          <w:color w:val="auto"/>
          <w:sz w:val="18"/>
          <w:szCs w:val="18"/>
        </w:rPr>
        <w:t xml:space="preserve"> выполнением настоящего постановления возложить на заместителя главы администрации-начальника финансового управления Благодарненского городского округа Ставропольского края Кузнецову Л.В.</w:t>
      </w:r>
    </w:p>
    <w:p w:rsidR="00FC1D34" w:rsidRPr="00FC1D34" w:rsidRDefault="00FC1D34" w:rsidP="00FC1D34">
      <w:pPr>
        <w:spacing w:line="180" w:lineRule="exact"/>
        <w:ind w:firstLine="709"/>
        <w:jc w:val="both"/>
        <w:rPr>
          <w:rFonts w:ascii="Arial" w:hAnsi="Arial" w:cs="Arial"/>
          <w:color w:val="auto"/>
          <w:sz w:val="18"/>
          <w:szCs w:val="18"/>
        </w:rPr>
      </w:pPr>
    </w:p>
    <w:p w:rsidR="00FC1D34" w:rsidRPr="00FC1D34" w:rsidRDefault="00FC1D34" w:rsidP="00FC1D34">
      <w:pPr>
        <w:widowControl w:val="0"/>
        <w:autoSpaceDE w:val="0"/>
        <w:autoSpaceDN w:val="0"/>
        <w:adjustRightInd w:val="0"/>
        <w:spacing w:line="180" w:lineRule="exact"/>
        <w:ind w:firstLine="709"/>
        <w:jc w:val="both"/>
        <w:rPr>
          <w:rFonts w:ascii="Arial" w:hAnsi="Arial" w:cs="Arial"/>
          <w:color w:val="auto"/>
          <w:sz w:val="18"/>
          <w:szCs w:val="18"/>
        </w:rPr>
      </w:pPr>
      <w:r w:rsidRPr="00FC1D34">
        <w:rPr>
          <w:rFonts w:ascii="Arial" w:hAnsi="Arial" w:cs="Arial"/>
          <w:color w:val="auto"/>
          <w:sz w:val="18"/>
          <w:szCs w:val="18"/>
        </w:rPr>
        <w:t xml:space="preserve">3. </w:t>
      </w:r>
      <w:r w:rsidRPr="00FC1D34">
        <w:rPr>
          <w:rFonts w:ascii="Arial" w:eastAsia="Calibri" w:hAnsi="Arial" w:cs="Arial"/>
          <w:color w:val="auto"/>
          <w:sz w:val="18"/>
          <w:szCs w:val="18"/>
        </w:rPr>
        <w:t>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июля 2022 года.</w:t>
      </w:r>
    </w:p>
    <w:p w:rsidR="00FC1D34" w:rsidRPr="00FC1D34" w:rsidRDefault="00FC1D34" w:rsidP="00FC1D34">
      <w:pPr>
        <w:tabs>
          <w:tab w:val="left" w:pos="5387"/>
        </w:tabs>
        <w:jc w:val="both"/>
        <w:rPr>
          <w:rFonts w:ascii="Arial" w:hAnsi="Arial" w:cs="Arial"/>
          <w:color w:val="auto"/>
          <w:sz w:val="18"/>
          <w:szCs w:val="18"/>
        </w:rPr>
      </w:pPr>
    </w:p>
    <w:p w:rsidR="00FC1D34" w:rsidRPr="00FC1D34" w:rsidRDefault="00FC1D34" w:rsidP="00FC1D34">
      <w:pPr>
        <w:tabs>
          <w:tab w:val="left" w:pos="5387"/>
        </w:tabs>
        <w:jc w:val="both"/>
        <w:rPr>
          <w:rFonts w:ascii="Arial" w:hAnsi="Arial" w:cs="Arial"/>
          <w:color w:val="auto"/>
          <w:sz w:val="18"/>
          <w:szCs w:val="18"/>
        </w:rPr>
      </w:pPr>
    </w:p>
    <w:tbl>
      <w:tblPr>
        <w:tblW w:w="4644" w:type="dxa"/>
        <w:tblLook w:val="01E0" w:firstRow="1" w:lastRow="1" w:firstColumn="1" w:lastColumn="1" w:noHBand="0" w:noVBand="0"/>
      </w:tblPr>
      <w:tblGrid>
        <w:gridCol w:w="2943"/>
        <w:gridCol w:w="1701"/>
      </w:tblGrid>
      <w:tr w:rsidR="00FC1D34" w:rsidRPr="00FC1D34" w:rsidTr="00FC1D34">
        <w:trPr>
          <w:trHeight w:val="90"/>
        </w:trPr>
        <w:tc>
          <w:tcPr>
            <w:tcW w:w="2943" w:type="dxa"/>
            <w:hideMark/>
          </w:tcPr>
          <w:p w:rsidR="00FC1D34" w:rsidRDefault="00FC1D34" w:rsidP="00FC1D34">
            <w:pPr>
              <w:spacing w:line="180" w:lineRule="exact"/>
              <w:jc w:val="both"/>
              <w:rPr>
                <w:rFonts w:ascii="Arial" w:hAnsi="Arial" w:cs="Arial"/>
                <w:color w:val="auto"/>
                <w:sz w:val="18"/>
                <w:szCs w:val="18"/>
              </w:rPr>
            </w:pPr>
            <w:r w:rsidRPr="00FC1D34">
              <w:rPr>
                <w:rFonts w:ascii="Arial" w:hAnsi="Arial" w:cs="Arial"/>
                <w:color w:val="auto"/>
                <w:sz w:val="18"/>
                <w:szCs w:val="18"/>
              </w:rPr>
              <w:t>Исполняющий</w:t>
            </w:r>
          </w:p>
          <w:p w:rsidR="00FC1D34" w:rsidRPr="00FC1D34" w:rsidRDefault="00FC1D34" w:rsidP="00FC1D34">
            <w:pPr>
              <w:spacing w:line="180" w:lineRule="exact"/>
              <w:jc w:val="both"/>
              <w:rPr>
                <w:rFonts w:ascii="Arial" w:hAnsi="Arial" w:cs="Arial"/>
                <w:color w:val="auto"/>
                <w:sz w:val="18"/>
                <w:szCs w:val="18"/>
              </w:rPr>
            </w:pPr>
            <w:r w:rsidRPr="00FC1D34">
              <w:rPr>
                <w:rFonts w:ascii="Arial" w:hAnsi="Arial" w:cs="Arial"/>
                <w:color w:val="auto"/>
                <w:sz w:val="18"/>
                <w:szCs w:val="18"/>
              </w:rPr>
              <w:t>полномочия Главы</w:t>
            </w:r>
          </w:p>
          <w:p w:rsidR="00FC1D34" w:rsidRPr="00FC1D34" w:rsidRDefault="00FC1D34" w:rsidP="00FC1D34">
            <w:pPr>
              <w:spacing w:line="180" w:lineRule="exact"/>
              <w:jc w:val="both"/>
              <w:rPr>
                <w:rFonts w:ascii="Arial" w:hAnsi="Arial" w:cs="Arial"/>
                <w:color w:val="auto"/>
                <w:sz w:val="18"/>
                <w:szCs w:val="18"/>
              </w:rPr>
            </w:pPr>
            <w:r w:rsidRPr="00FC1D34">
              <w:rPr>
                <w:rFonts w:ascii="Arial" w:hAnsi="Arial" w:cs="Arial"/>
                <w:color w:val="auto"/>
                <w:sz w:val="18"/>
                <w:szCs w:val="18"/>
              </w:rPr>
              <w:t>Благодарненского городского округа</w:t>
            </w:r>
            <w:r>
              <w:rPr>
                <w:rFonts w:ascii="Arial" w:hAnsi="Arial" w:cs="Arial"/>
                <w:color w:val="auto"/>
                <w:sz w:val="18"/>
                <w:szCs w:val="18"/>
              </w:rPr>
              <w:t xml:space="preserve"> </w:t>
            </w:r>
            <w:r w:rsidRPr="00FC1D34">
              <w:rPr>
                <w:rFonts w:ascii="Arial" w:hAnsi="Arial" w:cs="Arial"/>
                <w:color w:val="auto"/>
                <w:sz w:val="18"/>
                <w:szCs w:val="18"/>
              </w:rPr>
              <w:t>Ставропольского края,</w:t>
            </w:r>
          </w:p>
          <w:p w:rsidR="00FC1D34" w:rsidRPr="00FC1D34" w:rsidRDefault="00FC1D34" w:rsidP="00FC1D34">
            <w:pPr>
              <w:spacing w:line="180" w:lineRule="exact"/>
              <w:jc w:val="both"/>
              <w:rPr>
                <w:rFonts w:ascii="Arial" w:hAnsi="Arial" w:cs="Arial"/>
                <w:color w:val="auto"/>
                <w:sz w:val="18"/>
                <w:szCs w:val="18"/>
              </w:rPr>
            </w:pPr>
            <w:r w:rsidRPr="00FC1D34">
              <w:rPr>
                <w:rFonts w:ascii="Arial" w:hAnsi="Arial" w:cs="Arial"/>
                <w:color w:val="auto"/>
                <w:sz w:val="18"/>
                <w:szCs w:val="18"/>
              </w:rPr>
              <w:t>первый заместитель главы администрации</w:t>
            </w:r>
            <w:r>
              <w:rPr>
                <w:rFonts w:ascii="Arial" w:hAnsi="Arial" w:cs="Arial"/>
                <w:color w:val="auto"/>
                <w:sz w:val="18"/>
                <w:szCs w:val="18"/>
              </w:rPr>
              <w:t xml:space="preserve"> </w:t>
            </w:r>
            <w:r w:rsidRPr="00FC1D34">
              <w:rPr>
                <w:rFonts w:ascii="Arial" w:hAnsi="Arial" w:cs="Arial"/>
                <w:color w:val="auto"/>
                <w:sz w:val="18"/>
                <w:szCs w:val="18"/>
              </w:rPr>
              <w:t>Благодарненского городского округа</w:t>
            </w:r>
          </w:p>
          <w:p w:rsidR="00FC1D34" w:rsidRPr="00FC1D34" w:rsidRDefault="00FC1D34" w:rsidP="00FC1D34">
            <w:pPr>
              <w:spacing w:line="180" w:lineRule="exact"/>
              <w:jc w:val="both"/>
              <w:rPr>
                <w:rFonts w:ascii="Arial" w:hAnsi="Arial" w:cs="Arial"/>
                <w:color w:val="auto"/>
                <w:sz w:val="18"/>
                <w:szCs w:val="18"/>
              </w:rPr>
            </w:pPr>
            <w:r w:rsidRPr="00FC1D34">
              <w:rPr>
                <w:rFonts w:ascii="Arial" w:hAnsi="Arial" w:cs="Arial"/>
                <w:color w:val="auto"/>
                <w:sz w:val="18"/>
                <w:szCs w:val="18"/>
              </w:rPr>
              <w:t>Ставропольского края</w:t>
            </w:r>
          </w:p>
          <w:p w:rsidR="00FC1D34" w:rsidRPr="00FC1D34" w:rsidRDefault="00FC1D34" w:rsidP="00FC1D34">
            <w:pPr>
              <w:spacing w:line="180" w:lineRule="exact"/>
              <w:jc w:val="both"/>
              <w:rPr>
                <w:rFonts w:ascii="Arial" w:hAnsi="Arial" w:cs="Arial"/>
                <w:color w:val="auto"/>
                <w:sz w:val="18"/>
                <w:szCs w:val="18"/>
              </w:rPr>
            </w:pPr>
          </w:p>
        </w:tc>
        <w:tc>
          <w:tcPr>
            <w:tcW w:w="1701" w:type="dxa"/>
          </w:tcPr>
          <w:p w:rsidR="00FC1D34" w:rsidRPr="00FC1D34" w:rsidRDefault="00FC1D34" w:rsidP="00FC1D34">
            <w:pPr>
              <w:suppressAutoHyphens/>
              <w:spacing w:line="180" w:lineRule="exact"/>
              <w:ind w:left="-59"/>
              <w:jc w:val="right"/>
              <w:rPr>
                <w:rFonts w:ascii="Arial" w:hAnsi="Arial" w:cs="Arial"/>
                <w:color w:val="auto"/>
                <w:sz w:val="18"/>
                <w:szCs w:val="18"/>
              </w:rPr>
            </w:pPr>
          </w:p>
          <w:p w:rsidR="00FC1D34" w:rsidRPr="00FC1D34" w:rsidRDefault="00FC1D34" w:rsidP="00FC1D34">
            <w:pPr>
              <w:suppressAutoHyphens/>
              <w:spacing w:line="180" w:lineRule="exact"/>
              <w:ind w:left="-59"/>
              <w:jc w:val="right"/>
              <w:rPr>
                <w:rFonts w:ascii="Arial" w:hAnsi="Arial" w:cs="Arial"/>
                <w:color w:val="auto"/>
                <w:sz w:val="18"/>
                <w:szCs w:val="18"/>
              </w:rPr>
            </w:pPr>
          </w:p>
          <w:p w:rsidR="00FC1D34" w:rsidRPr="00FC1D34" w:rsidRDefault="00FC1D34" w:rsidP="00FC1D34">
            <w:pPr>
              <w:suppressAutoHyphens/>
              <w:spacing w:line="180" w:lineRule="exact"/>
              <w:ind w:left="-59"/>
              <w:jc w:val="right"/>
              <w:rPr>
                <w:rFonts w:ascii="Arial" w:hAnsi="Arial" w:cs="Arial"/>
                <w:color w:val="auto"/>
                <w:sz w:val="18"/>
                <w:szCs w:val="18"/>
              </w:rPr>
            </w:pPr>
          </w:p>
          <w:p w:rsidR="00FC1D34" w:rsidRDefault="00FC1D34" w:rsidP="00FC1D34">
            <w:pPr>
              <w:suppressAutoHyphens/>
              <w:spacing w:line="180" w:lineRule="exact"/>
              <w:ind w:left="-59"/>
              <w:jc w:val="right"/>
              <w:rPr>
                <w:rFonts w:ascii="Arial" w:hAnsi="Arial" w:cs="Arial"/>
                <w:color w:val="auto"/>
                <w:sz w:val="18"/>
                <w:szCs w:val="18"/>
              </w:rPr>
            </w:pPr>
          </w:p>
          <w:p w:rsidR="00FC1D34" w:rsidRDefault="00FC1D34" w:rsidP="00FC1D34">
            <w:pPr>
              <w:suppressAutoHyphens/>
              <w:spacing w:line="180" w:lineRule="exact"/>
              <w:ind w:left="-59"/>
              <w:jc w:val="right"/>
              <w:rPr>
                <w:rFonts w:ascii="Arial" w:hAnsi="Arial" w:cs="Arial"/>
                <w:color w:val="auto"/>
                <w:sz w:val="18"/>
                <w:szCs w:val="18"/>
              </w:rPr>
            </w:pPr>
          </w:p>
          <w:p w:rsidR="00FC1D34" w:rsidRDefault="00FC1D34" w:rsidP="00FC1D34">
            <w:pPr>
              <w:suppressAutoHyphens/>
              <w:spacing w:line="180" w:lineRule="exact"/>
              <w:ind w:left="-59"/>
              <w:jc w:val="right"/>
              <w:rPr>
                <w:rFonts w:ascii="Arial" w:hAnsi="Arial" w:cs="Arial"/>
                <w:color w:val="auto"/>
                <w:sz w:val="18"/>
                <w:szCs w:val="18"/>
              </w:rPr>
            </w:pPr>
          </w:p>
          <w:p w:rsidR="00FC1D34" w:rsidRPr="00FC1D34" w:rsidRDefault="00FC1D34" w:rsidP="00FC1D34">
            <w:pPr>
              <w:suppressAutoHyphens/>
              <w:spacing w:line="180" w:lineRule="exact"/>
              <w:ind w:left="-59"/>
              <w:jc w:val="right"/>
              <w:rPr>
                <w:rFonts w:ascii="Arial" w:hAnsi="Arial" w:cs="Arial"/>
                <w:color w:val="auto"/>
                <w:sz w:val="18"/>
                <w:szCs w:val="18"/>
              </w:rPr>
            </w:pPr>
          </w:p>
          <w:p w:rsidR="00FC1D34" w:rsidRPr="00FC1D34" w:rsidRDefault="00FC1D34" w:rsidP="00FC1D34">
            <w:pPr>
              <w:suppressAutoHyphens/>
              <w:spacing w:line="180" w:lineRule="exact"/>
              <w:ind w:left="-59"/>
              <w:jc w:val="right"/>
              <w:rPr>
                <w:rFonts w:ascii="Arial" w:hAnsi="Arial" w:cs="Arial"/>
                <w:color w:val="auto"/>
                <w:sz w:val="18"/>
                <w:szCs w:val="18"/>
              </w:rPr>
            </w:pPr>
          </w:p>
          <w:p w:rsidR="00FC1D34" w:rsidRPr="00FC1D34" w:rsidRDefault="00FC1D34" w:rsidP="00FC1D34">
            <w:pPr>
              <w:suppressAutoHyphens/>
              <w:spacing w:line="180" w:lineRule="exact"/>
              <w:ind w:left="-59"/>
              <w:jc w:val="right"/>
              <w:rPr>
                <w:rFonts w:ascii="Arial" w:hAnsi="Arial" w:cs="Arial"/>
                <w:color w:val="auto"/>
                <w:sz w:val="18"/>
                <w:szCs w:val="18"/>
              </w:rPr>
            </w:pPr>
            <w:r w:rsidRPr="00FC1D34">
              <w:rPr>
                <w:rFonts w:ascii="Arial" w:hAnsi="Arial" w:cs="Arial"/>
                <w:color w:val="auto"/>
                <w:sz w:val="18"/>
                <w:szCs w:val="18"/>
              </w:rPr>
              <w:t xml:space="preserve">Н.Д. </w:t>
            </w:r>
            <w:r w:rsidRPr="00FC1D34">
              <w:rPr>
                <w:rFonts w:ascii="Arial" w:hAnsi="Arial" w:cs="Arial"/>
                <w:color w:val="auto"/>
                <w:sz w:val="18"/>
                <w:szCs w:val="18"/>
                <w:lang w:val="en-US"/>
              </w:rPr>
              <w:t>Федюнина</w:t>
            </w:r>
          </w:p>
        </w:tc>
      </w:tr>
    </w:tbl>
    <w:p w:rsidR="00FC1D34" w:rsidRDefault="00FC1D34" w:rsidP="00B11F35">
      <w:pPr>
        <w:spacing w:line="180" w:lineRule="exact"/>
        <w:ind w:firstLine="142"/>
        <w:rPr>
          <w:rFonts w:ascii="Arial" w:hAnsi="Arial" w:cs="Arial"/>
          <w:sz w:val="18"/>
          <w:szCs w:val="18"/>
        </w:rPr>
      </w:pPr>
    </w:p>
    <w:p w:rsidR="00FA02B6" w:rsidRDefault="00FA02B6" w:rsidP="00B11F35">
      <w:pPr>
        <w:spacing w:line="180" w:lineRule="exact"/>
        <w:ind w:firstLine="142"/>
        <w:rPr>
          <w:rFonts w:ascii="Arial" w:hAnsi="Arial" w:cs="Arial"/>
          <w:sz w:val="18"/>
          <w:szCs w:val="18"/>
        </w:rPr>
      </w:pPr>
    </w:p>
    <w:p w:rsidR="00FA02B6" w:rsidRDefault="00FA02B6" w:rsidP="00B11F35">
      <w:pPr>
        <w:spacing w:line="180" w:lineRule="exact"/>
        <w:ind w:firstLine="142"/>
        <w:rPr>
          <w:rFonts w:ascii="Arial" w:hAnsi="Arial" w:cs="Arial"/>
          <w:sz w:val="18"/>
          <w:szCs w:val="18"/>
        </w:rPr>
      </w:pPr>
    </w:p>
    <w:p w:rsidR="00FC1D34" w:rsidRDefault="00FC1D34" w:rsidP="00B11F35">
      <w:pPr>
        <w:spacing w:line="180" w:lineRule="exact"/>
        <w:ind w:firstLine="142"/>
        <w:rPr>
          <w:rFonts w:ascii="Arial" w:hAnsi="Arial" w:cs="Arial"/>
          <w:sz w:val="18"/>
          <w:szCs w:val="18"/>
        </w:rPr>
      </w:pPr>
    </w:p>
    <w:p w:rsidR="00FC1D34" w:rsidRDefault="00FC1D34" w:rsidP="00B11F35">
      <w:pPr>
        <w:spacing w:line="180" w:lineRule="exact"/>
        <w:ind w:firstLine="142"/>
        <w:rPr>
          <w:rFonts w:ascii="Arial" w:hAnsi="Arial" w:cs="Arial"/>
          <w:sz w:val="18"/>
          <w:szCs w:val="18"/>
        </w:rPr>
      </w:pPr>
    </w:p>
    <w:p w:rsidR="00FA02B6" w:rsidRPr="00FA02B6" w:rsidRDefault="00FA02B6" w:rsidP="00FA02B6">
      <w:pPr>
        <w:spacing w:line="180" w:lineRule="exact"/>
        <w:ind w:firstLine="142"/>
        <w:jc w:val="center"/>
        <w:rPr>
          <w:rFonts w:ascii="Arial" w:hAnsi="Arial" w:cs="Arial"/>
          <w:sz w:val="18"/>
          <w:szCs w:val="18"/>
        </w:rPr>
      </w:pPr>
      <w:r w:rsidRPr="00FA02B6">
        <w:rPr>
          <w:rFonts w:ascii="Arial" w:hAnsi="Arial" w:cs="Arial"/>
          <w:sz w:val="18"/>
          <w:szCs w:val="18"/>
        </w:rPr>
        <w:lastRenderedPageBreak/>
        <w:t>ПОСТАНОВЛЕНИЕ</w:t>
      </w:r>
    </w:p>
    <w:p w:rsidR="00FA02B6" w:rsidRPr="00FA02B6" w:rsidRDefault="00FA02B6" w:rsidP="00FA02B6">
      <w:pPr>
        <w:spacing w:line="180" w:lineRule="exact"/>
        <w:ind w:firstLine="142"/>
        <w:jc w:val="center"/>
        <w:rPr>
          <w:rFonts w:ascii="Arial" w:hAnsi="Arial" w:cs="Arial"/>
          <w:sz w:val="18"/>
          <w:szCs w:val="18"/>
        </w:rPr>
      </w:pPr>
    </w:p>
    <w:p w:rsidR="00FA02B6" w:rsidRPr="00FA02B6" w:rsidRDefault="00FA02B6" w:rsidP="00FA02B6">
      <w:pPr>
        <w:spacing w:line="180" w:lineRule="exact"/>
        <w:ind w:firstLine="142"/>
        <w:jc w:val="center"/>
        <w:rPr>
          <w:rFonts w:ascii="Arial" w:hAnsi="Arial" w:cs="Arial"/>
          <w:sz w:val="18"/>
          <w:szCs w:val="18"/>
        </w:rPr>
      </w:pPr>
      <w:r w:rsidRPr="00FA02B6">
        <w:rPr>
          <w:rFonts w:ascii="Arial" w:hAnsi="Arial" w:cs="Arial"/>
          <w:sz w:val="18"/>
          <w:szCs w:val="18"/>
        </w:rPr>
        <w:t>АДМИНИСТРАЦИИ БЛАГОДАРНЕНСКОГО ГОРОДСКОГО ОКРУГА  СТАВРОПОЛЬСКОГО КРАЯ</w:t>
      </w:r>
    </w:p>
    <w:p w:rsidR="00FA02B6" w:rsidRPr="00FA02B6" w:rsidRDefault="00FA02B6" w:rsidP="00FA02B6">
      <w:pPr>
        <w:spacing w:line="180" w:lineRule="exact"/>
        <w:ind w:firstLine="142"/>
        <w:jc w:val="center"/>
        <w:rPr>
          <w:rFonts w:ascii="Arial" w:hAnsi="Arial" w:cs="Arial"/>
          <w:sz w:val="18"/>
          <w:szCs w:val="18"/>
        </w:rPr>
      </w:pPr>
      <w:r>
        <w:rPr>
          <w:rFonts w:ascii="Arial" w:hAnsi="Arial" w:cs="Arial"/>
          <w:sz w:val="18"/>
          <w:szCs w:val="18"/>
        </w:rPr>
        <w:t xml:space="preserve">28 </w:t>
      </w:r>
      <w:r w:rsidRPr="00FA02B6">
        <w:rPr>
          <w:rFonts w:ascii="Arial" w:hAnsi="Arial" w:cs="Arial"/>
          <w:sz w:val="18"/>
          <w:szCs w:val="18"/>
        </w:rPr>
        <w:t>и</w:t>
      </w:r>
      <w:r>
        <w:rPr>
          <w:rFonts w:ascii="Arial" w:hAnsi="Arial" w:cs="Arial"/>
          <w:sz w:val="18"/>
          <w:szCs w:val="18"/>
        </w:rPr>
        <w:t xml:space="preserve">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FA02B6">
        <w:rPr>
          <w:rFonts w:ascii="Arial" w:hAnsi="Arial" w:cs="Arial"/>
          <w:sz w:val="18"/>
          <w:szCs w:val="18"/>
        </w:rPr>
        <w:t>892</w:t>
      </w:r>
    </w:p>
    <w:p w:rsidR="00FA02B6" w:rsidRPr="00FA02B6" w:rsidRDefault="00FA02B6" w:rsidP="00FA02B6">
      <w:pPr>
        <w:spacing w:line="180" w:lineRule="exact"/>
        <w:ind w:firstLine="142"/>
        <w:rPr>
          <w:rFonts w:ascii="Arial" w:hAnsi="Arial" w:cs="Arial"/>
          <w:sz w:val="18"/>
          <w:szCs w:val="18"/>
        </w:rPr>
      </w:pPr>
    </w:p>
    <w:p w:rsidR="00FA02B6" w:rsidRPr="00FA02B6" w:rsidRDefault="00FA02B6" w:rsidP="00FA02B6">
      <w:pPr>
        <w:spacing w:line="180" w:lineRule="exact"/>
        <w:ind w:firstLine="567"/>
        <w:jc w:val="both"/>
        <w:rPr>
          <w:rFonts w:ascii="Arial" w:hAnsi="Arial" w:cs="Arial"/>
          <w:sz w:val="18"/>
          <w:szCs w:val="18"/>
        </w:rPr>
      </w:pPr>
      <w:r w:rsidRPr="00FA02B6">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FA02B6" w:rsidRPr="00FA02B6" w:rsidRDefault="00FA02B6" w:rsidP="00FA02B6">
      <w:pPr>
        <w:spacing w:line="180" w:lineRule="exact"/>
        <w:ind w:firstLine="567"/>
        <w:jc w:val="both"/>
        <w:rPr>
          <w:rFonts w:ascii="Arial" w:hAnsi="Arial" w:cs="Arial"/>
          <w:sz w:val="18"/>
          <w:szCs w:val="18"/>
        </w:rPr>
      </w:pPr>
    </w:p>
    <w:p w:rsidR="00FA02B6" w:rsidRPr="00FA02B6" w:rsidRDefault="00FA02B6" w:rsidP="00FA02B6">
      <w:pPr>
        <w:spacing w:line="180" w:lineRule="exact"/>
        <w:ind w:firstLine="567"/>
        <w:jc w:val="both"/>
        <w:rPr>
          <w:rFonts w:ascii="Arial" w:hAnsi="Arial" w:cs="Arial"/>
          <w:sz w:val="18"/>
          <w:szCs w:val="18"/>
        </w:rPr>
      </w:pPr>
      <w:proofErr w:type="gramStart"/>
      <w:r>
        <w:rPr>
          <w:rFonts w:ascii="Arial" w:hAnsi="Arial" w:cs="Arial"/>
          <w:sz w:val="18"/>
          <w:szCs w:val="18"/>
        </w:rPr>
        <w:t xml:space="preserve">В </w:t>
      </w:r>
      <w:r w:rsidRPr="00FA02B6">
        <w:rPr>
          <w:rFonts w:ascii="Arial" w:hAnsi="Arial" w:cs="Arial"/>
          <w:sz w:val="18"/>
          <w:szCs w:val="18"/>
        </w:rPr>
        <w:t xml:space="preserve"> соответствии</w:t>
      </w:r>
      <w:r>
        <w:rPr>
          <w:rFonts w:ascii="Arial" w:hAnsi="Arial" w:cs="Arial"/>
          <w:sz w:val="18"/>
          <w:szCs w:val="18"/>
        </w:rPr>
        <w:t xml:space="preserve"> с  Федеральным   законом   от</w:t>
      </w:r>
      <w:r w:rsidRPr="00FA02B6">
        <w:rPr>
          <w:rFonts w:ascii="Arial" w:hAnsi="Arial" w:cs="Arial"/>
          <w:sz w:val="18"/>
          <w:szCs w:val="18"/>
        </w:rPr>
        <w:t xml:space="preserve"> 29 декабря   2012 года № 273-ФЗ «Об образовании в Российской Федерации», постановлением Правительства Ставропольского края от 28 июня 2022 года №370-рп «О мерах по увеличению оплаты труда работников государственных учреждений Ставропольского края, а также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 приказом министерства образования   Ставропольского   края от 16</w:t>
      </w:r>
      <w:proofErr w:type="gramEnd"/>
      <w:r w:rsidRPr="00FA02B6">
        <w:rPr>
          <w:rFonts w:ascii="Arial" w:hAnsi="Arial" w:cs="Arial"/>
          <w:sz w:val="18"/>
          <w:szCs w:val="18"/>
        </w:rPr>
        <w:t xml:space="preserve"> августа 2018 года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администрация Благодарненского городского округа Ставропольского края</w:t>
      </w:r>
    </w:p>
    <w:p w:rsidR="00FA02B6" w:rsidRPr="00FA02B6" w:rsidRDefault="00FA02B6" w:rsidP="00FA02B6">
      <w:pPr>
        <w:spacing w:line="180" w:lineRule="exact"/>
        <w:ind w:firstLine="567"/>
        <w:jc w:val="both"/>
        <w:rPr>
          <w:rFonts w:ascii="Arial" w:hAnsi="Arial" w:cs="Arial"/>
          <w:sz w:val="18"/>
          <w:szCs w:val="18"/>
        </w:rPr>
      </w:pPr>
    </w:p>
    <w:p w:rsidR="00FA02B6" w:rsidRPr="00FA02B6" w:rsidRDefault="00FA02B6" w:rsidP="00FA02B6">
      <w:pPr>
        <w:spacing w:line="180" w:lineRule="exact"/>
        <w:ind w:firstLine="567"/>
        <w:jc w:val="both"/>
        <w:rPr>
          <w:rFonts w:ascii="Arial" w:hAnsi="Arial" w:cs="Arial"/>
          <w:sz w:val="18"/>
          <w:szCs w:val="18"/>
        </w:rPr>
      </w:pPr>
      <w:r w:rsidRPr="00FA02B6">
        <w:rPr>
          <w:rFonts w:ascii="Arial" w:hAnsi="Arial" w:cs="Arial"/>
          <w:sz w:val="18"/>
          <w:szCs w:val="18"/>
        </w:rPr>
        <w:t xml:space="preserve">ПОСТАНОВЛЯЕТ: </w:t>
      </w:r>
    </w:p>
    <w:p w:rsidR="00FA02B6" w:rsidRPr="00FA02B6" w:rsidRDefault="00FA02B6" w:rsidP="00FA02B6">
      <w:pPr>
        <w:spacing w:line="180" w:lineRule="exact"/>
        <w:ind w:firstLine="567"/>
        <w:jc w:val="both"/>
        <w:rPr>
          <w:rFonts w:ascii="Arial" w:hAnsi="Arial" w:cs="Arial"/>
          <w:sz w:val="18"/>
          <w:szCs w:val="18"/>
        </w:rPr>
      </w:pPr>
    </w:p>
    <w:p w:rsidR="00FA02B6" w:rsidRPr="00FA02B6" w:rsidRDefault="00FA02B6" w:rsidP="00FA02B6">
      <w:pPr>
        <w:spacing w:line="180" w:lineRule="exact"/>
        <w:ind w:firstLine="567"/>
        <w:jc w:val="both"/>
        <w:rPr>
          <w:rFonts w:ascii="Arial" w:hAnsi="Arial" w:cs="Arial"/>
          <w:sz w:val="18"/>
          <w:szCs w:val="18"/>
        </w:rPr>
      </w:pPr>
      <w:proofErr w:type="gramStart"/>
      <w:r>
        <w:rPr>
          <w:rFonts w:ascii="Arial" w:hAnsi="Arial" w:cs="Arial"/>
          <w:sz w:val="18"/>
          <w:szCs w:val="18"/>
        </w:rPr>
        <w:t>1.</w:t>
      </w:r>
      <w:r w:rsidRPr="00FA02B6">
        <w:rPr>
          <w:rFonts w:ascii="Arial" w:hAnsi="Arial" w:cs="Arial"/>
          <w:sz w:val="18"/>
          <w:szCs w:val="18"/>
        </w:rPr>
        <w:t>Внести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(с изменениями от 07 сентября 2021 года №993, от 16 ноября 2021 года №1248) следующие изменения:</w:t>
      </w:r>
      <w:proofErr w:type="gramEnd"/>
    </w:p>
    <w:p w:rsidR="00FA02B6" w:rsidRPr="00FA02B6" w:rsidRDefault="00FA02B6" w:rsidP="00FA02B6">
      <w:pPr>
        <w:spacing w:line="180" w:lineRule="exact"/>
        <w:ind w:firstLine="567"/>
        <w:jc w:val="both"/>
        <w:rPr>
          <w:rFonts w:ascii="Arial" w:hAnsi="Arial" w:cs="Arial"/>
          <w:sz w:val="18"/>
          <w:szCs w:val="18"/>
        </w:rPr>
      </w:pPr>
      <w:r>
        <w:rPr>
          <w:rFonts w:ascii="Arial" w:hAnsi="Arial" w:cs="Arial"/>
          <w:sz w:val="18"/>
          <w:szCs w:val="18"/>
        </w:rPr>
        <w:t>1.1.</w:t>
      </w:r>
      <w:r w:rsidRPr="00FA02B6">
        <w:rPr>
          <w:rFonts w:ascii="Arial" w:hAnsi="Arial" w:cs="Arial"/>
          <w:sz w:val="18"/>
          <w:szCs w:val="18"/>
        </w:rPr>
        <w:t xml:space="preserve">  В Положении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w:t>
      </w:r>
    </w:p>
    <w:p w:rsidR="00FA02B6" w:rsidRPr="00FA02B6" w:rsidRDefault="00FA02B6" w:rsidP="00FA02B6">
      <w:pPr>
        <w:spacing w:line="180" w:lineRule="exact"/>
        <w:ind w:firstLine="567"/>
        <w:jc w:val="both"/>
        <w:rPr>
          <w:rFonts w:ascii="Arial" w:hAnsi="Arial" w:cs="Arial"/>
          <w:sz w:val="18"/>
          <w:szCs w:val="18"/>
        </w:rPr>
      </w:pPr>
      <w:r>
        <w:rPr>
          <w:rFonts w:ascii="Arial" w:hAnsi="Arial" w:cs="Arial"/>
          <w:sz w:val="18"/>
          <w:szCs w:val="18"/>
        </w:rPr>
        <w:t>1.1.1.</w:t>
      </w:r>
      <w:r w:rsidRPr="00FA02B6">
        <w:rPr>
          <w:rFonts w:ascii="Arial" w:hAnsi="Arial" w:cs="Arial"/>
          <w:sz w:val="18"/>
          <w:szCs w:val="18"/>
        </w:rPr>
        <w:t xml:space="preserve"> Подпункт 2.1.1. раздела II. «Размеры должностных окладов, ставок заработной платы работников казенных учреждений» изложить в следующей редакции:</w:t>
      </w:r>
    </w:p>
    <w:p w:rsidR="00FC1D34" w:rsidRDefault="00FA02B6" w:rsidP="00FA02B6">
      <w:pPr>
        <w:spacing w:line="180" w:lineRule="exact"/>
        <w:ind w:firstLine="567"/>
        <w:jc w:val="both"/>
        <w:rPr>
          <w:rFonts w:ascii="Arial" w:hAnsi="Arial" w:cs="Arial"/>
          <w:sz w:val="18"/>
          <w:szCs w:val="18"/>
        </w:rPr>
      </w:pPr>
      <w:r w:rsidRPr="00FA02B6">
        <w:rPr>
          <w:rFonts w:ascii="Arial" w:hAnsi="Arial" w:cs="Arial"/>
          <w:sz w:val="18"/>
          <w:szCs w:val="18"/>
        </w:rPr>
        <w:t>«2.1.1. Размеры должностных окладов заместителей руководителя казенных учреждений:</w:t>
      </w:r>
    </w:p>
    <w:tbl>
      <w:tblPr>
        <w:tblStyle w:val="af7"/>
        <w:tblW w:w="4484" w:type="dxa"/>
        <w:jc w:val="center"/>
        <w:tblLayout w:type="fixed"/>
        <w:tblLook w:val="04A0" w:firstRow="1" w:lastRow="0" w:firstColumn="1" w:lastColumn="0" w:noHBand="0" w:noVBand="1"/>
      </w:tblPr>
      <w:tblGrid>
        <w:gridCol w:w="481"/>
        <w:gridCol w:w="932"/>
        <w:gridCol w:w="824"/>
        <w:gridCol w:w="26"/>
        <w:gridCol w:w="788"/>
        <w:gridCol w:w="11"/>
        <w:gridCol w:w="706"/>
        <w:gridCol w:w="11"/>
        <w:gridCol w:w="694"/>
        <w:gridCol w:w="11"/>
      </w:tblGrid>
      <w:tr w:rsidR="00840C2E" w:rsidRPr="00840C2E" w:rsidTr="00840C2E">
        <w:trPr>
          <w:gridAfter w:val="1"/>
          <w:wAfter w:w="11" w:type="dxa"/>
          <w:jc w:val="center"/>
        </w:trPr>
        <w:tc>
          <w:tcPr>
            <w:tcW w:w="481" w:type="dxa"/>
            <w:vMerge w:val="restart"/>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 xml:space="preserve">№ </w:t>
            </w:r>
            <w:proofErr w:type="gramStart"/>
            <w:r w:rsidRPr="00840C2E">
              <w:rPr>
                <w:rFonts w:ascii="Arial" w:hAnsi="Arial" w:cs="Arial"/>
                <w:color w:val="auto"/>
                <w:sz w:val="16"/>
                <w:szCs w:val="16"/>
              </w:rPr>
              <w:t>п</w:t>
            </w:r>
            <w:proofErr w:type="gramEnd"/>
            <w:r w:rsidRPr="00840C2E">
              <w:rPr>
                <w:rFonts w:ascii="Arial" w:hAnsi="Arial" w:cs="Arial"/>
                <w:color w:val="auto"/>
                <w:sz w:val="16"/>
                <w:szCs w:val="16"/>
              </w:rPr>
              <w:t>/п</w:t>
            </w:r>
          </w:p>
        </w:tc>
        <w:tc>
          <w:tcPr>
            <w:tcW w:w="932" w:type="dxa"/>
            <w:vMerge w:val="restart"/>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Наименование должности</w:t>
            </w:r>
          </w:p>
        </w:tc>
        <w:tc>
          <w:tcPr>
            <w:tcW w:w="3060" w:type="dxa"/>
            <w:gridSpan w:val="7"/>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должностной оклад (рублей)</w:t>
            </w:r>
          </w:p>
        </w:tc>
      </w:tr>
      <w:tr w:rsidR="00840C2E" w:rsidRPr="00840C2E" w:rsidTr="00840C2E">
        <w:trPr>
          <w:gridAfter w:val="1"/>
          <w:wAfter w:w="11" w:type="dxa"/>
          <w:jc w:val="center"/>
        </w:trPr>
        <w:tc>
          <w:tcPr>
            <w:tcW w:w="481" w:type="dxa"/>
            <w:vMerge/>
          </w:tcPr>
          <w:p w:rsidR="00840C2E" w:rsidRPr="00840C2E" w:rsidRDefault="00840C2E" w:rsidP="00840C2E">
            <w:pPr>
              <w:spacing w:line="180" w:lineRule="exact"/>
              <w:jc w:val="both"/>
              <w:rPr>
                <w:rFonts w:ascii="Arial" w:hAnsi="Arial" w:cs="Arial"/>
                <w:color w:val="auto"/>
                <w:sz w:val="16"/>
                <w:szCs w:val="16"/>
              </w:rPr>
            </w:pPr>
          </w:p>
        </w:tc>
        <w:tc>
          <w:tcPr>
            <w:tcW w:w="932" w:type="dxa"/>
            <w:vMerge/>
          </w:tcPr>
          <w:p w:rsidR="00840C2E" w:rsidRPr="00840C2E" w:rsidRDefault="00840C2E" w:rsidP="00840C2E">
            <w:pPr>
              <w:spacing w:line="180" w:lineRule="exact"/>
              <w:jc w:val="both"/>
              <w:rPr>
                <w:rFonts w:ascii="Arial" w:hAnsi="Arial" w:cs="Arial"/>
                <w:color w:val="auto"/>
                <w:sz w:val="16"/>
                <w:szCs w:val="16"/>
              </w:rPr>
            </w:pPr>
          </w:p>
        </w:tc>
        <w:tc>
          <w:tcPr>
            <w:tcW w:w="3060" w:type="dxa"/>
            <w:gridSpan w:val="7"/>
          </w:tcPr>
          <w:p w:rsidR="00840C2E" w:rsidRPr="00840C2E" w:rsidRDefault="00840C2E" w:rsidP="00840C2E">
            <w:pPr>
              <w:widowControl w:val="0"/>
              <w:autoSpaceDE w:val="0"/>
              <w:autoSpaceDN w:val="0"/>
              <w:spacing w:line="180" w:lineRule="exact"/>
              <w:jc w:val="both"/>
              <w:rPr>
                <w:rFonts w:ascii="Arial" w:hAnsi="Arial" w:cs="Arial"/>
                <w:color w:val="auto"/>
                <w:sz w:val="16"/>
                <w:szCs w:val="16"/>
              </w:rPr>
            </w:pPr>
            <w:r w:rsidRPr="00840C2E">
              <w:rPr>
                <w:rFonts w:ascii="Arial" w:hAnsi="Arial" w:cs="Arial"/>
                <w:color w:val="auto"/>
                <w:sz w:val="16"/>
                <w:szCs w:val="16"/>
              </w:rPr>
              <w:t>группа по оплате труда руководителей</w:t>
            </w:r>
          </w:p>
        </w:tc>
      </w:tr>
      <w:tr w:rsidR="00840C2E" w:rsidRPr="00840C2E" w:rsidTr="00840C2E">
        <w:trPr>
          <w:gridAfter w:val="1"/>
          <w:wAfter w:w="11" w:type="dxa"/>
          <w:jc w:val="center"/>
        </w:trPr>
        <w:tc>
          <w:tcPr>
            <w:tcW w:w="481" w:type="dxa"/>
            <w:vMerge/>
          </w:tcPr>
          <w:p w:rsidR="00840C2E" w:rsidRPr="00840C2E" w:rsidRDefault="00840C2E" w:rsidP="00840C2E">
            <w:pPr>
              <w:spacing w:line="180" w:lineRule="exact"/>
              <w:jc w:val="both"/>
              <w:rPr>
                <w:rFonts w:ascii="Arial" w:hAnsi="Arial" w:cs="Arial"/>
                <w:color w:val="auto"/>
                <w:sz w:val="16"/>
                <w:szCs w:val="16"/>
              </w:rPr>
            </w:pPr>
          </w:p>
        </w:tc>
        <w:tc>
          <w:tcPr>
            <w:tcW w:w="932" w:type="dxa"/>
            <w:vMerge/>
          </w:tcPr>
          <w:p w:rsidR="00840C2E" w:rsidRPr="00840C2E" w:rsidRDefault="00840C2E" w:rsidP="00840C2E">
            <w:pPr>
              <w:spacing w:line="180" w:lineRule="exact"/>
              <w:jc w:val="both"/>
              <w:rPr>
                <w:rFonts w:ascii="Arial" w:hAnsi="Arial" w:cs="Arial"/>
                <w:color w:val="auto"/>
                <w:sz w:val="16"/>
                <w:szCs w:val="16"/>
              </w:rPr>
            </w:pPr>
          </w:p>
        </w:tc>
        <w:tc>
          <w:tcPr>
            <w:tcW w:w="850" w:type="dxa"/>
            <w:gridSpan w:val="2"/>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I</w:t>
            </w:r>
          </w:p>
        </w:tc>
        <w:tc>
          <w:tcPr>
            <w:tcW w:w="788" w:type="dxa"/>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II</w:t>
            </w:r>
          </w:p>
        </w:tc>
        <w:tc>
          <w:tcPr>
            <w:tcW w:w="717" w:type="dxa"/>
            <w:gridSpan w:val="2"/>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III</w:t>
            </w:r>
          </w:p>
        </w:tc>
        <w:tc>
          <w:tcPr>
            <w:tcW w:w="705" w:type="dxa"/>
            <w:gridSpan w:val="2"/>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IV</w:t>
            </w:r>
          </w:p>
        </w:tc>
      </w:tr>
      <w:tr w:rsidR="00840C2E" w:rsidRPr="00840C2E" w:rsidTr="00840C2E">
        <w:trPr>
          <w:jc w:val="center"/>
        </w:trPr>
        <w:tc>
          <w:tcPr>
            <w:tcW w:w="481" w:type="dxa"/>
          </w:tcPr>
          <w:p w:rsidR="00840C2E" w:rsidRPr="00840C2E" w:rsidRDefault="00840C2E" w:rsidP="00840C2E">
            <w:pPr>
              <w:widowControl w:val="0"/>
              <w:autoSpaceDE w:val="0"/>
              <w:autoSpaceDN w:val="0"/>
              <w:spacing w:line="180" w:lineRule="exact"/>
              <w:jc w:val="center"/>
              <w:rPr>
                <w:rFonts w:ascii="Arial" w:hAnsi="Arial" w:cs="Arial"/>
                <w:color w:val="auto"/>
                <w:sz w:val="16"/>
                <w:szCs w:val="16"/>
              </w:rPr>
            </w:pPr>
            <w:r w:rsidRPr="00840C2E">
              <w:rPr>
                <w:rFonts w:ascii="Arial" w:hAnsi="Arial" w:cs="Arial"/>
                <w:color w:val="auto"/>
                <w:sz w:val="16"/>
                <w:szCs w:val="16"/>
              </w:rPr>
              <w:t>1.</w:t>
            </w:r>
          </w:p>
        </w:tc>
        <w:tc>
          <w:tcPr>
            <w:tcW w:w="932" w:type="dxa"/>
          </w:tcPr>
          <w:p w:rsidR="00840C2E" w:rsidRPr="00840C2E" w:rsidRDefault="00840C2E" w:rsidP="00840C2E">
            <w:pPr>
              <w:widowControl w:val="0"/>
              <w:autoSpaceDE w:val="0"/>
              <w:autoSpaceDN w:val="0"/>
              <w:spacing w:line="180" w:lineRule="exact"/>
              <w:rPr>
                <w:rFonts w:ascii="Arial" w:hAnsi="Arial" w:cs="Arial"/>
                <w:color w:val="auto"/>
                <w:sz w:val="16"/>
                <w:szCs w:val="16"/>
              </w:rPr>
            </w:pPr>
            <w:r w:rsidRPr="00840C2E">
              <w:rPr>
                <w:rFonts w:ascii="Arial" w:hAnsi="Arial" w:cs="Arial"/>
                <w:color w:val="auto"/>
                <w:sz w:val="16"/>
                <w:szCs w:val="16"/>
              </w:rPr>
              <w:t xml:space="preserve">Заместитель руководителя (директора, заведующего, начальника) </w:t>
            </w:r>
          </w:p>
        </w:tc>
        <w:tc>
          <w:tcPr>
            <w:tcW w:w="824" w:type="dxa"/>
            <w:vAlign w:val="bottom"/>
          </w:tcPr>
          <w:p w:rsidR="00840C2E" w:rsidRPr="00840C2E" w:rsidRDefault="00840C2E" w:rsidP="00840C2E">
            <w:pPr>
              <w:widowControl w:val="0"/>
              <w:autoSpaceDE w:val="0"/>
              <w:autoSpaceDN w:val="0"/>
              <w:spacing w:line="180" w:lineRule="exact"/>
              <w:rPr>
                <w:rFonts w:ascii="Arial" w:hAnsi="Arial" w:cs="Arial"/>
                <w:color w:val="auto"/>
                <w:sz w:val="16"/>
                <w:szCs w:val="16"/>
              </w:rPr>
            </w:pPr>
            <w:r w:rsidRPr="00840C2E">
              <w:rPr>
                <w:rFonts w:ascii="Arial" w:hAnsi="Arial" w:cs="Arial"/>
                <w:color w:val="auto"/>
                <w:sz w:val="16"/>
                <w:szCs w:val="16"/>
              </w:rPr>
              <w:t>20077</w:t>
            </w:r>
          </w:p>
        </w:tc>
        <w:tc>
          <w:tcPr>
            <w:tcW w:w="825" w:type="dxa"/>
            <w:gridSpan w:val="3"/>
            <w:vAlign w:val="bottom"/>
          </w:tcPr>
          <w:p w:rsidR="00840C2E" w:rsidRPr="00840C2E" w:rsidRDefault="00840C2E" w:rsidP="00840C2E">
            <w:pPr>
              <w:widowControl w:val="0"/>
              <w:autoSpaceDE w:val="0"/>
              <w:autoSpaceDN w:val="0"/>
              <w:spacing w:line="180" w:lineRule="exact"/>
              <w:rPr>
                <w:rFonts w:ascii="Arial" w:hAnsi="Arial" w:cs="Arial"/>
                <w:color w:val="auto"/>
                <w:sz w:val="16"/>
                <w:szCs w:val="16"/>
              </w:rPr>
            </w:pPr>
            <w:r w:rsidRPr="00840C2E">
              <w:rPr>
                <w:rFonts w:ascii="Arial" w:hAnsi="Arial" w:cs="Arial"/>
                <w:color w:val="auto"/>
                <w:sz w:val="16"/>
                <w:szCs w:val="16"/>
              </w:rPr>
              <w:t>18806</w:t>
            </w:r>
          </w:p>
        </w:tc>
        <w:tc>
          <w:tcPr>
            <w:tcW w:w="717" w:type="dxa"/>
            <w:gridSpan w:val="2"/>
            <w:vAlign w:val="bottom"/>
          </w:tcPr>
          <w:p w:rsidR="00840C2E" w:rsidRPr="00840C2E" w:rsidRDefault="00840C2E" w:rsidP="00840C2E">
            <w:pPr>
              <w:widowControl w:val="0"/>
              <w:autoSpaceDE w:val="0"/>
              <w:autoSpaceDN w:val="0"/>
              <w:spacing w:line="180" w:lineRule="exact"/>
              <w:rPr>
                <w:rFonts w:ascii="Arial" w:hAnsi="Arial" w:cs="Arial"/>
                <w:color w:val="auto"/>
                <w:sz w:val="16"/>
                <w:szCs w:val="16"/>
              </w:rPr>
            </w:pPr>
            <w:r w:rsidRPr="00840C2E">
              <w:rPr>
                <w:rFonts w:ascii="Arial" w:hAnsi="Arial" w:cs="Arial"/>
                <w:color w:val="auto"/>
                <w:sz w:val="16"/>
                <w:szCs w:val="16"/>
              </w:rPr>
              <w:t>17643</w:t>
            </w:r>
          </w:p>
        </w:tc>
        <w:tc>
          <w:tcPr>
            <w:tcW w:w="705" w:type="dxa"/>
            <w:gridSpan w:val="2"/>
            <w:vAlign w:val="bottom"/>
          </w:tcPr>
          <w:p w:rsidR="00840C2E" w:rsidRPr="00840C2E" w:rsidRDefault="00840C2E" w:rsidP="00840C2E">
            <w:pPr>
              <w:widowControl w:val="0"/>
              <w:autoSpaceDE w:val="0"/>
              <w:autoSpaceDN w:val="0"/>
              <w:spacing w:line="180" w:lineRule="exact"/>
              <w:rPr>
                <w:rFonts w:ascii="Arial" w:hAnsi="Arial" w:cs="Arial"/>
                <w:color w:val="auto"/>
                <w:sz w:val="16"/>
                <w:szCs w:val="16"/>
              </w:rPr>
            </w:pPr>
            <w:r w:rsidRPr="00840C2E">
              <w:rPr>
                <w:rFonts w:ascii="Arial" w:hAnsi="Arial" w:cs="Arial"/>
                <w:color w:val="auto"/>
                <w:sz w:val="16"/>
                <w:szCs w:val="16"/>
              </w:rPr>
              <w:t>16596</w:t>
            </w:r>
          </w:p>
        </w:tc>
      </w:tr>
    </w:tbl>
    <w:p w:rsidR="00FC1D34" w:rsidRPr="004A18BD" w:rsidRDefault="00FC1D34" w:rsidP="00B11F35">
      <w:pPr>
        <w:spacing w:line="180" w:lineRule="exact"/>
        <w:ind w:firstLine="142"/>
        <w:rPr>
          <w:rFonts w:ascii="Arial" w:hAnsi="Arial" w:cs="Arial"/>
          <w:sz w:val="18"/>
          <w:szCs w:val="18"/>
        </w:rPr>
      </w:pPr>
    </w:p>
    <w:p w:rsidR="00840C2E" w:rsidRPr="00840C2E" w:rsidRDefault="00840C2E" w:rsidP="00840C2E">
      <w:pPr>
        <w:spacing w:line="180" w:lineRule="exact"/>
        <w:ind w:firstLine="567"/>
        <w:jc w:val="both"/>
        <w:rPr>
          <w:rFonts w:ascii="Arial" w:hAnsi="Arial" w:cs="Arial"/>
          <w:sz w:val="18"/>
          <w:szCs w:val="18"/>
        </w:rPr>
      </w:pPr>
      <w:r>
        <w:rPr>
          <w:rFonts w:ascii="Arial" w:hAnsi="Arial" w:cs="Arial"/>
          <w:sz w:val="18"/>
          <w:szCs w:val="18"/>
        </w:rPr>
        <w:lastRenderedPageBreak/>
        <w:t>1.1.2.</w:t>
      </w:r>
      <w:r w:rsidRPr="00840C2E">
        <w:rPr>
          <w:rFonts w:ascii="Arial" w:hAnsi="Arial" w:cs="Arial"/>
          <w:sz w:val="18"/>
          <w:szCs w:val="18"/>
        </w:rPr>
        <w:t>Подпункты 2.1.3-2.1.5. раздела II. Размеры должностных окладов, ставок заработной платы работников казенных учреждений изложить в следующей редакции:</w:t>
      </w:r>
    </w:p>
    <w:p w:rsidR="00ED0B71" w:rsidRDefault="00840C2E" w:rsidP="00840C2E">
      <w:pPr>
        <w:spacing w:line="180" w:lineRule="exact"/>
        <w:ind w:firstLine="567"/>
        <w:jc w:val="both"/>
        <w:rPr>
          <w:rFonts w:ascii="Arial" w:hAnsi="Arial" w:cs="Arial"/>
          <w:sz w:val="18"/>
          <w:szCs w:val="18"/>
        </w:rPr>
      </w:pPr>
      <w:r w:rsidRPr="00840C2E">
        <w:rPr>
          <w:rFonts w:ascii="Arial" w:hAnsi="Arial" w:cs="Arial"/>
          <w:sz w:val="18"/>
          <w:szCs w:val="1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tbl>
      <w:tblPr>
        <w:tblStyle w:val="af7"/>
        <w:tblW w:w="4503" w:type="dxa"/>
        <w:jc w:val="center"/>
        <w:tblLayout w:type="fixed"/>
        <w:tblLook w:val="04A0" w:firstRow="1" w:lastRow="0" w:firstColumn="1" w:lastColumn="0" w:noHBand="0" w:noVBand="1"/>
      </w:tblPr>
      <w:tblGrid>
        <w:gridCol w:w="594"/>
        <w:gridCol w:w="1074"/>
        <w:gridCol w:w="1559"/>
        <w:gridCol w:w="1276"/>
      </w:tblGrid>
      <w:tr w:rsidR="00BF3C99" w:rsidRPr="00BF3C99" w:rsidTr="00BF3C99">
        <w:trPr>
          <w:jc w:val="center"/>
        </w:trPr>
        <w:tc>
          <w:tcPr>
            <w:tcW w:w="59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 xml:space="preserve">№ </w:t>
            </w:r>
            <w:proofErr w:type="gramStart"/>
            <w:r w:rsidRPr="00BF3C99">
              <w:rPr>
                <w:rFonts w:ascii="Arial" w:hAnsi="Arial" w:cs="Arial"/>
                <w:color w:val="auto"/>
                <w:sz w:val="18"/>
                <w:szCs w:val="18"/>
              </w:rPr>
              <w:t>п</w:t>
            </w:r>
            <w:proofErr w:type="gramEnd"/>
            <w:r w:rsidRPr="00BF3C99">
              <w:rPr>
                <w:rFonts w:ascii="Arial" w:hAnsi="Arial" w:cs="Arial"/>
                <w:color w:val="auto"/>
                <w:sz w:val="18"/>
                <w:szCs w:val="18"/>
              </w:rPr>
              <w:t>/п</w:t>
            </w:r>
          </w:p>
        </w:tc>
        <w:tc>
          <w:tcPr>
            <w:tcW w:w="107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Квалификационный уровень</w:t>
            </w:r>
          </w:p>
        </w:tc>
        <w:tc>
          <w:tcPr>
            <w:tcW w:w="1559"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должности служащих, отнесенные к квалификационным уровням</w:t>
            </w:r>
          </w:p>
        </w:tc>
        <w:tc>
          <w:tcPr>
            <w:tcW w:w="1276" w:type="dxa"/>
          </w:tcPr>
          <w:p w:rsidR="00BF3C99" w:rsidRPr="00BF3C99" w:rsidRDefault="00BF3C99" w:rsidP="00BF3C99">
            <w:pPr>
              <w:widowControl w:val="0"/>
              <w:autoSpaceDE w:val="0"/>
              <w:autoSpaceDN w:val="0"/>
              <w:spacing w:line="180" w:lineRule="exact"/>
              <w:ind w:left="-108"/>
              <w:jc w:val="center"/>
              <w:rPr>
                <w:rFonts w:ascii="Arial" w:hAnsi="Arial" w:cs="Arial"/>
                <w:color w:val="auto"/>
                <w:sz w:val="18"/>
                <w:szCs w:val="18"/>
              </w:rPr>
            </w:pPr>
            <w:r w:rsidRPr="00BF3C99">
              <w:rPr>
                <w:rFonts w:ascii="Arial" w:hAnsi="Arial" w:cs="Arial"/>
                <w:color w:val="auto"/>
                <w:sz w:val="18"/>
                <w:szCs w:val="18"/>
              </w:rPr>
              <w:t>должностной оклад (рублей)</w:t>
            </w:r>
          </w:p>
        </w:tc>
      </w:tr>
      <w:tr w:rsidR="00BF3C99" w:rsidRPr="00BF3C99" w:rsidTr="00BF3C99">
        <w:trPr>
          <w:jc w:val="center"/>
        </w:trPr>
        <w:tc>
          <w:tcPr>
            <w:tcW w:w="594" w:type="dxa"/>
          </w:tcPr>
          <w:p w:rsidR="00BF3C99" w:rsidRPr="00BF3C99" w:rsidRDefault="00BF3C99" w:rsidP="00BF3C99">
            <w:pPr>
              <w:widowControl w:val="0"/>
              <w:autoSpaceDE w:val="0"/>
              <w:autoSpaceDN w:val="0"/>
              <w:spacing w:line="180" w:lineRule="exact"/>
              <w:jc w:val="both"/>
              <w:rPr>
                <w:rFonts w:ascii="Arial" w:hAnsi="Arial" w:cs="Arial"/>
                <w:color w:val="auto"/>
                <w:sz w:val="18"/>
                <w:szCs w:val="18"/>
              </w:rPr>
            </w:pPr>
          </w:p>
        </w:tc>
        <w:tc>
          <w:tcPr>
            <w:tcW w:w="3909" w:type="dxa"/>
            <w:gridSpan w:val="3"/>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 xml:space="preserve">Должности работников учебно-вспомогательного персонала </w:t>
            </w:r>
          </w:p>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первого уровня</w:t>
            </w:r>
          </w:p>
        </w:tc>
      </w:tr>
      <w:tr w:rsidR="00BF3C99" w:rsidRPr="00BF3C99" w:rsidTr="00BF3C99">
        <w:trPr>
          <w:jc w:val="center"/>
        </w:trPr>
        <w:tc>
          <w:tcPr>
            <w:tcW w:w="59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1.</w:t>
            </w:r>
          </w:p>
        </w:tc>
        <w:tc>
          <w:tcPr>
            <w:tcW w:w="1074"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1 квалификационный уровень</w:t>
            </w:r>
          </w:p>
        </w:tc>
        <w:tc>
          <w:tcPr>
            <w:tcW w:w="1559"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вожатый, помощник воспитателя</w:t>
            </w:r>
          </w:p>
        </w:tc>
        <w:tc>
          <w:tcPr>
            <w:tcW w:w="1276" w:type="dxa"/>
            <w:vAlign w:val="bottom"/>
          </w:tcPr>
          <w:p w:rsidR="00BF3C99" w:rsidRPr="00BF3C99" w:rsidRDefault="00BF3C99" w:rsidP="00BF3C99">
            <w:pPr>
              <w:widowControl w:val="0"/>
              <w:autoSpaceDE w:val="0"/>
              <w:autoSpaceDN w:val="0"/>
              <w:spacing w:line="180" w:lineRule="exact"/>
              <w:jc w:val="right"/>
              <w:rPr>
                <w:rFonts w:ascii="Arial" w:hAnsi="Arial" w:cs="Arial"/>
                <w:color w:val="auto"/>
                <w:sz w:val="18"/>
                <w:szCs w:val="18"/>
              </w:rPr>
            </w:pPr>
            <w:r w:rsidRPr="00BF3C99">
              <w:rPr>
                <w:rFonts w:ascii="Arial" w:hAnsi="Arial" w:cs="Arial"/>
                <w:color w:val="auto"/>
                <w:sz w:val="18"/>
                <w:szCs w:val="18"/>
              </w:rPr>
              <w:t>6061</w:t>
            </w:r>
          </w:p>
        </w:tc>
      </w:tr>
      <w:tr w:rsidR="00BF3C99" w:rsidRPr="00BF3C99" w:rsidTr="00BF3C99">
        <w:trPr>
          <w:jc w:val="center"/>
        </w:trPr>
        <w:tc>
          <w:tcPr>
            <w:tcW w:w="594" w:type="dxa"/>
          </w:tcPr>
          <w:p w:rsidR="00BF3C99" w:rsidRPr="00BF3C99" w:rsidRDefault="00BF3C99" w:rsidP="00BF3C99">
            <w:pPr>
              <w:widowControl w:val="0"/>
              <w:autoSpaceDE w:val="0"/>
              <w:autoSpaceDN w:val="0"/>
              <w:spacing w:line="180" w:lineRule="exact"/>
              <w:jc w:val="both"/>
              <w:rPr>
                <w:rFonts w:ascii="Arial" w:hAnsi="Arial" w:cs="Arial"/>
                <w:color w:val="auto"/>
                <w:sz w:val="18"/>
                <w:szCs w:val="18"/>
              </w:rPr>
            </w:pPr>
          </w:p>
        </w:tc>
        <w:tc>
          <w:tcPr>
            <w:tcW w:w="3909" w:type="dxa"/>
            <w:gridSpan w:val="3"/>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 xml:space="preserve">Должности работников учебно-вспомогательного персонала </w:t>
            </w:r>
          </w:p>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второго уровня</w:t>
            </w:r>
          </w:p>
        </w:tc>
      </w:tr>
      <w:tr w:rsidR="00BF3C99" w:rsidRPr="00BF3C99" w:rsidTr="00BF3C99">
        <w:trPr>
          <w:jc w:val="center"/>
        </w:trPr>
        <w:tc>
          <w:tcPr>
            <w:tcW w:w="59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1.</w:t>
            </w:r>
          </w:p>
        </w:tc>
        <w:tc>
          <w:tcPr>
            <w:tcW w:w="1074"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1 квалификационный уровень</w:t>
            </w:r>
          </w:p>
        </w:tc>
        <w:tc>
          <w:tcPr>
            <w:tcW w:w="1559"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младший воспитатель</w:t>
            </w:r>
          </w:p>
        </w:tc>
        <w:tc>
          <w:tcPr>
            <w:tcW w:w="1276" w:type="dxa"/>
          </w:tcPr>
          <w:p w:rsidR="00BF3C99" w:rsidRPr="00BF3C99" w:rsidRDefault="00BF3C99" w:rsidP="00BF3C99">
            <w:pPr>
              <w:widowControl w:val="0"/>
              <w:autoSpaceDE w:val="0"/>
              <w:autoSpaceDN w:val="0"/>
              <w:spacing w:line="180" w:lineRule="exact"/>
              <w:jc w:val="right"/>
              <w:rPr>
                <w:rFonts w:ascii="Arial" w:hAnsi="Arial" w:cs="Arial"/>
                <w:color w:val="auto"/>
                <w:sz w:val="18"/>
                <w:szCs w:val="18"/>
              </w:rPr>
            </w:pPr>
            <w:r w:rsidRPr="00BF3C99">
              <w:rPr>
                <w:rFonts w:ascii="Arial" w:hAnsi="Arial" w:cs="Arial"/>
                <w:color w:val="auto"/>
                <w:sz w:val="18"/>
                <w:szCs w:val="18"/>
              </w:rPr>
              <w:t>6300</w:t>
            </w:r>
          </w:p>
        </w:tc>
      </w:tr>
    </w:tbl>
    <w:p w:rsidR="00FA02B6" w:rsidRDefault="00FA02B6" w:rsidP="00B11F35">
      <w:pPr>
        <w:spacing w:line="180" w:lineRule="exact"/>
        <w:ind w:firstLine="142"/>
        <w:rPr>
          <w:rFonts w:ascii="Arial" w:hAnsi="Arial" w:cs="Arial"/>
          <w:sz w:val="18"/>
          <w:szCs w:val="18"/>
        </w:rPr>
      </w:pPr>
    </w:p>
    <w:p w:rsidR="00FA02B6" w:rsidRDefault="00BF3C99" w:rsidP="00BF3C99">
      <w:pPr>
        <w:spacing w:line="180" w:lineRule="exact"/>
        <w:ind w:firstLine="567"/>
        <w:jc w:val="both"/>
        <w:rPr>
          <w:rFonts w:ascii="Arial" w:hAnsi="Arial" w:cs="Arial"/>
          <w:sz w:val="18"/>
          <w:szCs w:val="18"/>
        </w:rPr>
      </w:pPr>
      <w:r w:rsidRPr="00BF3C99">
        <w:rPr>
          <w:rFonts w:ascii="Arial" w:hAnsi="Arial" w:cs="Arial"/>
          <w:sz w:val="18"/>
          <w:szCs w:val="18"/>
        </w:rPr>
        <w:t>2.1.4. Размеры должностных окладов, ставок заработной платы по профессиональной квалификационной группе «Должности педагогических работников»:</w:t>
      </w:r>
    </w:p>
    <w:tbl>
      <w:tblPr>
        <w:tblStyle w:val="af7"/>
        <w:tblW w:w="4591" w:type="dxa"/>
        <w:jc w:val="center"/>
        <w:tblLayout w:type="fixed"/>
        <w:tblLook w:val="04A0" w:firstRow="1" w:lastRow="0" w:firstColumn="1" w:lastColumn="0" w:noHBand="0" w:noVBand="1"/>
      </w:tblPr>
      <w:tblGrid>
        <w:gridCol w:w="534"/>
        <w:gridCol w:w="1275"/>
        <w:gridCol w:w="1418"/>
        <w:gridCol w:w="1364"/>
      </w:tblGrid>
      <w:tr w:rsidR="00BF3C99" w:rsidRPr="00BF3C99" w:rsidTr="00BF3C99">
        <w:trPr>
          <w:jc w:val="center"/>
        </w:trPr>
        <w:tc>
          <w:tcPr>
            <w:tcW w:w="53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 xml:space="preserve">№ </w:t>
            </w:r>
            <w:proofErr w:type="gramStart"/>
            <w:r w:rsidRPr="00BF3C99">
              <w:rPr>
                <w:rFonts w:ascii="Arial" w:hAnsi="Arial" w:cs="Arial"/>
                <w:color w:val="auto"/>
                <w:sz w:val="18"/>
                <w:szCs w:val="18"/>
              </w:rPr>
              <w:t>п</w:t>
            </w:r>
            <w:proofErr w:type="gramEnd"/>
            <w:r w:rsidRPr="00BF3C99">
              <w:rPr>
                <w:rFonts w:ascii="Arial" w:hAnsi="Arial" w:cs="Arial"/>
                <w:color w:val="auto"/>
                <w:sz w:val="18"/>
                <w:szCs w:val="18"/>
              </w:rPr>
              <w:t>/п</w:t>
            </w:r>
          </w:p>
        </w:tc>
        <w:tc>
          <w:tcPr>
            <w:tcW w:w="1275"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Квалификационный уровень</w:t>
            </w:r>
          </w:p>
        </w:tc>
        <w:tc>
          <w:tcPr>
            <w:tcW w:w="1418"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должности педагогических работников, отнесенные к квалификационным уровням</w:t>
            </w:r>
          </w:p>
        </w:tc>
        <w:tc>
          <w:tcPr>
            <w:tcW w:w="136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должностной оклад, ставка заработной платы (рублей)</w:t>
            </w:r>
          </w:p>
        </w:tc>
      </w:tr>
      <w:tr w:rsidR="00BF3C99" w:rsidRPr="00BF3C99" w:rsidTr="00BF3C99">
        <w:trPr>
          <w:jc w:val="center"/>
        </w:trPr>
        <w:tc>
          <w:tcPr>
            <w:tcW w:w="53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1.</w:t>
            </w:r>
          </w:p>
        </w:tc>
        <w:tc>
          <w:tcPr>
            <w:tcW w:w="1275"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1 квалификационный уровень</w:t>
            </w:r>
          </w:p>
        </w:tc>
        <w:tc>
          <w:tcPr>
            <w:tcW w:w="1418"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инструктор по физической культуре; музыкальный руководитель; старший вожатый</w:t>
            </w:r>
          </w:p>
        </w:tc>
        <w:tc>
          <w:tcPr>
            <w:tcW w:w="1364" w:type="dxa"/>
            <w:vAlign w:val="bottom"/>
          </w:tcPr>
          <w:p w:rsidR="00BF3C99" w:rsidRPr="00BF3C99" w:rsidRDefault="00BF3C99" w:rsidP="00BF3C99">
            <w:pPr>
              <w:widowControl w:val="0"/>
              <w:autoSpaceDE w:val="0"/>
              <w:autoSpaceDN w:val="0"/>
              <w:spacing w:line="180" w:lineRule="exact"/>
              <w:jc w:val="right"/>
              <w:rPr>
                <w:rFonts w:ascii="Arial" w:hAnsi="Arial" w:cs="Arial"/>
                <w:color w:val="auto"/>
                <w:sz w:val="18"/>
                <w:szCs w:val="18"/>
              </w:rPr>
            </w:pPr>
            <w:r w:rsidRPr="00BF3C99">
              <w:rPr>
                <w:rFonts w:ascii="Arial" w:hAnsi="Arial" w:cs="Arial"/>
                <w:color w:val="auto"/>
                <w:sz w:val="18"/>
                <w:szCs w:val="18"/>
              </w:rPr>
              <w:t>7897</w:t>
            </w:r>
          </w:p>
        </w:tc>
      </w:tr>
      <w:tr w:rsidR="00BF3C99" w:rsidRPr="00BF3C99" w:rsidTr="00BF3C99">
        <w:trPr>
          <w:jc w:val="center"/>
        </w:trPr>
        <w:tc>
          <w:tcPr>
            <w:tcW w:w="53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2.</w:t>
            </w:r>
          </w:p>
        </w:tc>
        <w:tc>
          <w:tcPr>
            <w:tcW w:w="1275"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2 квалификационный уровень</w:t>
            </w:r>
          </w:p>
        </w:tc>
        <w:tc>
          <w:tcPr>
            <w:tcW w:w="1418"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концертмейстер; педагог дополнительного образования; педагог-организатор; социальный педагог; тренер-преподаватель</w:t>
            </w:r>
          </w:p>
        </w:tc>
        <w:tc>
          <w:tcPr>
            <w:tcW w:w="1364" w:type="dxa"/>
            <w:vAlign w:val="bottom"/>
          </w:tcPr>
          <w:p w:rsidR="00BF3C99" w:rsidRPr="00BF3C99" w:rsidRDefault="00BF3C99" w:rsidP="00BF3C99">
            <w:pPr>
              <w:widowControl w:val="0"/>
              <w:autoSpaceDE w:val="0"/>
              <w:autoSpaceDN w:val="0"/>
              <w:spacing w:line="180" w:lineRule="exact"/>
              <w:jc w:val="right"/>
              <w:rPr>
                <w:rFonts w:ascii="Arial" w:hAnsi="Arial" w:cs="Arial"/>
                <w:color w:val="auto"/>
                <w:sz w:val="18"/>
                <w:szCs w:val="18"/>
              </w:rPr>
            </w:pPr>
            <w:r w:rsidRPr="00BF3C99">
              <w:rPr>
                <w:rFonts w:ascii="Arial" w:hAnsi="Arial" w:cs="Arial"/>
                <w:color w:val="auto"/>
                <w:sz w:val="18"/>
                <w:szCs w:val="18"/>
              </w:rPr>
              <w:t>8372</w:t>
            </w:r>
          </w:p>
        </w:tc>
      </w:tr>
      <w:tr w:rsidR="00BF3C99" w:rsidRPr="00BF3C99" w:rsidTr="00BF3C99">
        <w:trPr>
          <w:jc w:val="center"/>
        </w:trPr>
        <w:tc>
          <w:tcPr>
            <w:tcW w:w="53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3.</w:t>
            </w:r>
          </w:p>
        </w:tc>
        <w:tc>
          <w:tcPr>
            <w:tcW w:w="1275"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3 квалификационный уровень</w:t>
            </w:r>
          </w:p>
        </w:tc>
        <w:tc>
          <w:tcPr>
            <w:tcW w:w="1418"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воспитатель; методист; педагог-психолог; старший педагог дополнительного образования; старший тренер-преподаватель</w:t>
            </w:r>
          </w:p>
        </w:tc>
        <w:tc>
          <w:tcPr>
            <w:tcW w:w="1364" w:type="dxa"/>
            <w:vAlign w:val="bottom"/>
          </w:tcPr>
          <w:p w:rsidR="00BF3C99" w:rsidRPr="00BF3C99" w:rsidRDefault="00BF3C99" w:rsidP="00BF3C99">
            <w:pPr>
              <w:widowControl w:val="0"/>
              <w:autoSpaceDE w:val="0"/>
              <w:autoSpaceDN w:val="0"/>
              <w:spacing w:line="180" w:lineRule="exact"/>
              <w:jc w:val="right"/>
              <w:rPr>
                <w:rFonts w:ascii="Arial" w:hAnsi="Arial" w:cs="Arial"/>
                <w:color w:val="auto"/>
                <w:sz w:val="18"/>
                <w:szCs w:val="18"/>
              </w:rPr>
            </w:pPr>
            <w:r w:rsidRPr="00BF3C99">
              <w:rPr>
                <w:rFonts w:ascii="Arial" w:hAnsi="Arial" w:cs="Arial"/>
                <w:color w:val="auto"/>
                <w:sz w:val="18"/>
                <w:szCs w:val="18"/>
              </w:rPr>
              <w:t>8906</w:t>
            </w:r>
          </w:p>
        </w:tc>
      </w:tr>
      <w:tr w:rsidR="00BF3C99" w:rsidRPr="00BF3C99" w:rsidTr="00BF3C99">
        <w:trPr>
          <w:jc w:val="center"/>
        </w:trPr>
        <w:tc>
          <w:tcPr>
            <w:tcW w:w="53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4.</w:t>
            </w:r>
          </w:p>
        </w:tc>
        <w:tc>
          <w:tcPr>
            <w:tcW w:w="1275"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4 квалификационный уровень</w:t>
            </w:r>
          </w:p>
        </w:tc>
        <w:tc>
          <w:tcPr>
            <w:tcW w:w="1418"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proofErr w:type="gramStart"/>
            <w:r w:rsidRPr="00BF3C99">
              <w:rPr>
                <w:rFonts w:ascii="Arial" w:hAnsi="Arial" w:cs="Arial"/>
                <w:color w:val="auto"/>
                <w:sz w:val="18"/>
                <w:szCs w:val="18"/>
              </w:rPr>
              <w:t>преподаватель; преподаватель - организатор основ безопасности жизнедеятель</w:t>
            </w:r>
            <w:r w:rsidRPr="00BF3C99">
              <w:rPr>
                <w:rFonts w:ascii="Arial" w:hAnsi="Arial" w:cs="Arial"/>
                <w:color w:val="auto"/>
                <w:sz w:val="18"/>
                <w:szCs w:val="18"/>
              </w:rPr>
              <w:lastRenderedPageBreak/>
              <w:t>ности, старший воспитатель; тьютор; педагог-библиотекарь; учитель-дефектолог; учитель-логопед (логопед); учитель</w:t>
            </w:r>
            <w:proofErr w:type="gramEnd"/>
          </w:p>
        </w:tc>
        <w:tc>
          <w:tcPr>
            <w:tcW w:w="1364" w:type="dxa"/>
            <w:vAlign w:val="bottom"/>
          </w:tcPr>
          <w:p w:rsidR="00BF3C99" w:rsidRPr="00BF3C99" w:rsidRDefault="00BF3C99" w:rsidP="00BF3C99">
            <w:pPr>
              <w:widowControl w:val="0"/>
              <w:autoSpaceDE w:val="0"/>
              <w:autoSpaceDN w:val="0"/>
              <w:spacing w:line="180" w:lineRule="exact"/>
              <w:jc w:val="right"/>
              <w:rPr>
                <w:rFonts w:ascii="Arial" w:hAnsi="Arial" w:cs="Arial"/>
                <w:color w:val="auto"/>
                <w:sz w:val="18"/>
                <w:szCs w:val="18"/>
              </w:rPr>
            </w:pPr>
            <w:r w:rsidRPr="00BF3C99">
              <w:rPr>
                <w:rFonts w:ascii="Arial" w:hAnsi="Arial" w:cs="Arial"/>
                <w:color w:val="auto"/>
                <w:sz w:val="18"/>
                <w:szCs w:val="18"/>
              </w:rPr>
              <w:t>9500</w:t>
            </w:r>
          </w:p>
        </w:tc>
      </w:tr>
      <w:tr w:rsidR="00BF3C99" w:rsidRPr="00BF3C99" w:rsidTr="00BF3C99">
        <w:trPr>
          <w:jc w:val="center"/>
        </w:trPr>
        <w:tc>
          <w:tcPr>
            <w:tcW w:w="534" w:type="dxa"/>
          </w:tcPr>
          <w:p w:rsidR="00BF3C99" w:rsidRPr="00BF3C99" w:rsidRDefault="00BF3C99" w:rsidP="00BF3C99">
            <w:pPr>
              <w:widowControl w:val="0"/>
              <w:autoSpaceDE w:val="0"/>
              <w:autoSpaceDN w:val="0"/>
              <w:spacing w:line="180" w:lineRule="exact"/>
              <w:jc w:val="center"/>
              <w:rPr>
                <w:rFonts w:ascii="Arial" w:hAnsi="Arial" w:cs="Arial"/>
                <w:color w:val="auto"/>
                <w:sz w:val="18"/>
                <w:szCs w:val="18"/>
              </w:rPr>
            </w:pPr>
            <w:r w:rsidRPr="00BF3C99">
              <w:rPr>
                <w:rFonts w:ascii="Arial" w:hAnsi="Arial" w:cs="Arial"/>
                <w:color w:val="auto"/>
                <w:sz w:val="18"/>
                <w:szCs w:val="18"/>
              </w:rPr>
              <w:t xml:space="preserve">5. </w:t>
            </w:r>
          </w:p>
        </w:tc>
        <w:tc>
          <w:tcPr>
            <w:tcW w:w="1275"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p>
        </w:tc>
        <w:tc>
          <w:tcPr>
            <w:tcW w:w="1418" w:type="dxa"/>
          </w:tcPr>
          <w:p w:rsidR="00BF3C99" w:rsidRPr="00BF3C99" w:rsidRDefault="00BF3C99" w:rsidP="00BF3C99">
            <w:pPr>
              <w:widowControl w:val="0"/>
              <w:autoSpaceDE w:val="0"/>
              <w:autoSpaceDN w:val="0"/>
              <w:spacing w:line="180" w:lineRule="exact"/>
              <w:rPr>
                <w:rFonts w:ascii="Arial" w:hAnsi="Arial" w:cs="Arial"/>
                <w:color w:val="auto"/>
                <w:sz w:val="18"/>
                <w:szCs w:val="18"/>
              </w:rPr>
            </w:pPr>
            <w:r w:rsidRPr="00BF3C99">
              <w:rPr>
                <w:rFonts w:ascii="Arial" w:hAnsi="Arial" w:cs="Arial"/>
                <w:color w:val="auto"/>
                <w:sz w:val="18"/>
                <w:szCs w:val="18"/>
              </w:rPr>
              <w:t>Советник директора по воспитанию и взаимодействию с детскими объединениями</w:t>
            </w:r>
          </w:p>
        </w:tc>
        <w:tc>
          <w:tcPr>
            <w:tcW w:w="1364" w:type="dxa"/>
            <w:vAlign w:val="bottom"/>
          </w:tcPr>
          <w:p w:rsidR="00BF3C99" w:rsidRPr="00BF3C99" w:rsidRDefault="00BF3C99" w:rsidP="00BF3C99">
            <w:pPr>
              <w:widowControl w:val="0"/>
              <w:autoSpaceDE w:val="0"/>
              <w:autoSpaceDN w:val="0"/>
              <w:spacing w:line="180" w:lineRule="exact"/>
              <w:jc w:val="right"/>
              <w:rPr>
                <w:rFonts w:ascii="Arial" w:hAnsi="Arial" w:cs="Arial"/>
                <w:color w:val="auto"/>
                <w:sz w:val="18"/>
                <w:szCs w:val="18"/>
              </w:rPr>
            </w:pPr>
            <w:r w:rsidRPr="00BF3C99">
              <w:rPr>
                <w:rFonts w:ascii="Arial" w:hAnsi="Arial" w:cs="Arial"/>
                <w:color w:val="auto"/>
                <w:sz w:val="18"/>
                <w:szCs w:val="18"/>
              </w:rPr>
              <w:t>9500</w:t>
            </w:r>
          </w:p>
        </w:tc>
      </w:tr>
    </w:tbl>
    <w:p w:rsidR="00FA02B6" w:rsidRDefault="00FA02B6" w:rsidP="00B11F35">
      <w:pPr>
        <w:spacing w:line="180" w:lineRule="exact"/>
        <w:ind w:firstLine="142"/>
        <w:rPr>
          <w:rFonts w:ascii="Arial" w:hAnsi="Arial" w:cs="Arial"/>
          <w:sz w:val="18"/>
          <w:szCs w:val="18"/>
        </w:rPr>
      </w:pPr>
    </w:p>
    <w:p w:rsidR="00FA02B6" w:rsidRDefault="00BD7306" w:rsidP="00BD7306">
      <w:pPr>
        <w:spacing w:line="180" w:lineRule="exact"/>
        <w:ind w:firstLine="567"/>
        <w:jc w:val="both"/>
        <w:rPr>
          <w:rFonts w:ascii="Arial" w:hAnsi="Arial" w:cs="Arial"/>
          <w:sz w:val="18"/>
          <w:szCs w:val="18"/>
        </w:rPr>
      </w:pPr>
      <w:r w:rsidRPr="00BD7306">
        <w:rPr>
          <w:rFonts w:ascii="Arial" w:hAnsi="Arial" w:cs="Arial"/>
          <w:sz w:val="18"/>
          <w:szCs w:val="18"/>
        </w:rPr>
        <w:t>2.1.5. Должностные оклады по профессиональной квалификационной группе должностей руководителей структурных подразделений:</w:t>
      </w:r>
    </w:p>
    <w:tbl>
      <w:tblPr>
        <w:tblStyle w:val="af7"/>
        <w:tblW w:w="4644" w:type="dxa"/>
        <w:jc w:val="center"/>
        <w:tblLayout w:type="fixed"/>
        <w:tblLook w:val="04A0" w:firstRow="1" w:lastRow="0" w:firstColumn="1" w:lastColumn="0" w:noHBand="0" w:noVBand="1"/>
      </w:tblPr>
      <w:tblGrid>
        <w:gridCol w:w="675"/>
        <w:gridCol w:w="1134"/>
        <w:gridCol w:w="1418"/>
        <w:gridCol w:w="1417"/>
      </w:tblGrid>
      <w:tr w:rsidR="00BD7306" w:rsidRPr="00BD7306" w:rsidTr="00155751">
        <w:trPr>
          <w:jc w:val="center"/>
        </w:trPr>
        <w:tc>
          <w:tcPr>
            <w:tcW w:w="675" w:type="dxa"/>
          </w:tcPr>
          <w:p w:rsidR="00BD7306" w:rsidRPr="00BD7306" w:rsidRDefault="00BD7306" w:rsidP="00155751">
            <w:pPr>
              <w:widowControl w:val="0"/>
              <w:autoSpaceDE w:val="0"/>
              <w:autoSpaceDN w:val="0"/>
              <w:spacing w:line="180" w:lineRule="exact"/>
              <w:jc w:val="center"/>
              <w:rPr>
                <w:rFonts w:ascii="Arial" w:hAnsi="Arial" w:cs="Arial"/>
                <w:color w:val="auto"/>
                <w:sz w:val="18"/>
                <w:szCs w:val="18"/>
              </w:rPr>
            </w:pPr>
            <w:r w:rsidRPr="00BD7306">
              <w:rPr>
                <w:rFonts w:ascii="Arial" w:hAnsi="Arial" w:cs="Arial"/>
                <w:color w:val="auto"/>
                <w:sz w:val="18"/>
                <w:szCs w:val="18"/>
              </w:rPr>
              <w:t xml:space="preserve">N </w:t>
            </w:r>
            <w:proofErr w:type="gramStart"/>
            <w:r w:rsidRPr="00BD7306">
              <w:rPr>
                <w:rFonts w:ascii="Arial" w:hAnsi="Arial" w:cs="Arial"/>
                <w:color w:val="auto"/>
                <w:sz w:val="18"/>
                <w:szCs w:val="18"/>
              </w:rPr>
              <w:t>п</w:t>
            </w:r>
            <w:proofErr w:type="gramEnd"/>
            <w:r w:rsidRPr="00BD7306">
              <w:rPr>
                <w:rFonts w:ascii="Arial" w:hAnsi="Arial" w:cs="Arial"/>
                <w:color w:val="auto"/>
                <w:sz w:val="18"/>
                <w:szCs w:val="18"/>
              </w:rPr>
              <w:t>/п</w:t>
            </w:r>
          </w:p>
        </w:tc>
        <w:tc>
          <w:tcPr>
            <w:tcW w:w="1134" w:type="dxa"/>
          </w:tcPr>
          <w:p w:rsidR="00BD7306" w:rsidRPr="00BD7306" w:rsidRDefault="00BD7306" w:rsidP="00155751">
            <w:pPr>
              <w:widowControl w:val="0"/>
              <w:autoSpaceDE w:val="0"/>
              <w:autoSpaceDN w:val="0"/>
              <w:spacing w:line="180" w:lineRule="exact"/>
              <w:jc w:val="center"/>
              <w:rPr>
                <w:rFonts w:ascii="Arial" w:hAnsi="Arial" w:cs="Arial"/>
                <w:color w:val="auto"/>
                <w:sz w:val="18"/>
                <w:szCs w:val="18"/>
              </w:rPr>
            </w:pPr>
            <w:r w:rsidRPr="00BD7306">
              <w:rPr>
                <w:rFonts w:ascii="Arial" w:hAnsi="Arial" w:cs="Arial"/>
                <w:color w:val="auto"/>
                <w:sz w:val="18"/>
                <w:szCs w:val="18"/>
              </w:rPr>
              <w:t>Квалификационный уровень</w:t>
            </w:r>
          </w:p>
        </w:tc>
        <w:tc>
          <w:tcPr>
            <w:tcW w:w="1418" w:type="dxa"/>
          </w:tcPr>
          <w:p w:rsidR="00BD7306" w:rsidRPr="00BD7306" w:rsidRDefault="00BD7306" w:rsidP="00155751">
            <w:pPr>
              <w:widowControl w:val="0"/>
              <w:autoSpaceDE w:val="0"/>
              <w:autoSpaceDN w:val="0"/>
              <w:spacing w:line="180" w:lineRule="exact"/>
              <w:jc w:val="center"/>
              <w:rPr>
                <w:rFonts w:ascii="Arial" w:hAnsi="Arial" w:cs="Arial"/>
                <w:color w:val="auto"/>
                <w:sz w:val="18"/>
                <w:szCs w:val="18"/>
              </w:rPr>
            </w:pPr>
            <w:r w:rsidRPr="00BD7306">
              <w:rPr>
                <w:rFonts w:ascii="Arial" w:hAnsi="Arial" w:cs="Arial"/>
                <w:color w:val="auto"/>
                <w:sz w:val="18"/>
                <w:szCs w:val="18"/>
              </w:rPr>
              <w:t>должности, отнесенные к квалификационным уровням</w:t>
            </w:r>
          </w:p>
        </w:tc>
        <w:tc>
          <w:tcPr>
            <w:tcW w:w="1417" w:type="dxa"/>
          </w:tcPr>
          <w:p w:rsidR="00BD7306" w:rsidRPr="00BD7306" w:rsidRDefault="00BD7306" w:rsidP="00155751">
            <w:pPr>
              <w:widowControl w:val="0"/>
              <w:autoSpaceDE w:val="0"/>
              <w:autoSpaceDN w:val="0"/>
              <w:spacing w:line="180" w:lineRule="exact"/>
              <w:jc w:val="center"/>
              <w:rPr>
                <w:rFonts w:ascii="Arial" w:hAnsi="Arial" w:cs="Arial"/>
                <w:color w:val="auto"/>
                <w:sz w:val="18"/>
                <w:szCs w:val="18"/>
              </w:rPr>
            </w:pPr>
            <w:r w:rsidRPr="00BD7306">
              <w:rPr>
                <w:rFonts w:ascii="Arial" w:hAnsi="Arial" w:cs="Arial"/>
                <w:color w:val="auto"/>
                <w:sz w:val="18"/>
                <w:szCs w:val="18"/>
              </w:rPr>
              <w:t>должностной оклад (рублей)</w:t>
            </w:r>
          </w:p>
        </w:tc>
      </w:tr>
      <w:tr w:rsidR="00BD7306" w:rsidRPr="00BD7306" w:rsidTr="00155751">
        <w:trPr>
          <w:jc w:val="center"/>
        </w:trPr>
        <w:tc>
          <w:tcPr>
            <w:tcW w:w="675" w:type="dxa"/>
          </w:tcPr>
          <w:p w:rsidR="00BD7306" w:rsidRPr="00BD7306" w:rsidRDefault="00BD7306" w:rsidP="00155751">
            <w:pPr>
              <w:widowControl w:val="0"/>
              <w:autoSpaceDE w:val="0"/>
              <w:autoSpaceDN w:val="0"/>
              <w:spacing w:line="180" w:lineRule="exact"/>
              <w:jc w:val="center"/>
              <w:rPr>
                <w:rFonts w:ascii="Arial" w:hAnsi="Arial" w:cs="Arial"/>
                <w:color w:val="auto"/>
                <w:sz w:val="18"/>
                <w:szCs w:val="18"/>
              </w:rPr>
            </w:pPr>
            <w:r w:rsidRPr="00BD7306">
              <w:rPr>
                <w:rFonts w:ascii="Arial" w:hAnsi="Arial" w:cs="Arial"/>
                <w:color w:val="auto"/>
                <w:sz w:val="18"/>
                <w:szCs w:val="18"/>
              </w:rPr>
              <w:t>1.</w:t>
            </w:r>
          </w:p>
        </w:tc>
        <w:tc>
          <w:tcPr>
            <w:tcW w:w="1134" w:type="dxa"/>
          </w:tcPr>
          <w:p w:rsidR="00BD7306" w:rsidRPr="00BD7306" w:rsidRDefault="00BD7306" w:rsidP="00155751">
            <w:pPr>
              <w:widowControl w:val="0"/>
              <w:autoSpaceDE w:val="0"/>
              <w:autoSpaceDN w:val="0"/>
              <w:spacing w:line="180" w:lineRule="exact"/>
              <w:rPr>
                <w:rFonts w:ascii="Arial" w:hAnsi="Arial" w:cs="Arial"/>
                <w:color w:val="auto"/>
                <w:sz w:val="18"/>
                <w:szCs w:val="18"/>
              </w:rPr>
            </w:pPr>
            <w:r w:rsidRPr="00BD7306">
              <w:rPr>
                <w:rFonts w:ascii="Arial" w:hAnsi="Arial" w:cs="Arial"/>
                <w:color w:val="auto"/>
                <w:sz w:val="18"/>
                <w:szCs w:val="18"/>
              </w:rPr>
              <w:t>1 квалификационный уровень</w:t>
            </w:r>
          </w:p>
        </w:tc>
        <w:tc>
          <w:tcPr>
            <w:tcW w:w="1418" w:type="dxa"/>
          </w:tcPr>
          <w:p w:rsidR="00BD7306" w:rsidRPr="00BD7306" w:rsidRDefault="00BD7306" w:rsidP="00155751">
            <w:pPr>
              <w:widowControl w:val="0"/>
              <w:autoSpaceDE w:val="0"/>
              <w:autoSpaceDN w:val="0"/>
              <w:spacing w:line="180" w:lineRule="exact"/>
              <w:jc w:val="center"/>
              <w:rPr>
                <w:rFonts w:ascii="Arial" w:hAnsi="Arial" w:cs="Arial"/>
                <w:color w:val="auto"/>
                <w:sz w:val="18"/>
                <w:szCs w:val="18"/>
              </w:rPr>
            </w:pPr>
            <w:proofErr w:type="gramStart"/>
            <w:r w:rsidRPr="00BD7306">
              <w:rPr>
                <w:rFonts w:ascii="Arial" w:hAnsi="Arial" w:cs="Arial"/>
                <w:color w:val="auto"/>
                <w:sz w:val="18"/>
                <w:szCs w:val="1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1417" w:type="dxa"/>
            <w:vAlign w:val="bottom"/>
          </w:tcPr>
          <w:p w:rsidR="00BD7306" w:rsidRPr="00BD7306" w:rsidRDefault="00BD7306" w:rsidP="00155751">
            <w:pPr>
              <w:widowControl w:val="0"/>
              <w:autoSpaceDE w:val="0"/>
              <w:autoSpaceDN w:val="0"/>
              <w:spacing w:line="180" w:lineRule="exact"/>
              <w:jc w:val="right"/>
              <w:rPr>
                <w:rFonts w:ascii="Arial" w:hAnsi="Arial" w:cs="Arial"/>
                <w:color w:val="auto"/>
                <w:sz w:val="18"/>
                <w:szCs w:val="18"/>
              </w:rPr>
            </w:pPr>
            <w:r w:rsidRPr="00BD7306">
              <w:rPr>
                <w:rFonts w:ascii="Arial" w:hAnsi="Arial" w:cs="Arial"/>
                <w:color w:val="auto"/>
                <w:sz w:val="18"/>
                <w:szCs w:val="18"/>
              </w:rPr>
              <w:t>8439».</w:t>
            </w:r>
          </w:p>
        </w:tc>
      </w:tr>
    </w:tbl>
    <w:p w:rsidR="00FA02B6" w:rsidRDefault="00FA02B6" w:rsidP="00B11F35">
      <w:pPr>
        <w:spacing w:line="180" w:lineRule="exact"/>
        <w:ind w:firstLine="142"/>
        <w:rPr>
          <w:rFonts w:ascii="Arial" w:hAnsi="Arial" w:cs="Arial"/>
          <w:sz w:val="18"/>
          <w:szCs w:val="18"/>
        </w:rPr>
      </w:pPr>
    </w:p>
    <w:p w:rsidR="0046481D" w:rsidRPr="0046481D" w:rsidRDefault="0046481D" w:rsidP="0046481D">
      <w:pPr>
        <w:spacing w:line="180" w:lineRule="exact"/>
        <w:ind w:firstLine="567"/>
        <w:jc w:val="both"/>
        <w:rPr>
          <w:rFonts w:ascii="Arial" w:hAnsi="Arial" w:cs="Arial"/>
          <w:sz w:val="18"/>
          <w:szCs w:val="18"/>
        </w:rPr>
      </w:pPr>
      <w:r>
        <w:rPr>
          <w:rFonts w:ascii="Arial" w:hAnsi="Arial" w:cs="Arial"/>
          <w:sz w:val="18"/>
          <w:szCs w:val="18"/>
        </w:rPr>
        <w:t>1.1.3.</w:t>
      </w:r>
      <w:r w:rsidRPr="0046481D">
        <w:rPr>
          <w:rFonts w:ascii="Arial" w:hAnsi="Arial" w:cs="Arial"/>
          <w:sz w:val="18"/>
          <w:szCs w:val="18"/>
        </w:rPr>
        <w:t>Пункты 2.2-2.4. раздела II. «Размеры должностных окладов, ставок заработной платы работников казенных учреждений» изложить в следующей редакции:</w:t>
      </w:r>
    </w:p>
    <w:p w:rsidR="00FA02B6" w:rsidRDefault="0046481D" w:rsidP="0046481D">
      <w:pPr>
        <w:spacing w:line="180" w:lineRule="exact"/>
        <w:ind w:firstLine="567"/>
        <w:jc w:val="both"/>
        <w:rPr>
          <w:rFonts w:ascii="Arial" w:hAnsi="Arial" w:cs="Arial"/>
          <w:sz w:val="18"/>
          <w:szCs w:val="18"/>
        </w:rPr>
      </w:pPr>
      <w:r w:rsidRPr="0046481D">
        <w:rPr>
          <w:rFonts w:ascii="Arial" w:hAnsi="Arial" w:cs="Arial"/>
          <w:sz w:val="18"/>
          <w:szCs w:val="18"/>
        </w:rPr>
        <w:t>«2.2. Размеры должностных окладов работников по должностям профессиональной квалификационной группы «Общеотраслевые должности служащих»:</w:t>
      </w:r>
    </w:p>
    <w:tbl>
      <w:tblPr>
        <w:tblStyle w:val="af7"/>
        <w:tblW w:w="4644" w:type="dxa"/>
        <w:tblLayout w:type="fixed"/>
        <w:tblLook w:val="04A0" w:firstRow="1" w:lastRow="0" w:firstColumn="1" w:lastColumn="0" w:noHBand="0" w:noVBand="1"/>
      </w:tblPr>
      <w:tblGrid>
        <w:gridCol w:w="1526"/>
        <w:gridCol w:w="2126"/>
        <w:gridCol w:w="992"/>
      </w:tblGrid>
      <w:tr w:rsidR="0046481D" w:rsidRPr="0046481D" w:rsidTr="0046481D">
        <w:tc>
          <w:tcPr>
            <w:tcW w:w="3652" w:type="dxa"/>
            <w:gridSpan w:val="2"/>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Наименование должностей, входящих в профессиональные квалификационные группы и квалификационные уровни</w:t>
            </w:r>
          </w:p>
        </w:tc>
        <w:tc>
          <w:tcPr>
            <w:tcW w:w="992"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должностной оклад, рублей</w:t>
            </w:r>
          </w:p>
        </w:tc>
      </w:tr>
      <w:tr w:rsidR="0046481D" w:rsidRPr="0046481D" w:rsidTr="0046481D">
        <w:tc>
          <w:tcPr>
            <w:tcW w:w="4644" w:type="dxa"/>
            <w:gridSpan w:val="3"/>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 xml:space="preserve">Профессиональная квалификационная группа </w:t>
            </w:r>
            <w:r w:rsidRPr="0046481D">
              <w:rPr>
                <w:rFonts w:ascii="Arial" w:hAnsi="Arial" w:cs="Arial"/>
                <w:color w:val="auto"/>
                <w:sz w:val="16"/>
                <w:szCs w:val="16"/>
              </w:rPr>
              <w:lastRenderedPageBreak/>
              <w:t>«Общеотраслевые должности служащих первого уровня»</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lastRenderedPageBreak/>
              <w:t>1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делопроизводитель, секретарь</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6061</w:t>
            </w:r>
          </w:p>
        </w:tc>
      </w:tr>
      <w:tr w:rsidR="0046481D" w:rsidRPr="0046481D" w:rsidTr="0046481D">
        <w:tc>
          <w:tcPr>
            <w:tcW w:w="4644" w:type="dxa"/>
            <w:gridSpan w:val="3"/>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 xml:space="preserve">Профессиональная квалификационная группа </w:t>
            </w:r>
          </w:p>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«Общеотраслевые должности служащих второго уровня»</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1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секретарь руководителя, лаборант</w:t>
            </w:r>
          </w:p>
        </w:tc>
        <w:tc>
          <w:tcPr>
            <w:tcW w:w="992" w:type="dxa"/>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6538</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2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заведующие: складом, хозяйством</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6656</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3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заведующий производством</w:t>
            </w:r>
          </w:p>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 xml:space="preserve"> (шеф-повар)</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6894</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4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механик</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7131</w:t>
            </w:r>
          </w:p>
        </w:tc>
      </w:tr>
      <w:tr w:rsidR="0046481D" w:rsidRPr="0046481D" w:rsidTr="0046481D">
        <w:tc>
          <w:tcPr>
            <w:tcW w:w="4644" w:type="dxa"/>
            <w:gridSpan w:val="3"/>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Профессиональная квалификационная группа «Общеотраслевые должности служащих третьего уровня»</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1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без категории: инженер всех специальностей, экономист, методист, программист, юрисконсульт, специалист по кадрам, специалист в области охраны труда</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7489</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2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II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7726</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3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7964</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4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ведущие: инженер всех специальностей, экономист, программист, юрисконсульт</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8202</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5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главные специалисты: в отделах, отделениях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p>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10104</w:t>
            </w:r>
          </w:p>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p>
        </w:tc>
      </w:tr>
      <w:tr w:rsidR="0046481D" w:rsidRPr="0046481D" w:rsidTr="0046481D">
        <w:tc>
          <w:tcPr>
            <w:tcW w:w="4644" w:type="dxa"/>
            <w:gridSpan w:val="3"/>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Профессиональная квалификационная группа «Общеотраслевые должности служащих четвертого уровня»</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1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начальники отделов: информации, кадров, планово-экономического, технического, финансового, юридического и др.</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10459</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2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proofErr w:type="gramStart"/>
            <w:r w:rsidRPr="0046481D">
              <w:rPr>
                <w:rFonts w:ascii="Arial" w:hAnsi="Arial" w:cs="Arial"/>
                <w:color w:val="auto"/>
                <w:sz w:val="16"/>
                <w:szCs w:val="16"/>
              </w:rPr>
              <w:t>главные</w:t>
            </w:r>
            <w:proofErr w:type="gramEnd"/>
            <w:r w:rsidRPr="0046481D">
              <w:rPr>
                <w:rFonts w:ascii="Arial" w:hAnsi="Arial" w:cs="Arial"/>
                <w:color w:val="auto"/>
                <w:sz w:val="16"/>
                <w:szCs w:val="16"/>
              </w:rPr>
              <w:t>: экономист, технолог и др.</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10816</w:t>
            </w:r>
          </w:p>
        </w:tc>
      </w:tr>
      <w:tr w:rsidR="0046481D" w:rsidRPr="0046481D" w:rsidTr="0046481D">
        <w:tc>
          <w:tcPr>
            <w:tcW w:w="1526"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3 квалификационный уровень</w:t>
            </w:r>
          </w:p>
        </w:tc>
        <w:tc>
          <w:tcPr>
            <w:tcW w:w="2126"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директор (начальник, заведующий) филиала, другого структурного подразделения</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11173</w:t>
            </w:r>
          </w:p>
        </w:tc>
      </w:tr>
    </w:tbl>
    <w:p w:rsidR="00FA02B6" w:rsidRDefault="00FA02B6" w:rsidP="0046481D">
      <w:pPr>
        <w:spacing w:line="180" w:lineRule="exact"/>
        <w:jc w:val="both"/>
        <w:rPr>
          <w:rFonts w:ascii="Arial" w:hAnsi="Arial" w:cs="Arial"/>
          <w:sz w:val="18"/>
          <w:szCs w:val="18"/>
        </w:rPr>
      </w:pPr>
    </w:p>
    <w:p w:rsidR="0046481D" w:rsidRPr="0046481D" w:rsidRDefault="0046481D" w:rsidP="0046481D">
      <w:pPr>
        <w:ind w:firstLine="567"/>
        <w:jc w:val="both"/>
        <w:rPr>
          <w:rFonts w:ascii="Arial" w:hAnsi="Arial" w:cs="Arial"/>
          <w:sz w:val="18"/>
          <w:szCs w:val="18"/>
        </w:rPr>
      </w:pPr>
      <w:r w:rsidRPr="0046481D">
        <w:rPr>
          <w:rFonts w:ascii="Arial" w:hAnsi="Arial" w:cs="Arial"/>
          <w:sz w:val="18"/>
          <w:szCs w:val="18"/>
        </w:rPr>
        <w:t>2.3. Размеры должностных окладов медицинских работников, работников культуры, включенных в штатные расписания казенных учреждений:</w:t>
      </w:r>
    </w:p>
    <w:tbl>
      <w:tblPr>
        <w:tblW w:w="4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275"/>
        <w:gridCol w:w="1559"/>
        <w:gridCol w:w="1276"/>
      </w:tblGrid>
      <w:tr w:rsidR="0046481D" w:rsidRPr="0046481D" w:rsidTr="0046481D">
        <w:trPr>
          <w:trHeight w:val="311"/>
        </w:trPr>
        <w:tc>
          <w:tcPr>
            <w:tcW w:w="493" w:type="dxa"/>
            <w:tcBorders>
              <w:top w:val="single" w:sz="4" w:space="0" w:color="auto"/>
              <w:left w:val="single" w:sz="4" w:space="0" w:color="auto"/>
              <w:bottom w:val="single" w:sz="4" w:space="0" w:color="auto"/>
              <w:right w:val="single" w:sz="4" w:space="0" w:color="auto"/>
            </w:tcBorders>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 xml:space="preserve">№ </w:t>
            </w:r>
            <w:proofErr w:type="gramStart"/>
            <w:r w:rsidRPr="0046481D">
              <w:rPr>
                <w:rFonts w:ascii="Arial" w:hAnsi="Arial" w:cs="Arial"/>
                <w:color w:val="auto"/>
                <w:sz w:val="16"/>
                <w:szCs w:val="16"/>
              </w:rPr>
              <w:t>п</w:t>
            </w:r>
            <w:proofErr w:type="gramEnd"/>
            <w:r w:rsidRPr="0046481D">
              <w:rPr>
                <w:rFonts w:ascii="Arial" w:hAnsi="Arial" w:cs="Arial"/>
                <w:color w:val="auto"/>
                <w:sz w:val="16"/>
                <w:szCs w:val="16"/>
              </w:rPr>
              <w:t>/п</w:t>
            </w:r>
          </w:p>
        </w:tc>
        <w:tc>
          <w:tcPr>
            <w:tcW w:w="1275" w:type="dxa"/>
            <w:tcBorders>
              <w:top w:val="single" w:sz="4" w:space="0" w:color="auto"/>
              <w:left w:val="single" w:sz="4" w:space="0" w:color="auto"/>
              <w:bottom w:val="single" w:sz="4" w:space="0" w:color="auto"/>
              <w:right w:val="single" w:sz="4" w:space="0" w:color="auto"/>
            </w:tcBorders>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должности служащих, отнесенные к квалификационным уровням</w:t>
            </w:r>
          </w:p>
        </w:tc>
        <w:tc>
          <w:tcPr>
            <w:tcW w:w="1276" w:type="dxa"/>
            <w:tcBorders>
              <w:top w:val="single" w:sz="4" w:space="0" w:color="auto"/>
              <w:left w:val="single" w:sz="4" w:space="0" w:color="auto"/>
              <w:bottom w:val="single" w:sz="4" w:space="0" w:color="auto"/>
              <w:right w:val="single" w:sz="4" w:space="0" w:color="auto"/>
            </w:tcBorders>
          </w:tcPr>
          <w:p w:rsidR="0046481D" w:rsidRPr="0046481D" w:rsidRDefault="0046481D" w:rsidP="0046481D">
            <w:pPr>
              <w:widowControl w:val="0"/>
              <w:autoSpaceDE w:val="0"/>
              <w:autoSpaceDN w:val="0"/>
              <w:spacing w:line="180" w:lineRule="exact"/>
              <w:ind w:left="-62"/>
              <w:jc w:val="center"/>
              <w:rPr>
                <w:rFonts w:ascii="Arial" w:hAnsi="Arial" w:cs="Arial"/>
                <w:color w:val="auto"/>
                <w:sz w:val="16"/>
                <w:szCs w:val="16"/>
              </w:rPr>
            </w:pPr>
            <w:r w:rsidRPr="0046481D">
              <w:rPr>
                <w:rFonts w:ascii="Arial" w:hAnsi="Arial" w:cs="Arial"/>
                <w:color w:val="auto"/>
                <w:sz w:val="16"/>
                <w:szCs w:val="16"/>
              </w:rPr>
              <w:t>должностной оклад (рублей)</w:t>
            </w:r>
          </w:p>
        </w:tc>
      </w:tr>
      <w:tr w:rsidR="0046481D" w:rsidRPr="0046481D" w:rsidTr="0046481D">
        <w:tc>
          <w:tcPr>
            <w:tcW w:w="4603" w:type="dxa"/>
            <w:gridSpan w:val="4"/>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lastRenderedPageBreak/>
              <w:t>Профессиональная квалификационная группа «Средний медицинский и фармацевтический персонал»</w:t>
            </w:r>
          </w:p>
        </w:tc>
      </w:tr>
      <w:tr w:rsidR="0046481D" w:rsidRPr="0046481D" w:rsidTr="0046481D">
        <w:trPr>
          <w:trHeight w:val="211"/>
        </w:trPr>
        <w:tc>
          <w:tcPr>
            <w:tcW w:w="493"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1</w:t>
            </w:r>
          </w:p>
        </w:tc>
        <w:tc>
          <w:tcPr>
            <w:tcW w:w="1275"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3 квалификационный уровень</w:t>
            </w:r>
          </w:p>
        </w:tc>
        <w:tc>
          <w:tcPr>
            <w:tcW w:w="1559"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медицинская сестра</w:t>
            </w:r>
          </w:p>
        </w:tc>
        <w:tc>
          <w:tcPr>
            <w:tcW w:w="1276"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8919</w:t>
            </w:r>
          </w:p>
        </w:tc>
      </w:tr>
      <w:tr w:rsidR="0046481D" w:rsidRPr="0046481D" w:rsidTr="0046481D">
        <w:tc>
          <w:tcPr>
            <w:tcW w:w="4603" w:type="dxa"/>
            <w:gridSpan w:val="4"/>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Профессиональная квалификационная группа «Должности работников, занятых в библиотеках»</w:t>
            </w:r>
          </w:p>
        </w:tc>
      </w:tr>
      <w:tr w:rsidR="0046481D" w:rsidRPr="0046481D" w:rsidTr="0046481D">
        <w:tc>
          <w:tcPr>
            <w:tcW w:w="493"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1.</w:t>
            </w:r>
          </w:p>
        </w:tc>
        <w:tc>
          <w:tcPr>
            <w:tcW w:w="1275" w:type="dxa"/>
          </w:tcPr>
          <w:p w:rsidR="0046481D" w:rsidRPr="0046481D" w:rsidRDefault="0046481D" w:rsidP="0046481D">
            <w:pPr>
              <w:widowControl w:val="0"/>
              <w:autoSpaceDE w:val="0"/>
              <w:autoSpaceDN w:val="0"/>
              <w:spacing w:line="180" w:lineRule="exact"/>
              <w:jc w:val="both"/>
              <w:rPr>
                <w:rFonts w:ascii="Arial" w:hAnsi="Arial" w:cs="Arial"/>
                <w:color w:val="auto"/>
                <w:sz w:val="16"/>
                <w:szCs w:val="16"/>
              </w:rPr>
            </w:pPr>
            <w:r w:rsidRPr="0046481D">
              <w:rPr>
                <w:rFonts w:ascii="Arial" w:hAnsi="Arial" w:cs="Arial"/>
                <w:color w:val="auto"/>
                <w:sz w:val="16"/>
                <w:szCs w:val="16"/>
              </w:rPr>
              <w:t>Должности, отнесенные к ПКГ «Должности работников культуры, искусства и кинематографии ведущего звена»</w:t>
            </w:r>
          </w:p>
        </w:tc>
        <w:tc>
          <w:tcPr>
            <w:tcW w:w="1559"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библиотекарь</w:t>
            </w:r>
          </w:p>
        </w:tc>
        <w:tc>
          <w:tcPr>
            <w:tcW w:w="1276"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7286</w:t>
            </w:r>
          </w:p>
        </w:tc>
      </w:tr>
      <w:tr w:rsidR="0046481D" w:rsidRPr="0046481D" w:rsidTr="0046481D">
        <w:tc>
          <w:tcPr>
            <w:tcW w:w="493"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2.</w:t>
            </w:r>
          </w:p>
        </w:tc>
        <w:tc>
          <w:tcPr>
            <w:tcW w:w="1275" w:type="dxa"/>
          </w:tcPr>
          <w:p w:rsidR="0046481D" w:rsidRPr="0046481D" w:rsidRDefault="0046481D" w:rsidP="0046481D">
            <w:pPr>
              <w:widowControl w:val="0"/>
              <w:autoSpaceDE w:val="0"/>
              <w:autoSpaceDN w:val="0"/>
              <w:spacing w:line="180" w:lineRule="exact"/>
              <w:jc w:val="both"/>
              <w:rPr>
                <w:rFonts w:ascii="Arial" w:hAnsi="Arial" w:cs="Arial"/>
                <w:color w:val="auto"/>
                <w:sz w:val="16"/>
                <w:szCs w:val="16"/>
              </w:rPr>
            </w:pPr>
            <w:r w:rsidRPr="0046481D">
              <w:rPr>
                <w:rFonts w:ascii="Arial" w:hAnsi="Arial" w:cs="Arial"/>
                <w:color w:val="auto"/>
                <w:sz w:val="16"/>
                <w:szCs w:val="16"/>
              </w:rPr>
              <w:t>Должности руководящего состава культуры, искусства и кинематографии</w:t>
            </w:r>
          </w:p>
        </w:tc>
        <w:tc>
          <w:tcPr>
            <w:tcW w:w="1559"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заведующий отделом (сектором) библиотеки</w:t>
            </w:r>
          </w:p>
        </w:tc>
        <w:tc>
          <w:tcPr>
            <w:tcW w:w="1276"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8567</w:t>
            </w:r>
          </w:p>
        </w:tc>
      </w:tr>
    </w:tbl>
    <w:p w:rsidR="00FA02B6" w:rsidRDefault="00FA02B6" w:rsidP="0046481D">
      <w:pPr>
        <w:spacing w:line="180" w:lineRule="exact"/>
        <w:jc w:val="both"/>
        <w:rPr>
          <w:rFonts w:ascii="Arial" w:hAnsi="Arial" w:cs="Arial"/>
          <w:sz w:val="18"/>
          <w:szCs w:val="18"/>
        </w:rPr>
      </w:pPr>
    </w:p>
    <w:p w:rsidR="0046481D" w:rsidRPr="0046481D" w:rsidRDefault="0046481D" w:rsidP="0046481D">
      <w:pPr>
        <w:widowControl w:val="0"/>
        <w:autoSpaceDE w:val="0"/>
        <w:autoSpaceDN w:val="0"/>
        <w:spacing w:line="180" w:lineRule="exact"/>
        <w:ind w:firstLine="539"/>
        <w:jc w:val="both"/>
        <w:rPr>
          <w:rFonts w:ascii="Arial" w:hAnsi="Arial" w:cs="Arial"/>
          <w:color w:val="auto"/>
          <w:sz w:val="18"/>
          <w:szCs w:val="18"/>
        </w:rPr>
      </w:pPr>
      <w:r w:rsidRPr="0046481D">
        <w:rPr>
          <w:rFonts w:ascii="Arial" w:hAnsi="Arial" w:cs="Arial"/>
          <w:color w:val="auto"/>
          <w:sz w:val="18"/>
          <w:szCs w:val="18"/>
        </w:rPr>
        <w:t>2.4. Размеры должностных окладов рабочих казенных учреждений устанавливаются в зависимости от разрядов выполняемых работ:</w:t>
      </w:r>
    </w:p>
    <w:tbl>
      <w:tblPr>
        <w:tblStyle w:val="af7"/>
        <w:tblW w:w="0" w:type="auto"/>
        <w:tblLook w:val="04A0" w:firstRow="1" w:lastRow="0" w:firstColumn="1" w:lastColumn="0" w:noHBand="0" w:noVBand="1"/>
      </w:tblPr>
      <w:tblGrid>
        <w:gridCol w:w="3652"/>
        <w:gridCol w:w="992"/>
      </w:tblGrid>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1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4443</w:t>
            </w:r>
          </w:p>
        </w:tc>
      </w:tr>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2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4655</w:t>
            </w:r>
          </w:p>
        </w:tc>
      </w:tr>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3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4865</w:t>
            </w:r>
          </w:p>
        </w:tc>
      </w:tr>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4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6137</w:t>
            </w:r>
          </w:p>
        </w:tc>
      </w:tr>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5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6208</w:t>
            </w:r>
          </w:p>
        </w:tc>
      </w:tr>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6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6489</w:t>
            </w:r>
          </w:p>
        </w:tc>
      </w:tr>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7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6630</w:t>
            </w:r>
          </w:p>
        </w:tc>
      </w:tr>
      <w:tr w:rsidR="0046481D" w:rsidRPr="0046481D" w:rsidTr="0046481D">
        <w:tc>
          <w:tcPr>
            <w:tcW w:w="3652" w:type="dxa"/>
          </w:tcPr>
          <w:p w:rsidR="0046481D" w:rsidRPr="0046481D" w:rsidRDefault="0046481D" w:rsidP="0046481D">
            <w:pPr>
              <w:widowControl w:val="0"/>
              <w:autoSpaceDE w:val="0"/>
              <w:autoSpaceDN w:val="0"/>
              <w:spacing w:line="180" w:lineRule="exact"/>
              <w:rPr>
                <w:rFonts w:ascii="Arial" w:hAnsi="Arial" w:cs="Arial"/>
                <w:color w:val="auto"/>
                <w:sz w:val="18"/>
                <w:szCs w:val="18"/>
              </w:rPr>
            </w:pPr>
            <w:r w:rsidRPr="0046481D">
              <w:rPr>
                <w:rFonts w:ascii="Arial" w:hAnsi="Arial" w:cs="Arial"/>
                <w:color w:val="auto"/>
                <w:sz w:val="18"/>
                <w:szCs w:val="18"/>
              </w:rPr>
              <w:t>8 разряд работ в соответствии с Единым тарифно-квалификационным справочником работ и профессий рабочих</w:t>
            </w:r>
          </w:p>
        </w:tc>
        <w:tc>
          <w:tcPr>
            <w:tcW w:w="992"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8"/>
                <w:szCs w:val="18"/>
              </w:rPr>
            </w:pPr>
            <w:r w:rsidRPr="0046481D">
              <w:rPr>
                <w:rFonts w:ascii="Arial" w:hAnsi="Arial" w:cs="Arial"/>
                <w:color w:val="auto"/>
                <w:sz w:val="18"/>
                <w:szCs w:val="18"/>
              </w:rPr>
              <w:t>7306».</w:t>
            </w:r>
          </w:p>
        </w:tc>
      </w:tr>
    </w:tbl>
    <w:p w:rsidR="00FA02B6" w:rsidRDefault="00FA02B6" w:rsidP="00B11F35">
      <w:pPr>
        <w:spacing w:line="180" w:lineRule="exact"/>
        <w:ind w:firstLine="142"/>
        <w:rPr>
          <w:rFonts w:ascii="Arial" w:hAnsi="Arial" w:cs="Arial"/>
          <w:sz w:val="18"/>
          <w:szCs w:val="18"/>
        </w:rPr>
      </w:pPr>
    </w:p>
    <w:p w:rsidR="0046481D" w:rsidRPr="0046481D" w:rsidRDefault="0046481D" w:rsidP="0046481D">
      <w:pPr>
        <w:spacing w:line="180" w:lineRule="exact"/>
        <w:ind w:firstLine="567"/>
        <w:jc w:val="both"/>
        <w:rPr>
          <w:rFonts w:ascii="Arial" w:hAnsi="Arial" w:cs="Arial"/>
          <w:sz w:val="18"/>
          <w:szCs w:val="18"/>
        </w:rPr>
      </w:pPr>
      <w:r>
        <w:rPr>
          <w:rFonts w:ascii="Arial" w:hAnsi="Arial" w:cs="Arial"/>
          <w:sz w:val="18"/>
          <w:szCs w:val="18"/>
        </w:rPr>
        <w:t>1.1.4.</w:t>
      </w:r>
      <w:r w:rsidRPr="0046481D">
        <w:rPr>
          <w:rFonts w:ascii="Arial" w:hAnsi="Arial" w:cs="Arial"/>
          <w:sz w:val="18"/>
          <w:szCs w:val="18"/>
        </w:rPr>
        <w:t>Подпункт 3.6.4.1. дополнить абзацем следующего содержания:</w:t>
      </w:r>
    </w:p>
    <w:p w:rsidR="0046481D" w:rsidRPr="0046481D" w:rsidRDefault="0046481D" w:rsidP="0046481D">
      <w:pPr>
        <w:spacing w:line="180" w:lineRule="exact"/>
        <w:ind w:firstLine="567"/>
        <w:jc w:val="both"/>
        <w:rPr>
          <w:rFonts w:ascii="Arial" w:hAnsi="Arial" w:cs="Arial"/>
          <w:sz w:val="18"/>
          <w:szCs w:val="18"/>
        </w:rPr>
      </w:pPr>
      <w:r w:rsidRPr="0046481D">
        <w:rPr>
          <w:rFonts w:ascii="Arial" w:hAnsi="Arial" w:cs="Arial"/>
          <w:sz w:val="18"/>
          <w:szCs w:val="18"/>
        </w:rPr>
        <w:t>«Выплаты за совмещение профессий (должностей), расширение зоны обслуживания, увеличения объема выполняемых работ устанавливаются при наличии и за счет фонда заработной платы по вакантной должности или должности временно отсутствующего работника».</w:t>
      </w:r>
    </w:p>
    <w:p w:rsidR="0046481D" w:rsidRPr="0046481D" w:rsidRDefault="0046481D" w:rsidP="0046481D">
      <w:pPr>
        <w:spacing w:line="180" w:lineRule="exact"/>
        <w:ind w:firstLine="567"/>
        <w:jc w:val="both"/>
        <w:rPr>
          <w:rFonts w:ascii="Arial" w:hAnsi="Arial" w:cs="Arial"/>
          <w:sz w:val="18"/>
          <w:szCs w:val="18"/>
        </w:rPr>
      </w:pPr>
    </w:p>
    <w:p w:rsidR="0046481D" w:rsidRPr="0046481D" w:rsidRDefault="0046481D" w:rsidP="0046481D">
      <w:pPr>
        <w:spacing w:line="180" w:lineRule="exact"/>
        <w:ind w:firstLine="567"/>
        <w:jc w:val="both"/>
        <w:rPr>
          <w:rFonts w:ascii="Arial" w:hAnsi="Arial" w:cs="Arial"/>
          <w:sz w:val="18"/>
          <w:szCs w:val="18"/>
        </w:rPr>
      </w:pPr>
      <w:r w:rsidRPr="0046481D">
        <w:rPr>
          <w:rFonts w:ascii="Arial" w:hAnsi="Arial" w:cs="Arial"/>
          <w:sz w:val="18"/>
          <w:szCs w:val="18"/>
        </w:rPr>
        <w:t xml:space="preserve">1.2. В Примерном положении об оплате труда работников муниципальных бюджетных и автономных учреждений Благодарненского </w:t>
      </w:r>
      <w:r w:rsidRPr="0046481D">
        <w:rPr>
          <w:rFonts w:ascii="Arial" w:hAnsi="Arial" w:cs="Arial"/>
          <w:sz w:val="18"/>
          <w:szCs w:val="18"/>
        </w:rPr>
        <w:lastRenderedPageBreak/>
        <w:t>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46481D" w:rsidRPr="0046481D" w:rsidRDefault="0046481D" w:rsidP="0046481D">
      <w:pPr>
        <w:spacing w:line="180" w:lineRule="exact"/>
        <w:ind w:firstLine="567"/>
        <w:jc w:val="both"/>
        <w:rPr>
          <w:rFonts w:ascii="Arial" w:hAnsi="Arial" w:cs="Arial"/>
          <w:sz w:val="18"/>
          <w:szCs w:val="18"/>
        </w:rPr>
      </w:pPr>
      <w:r>
        <w:rPr>
          <w:rFonts w:ascii="Arial" w:hAnsi="Arial" w:cs="Arial"/>
          <w:sz w:val="18"/>
          <w:szCs w:val="18"/>
        </w:rPr>
        <w:t>1.2.1.</w:t>
      </w:r>
      <w:r w:rsidRPr="0046481D">
        <w:rPr>
          <w:rFonts w:ascii="Arial" w:hAnsi="Arial" w:cs="Arial"/>
          <w:sz w:val="18"/>
          <w:szCs w:val="18"/>
        </w:rPr>
        <w:t>Подпункт 2.1.1. раздела II. «Размеры должностных окладов, ставок заработной платы работников бюджетных и автономных учреждений» изложить в следующей редакции:</w:t>
      </w:r>
    </w:p>
    <w:p w:rsidR="0046481D" w:rsidRDefault="0046481D" w:rsidP="0046481D">
      <w:pPr>
        <w:spacing w:line="180" w:lineRule="exact"/>
        <w:ind w:firstLine="567"/>
        <w:jc w:val="both"/>
        <w:rPr>
          <w:rFonts w:ascii="Arial" w:hAnsi="Arial" w:cs="Arial"/>
          <w:sz w:val="18"/>
          <w:szCs w:val="18"/>
        </w:rPr>
      </w:pPr>
      <w:r w:rsidRPr="0046481D">
        <w:rPr>
          <w:rFonts w:ascii="Arial" w:hAnsi="Arial" w:cs="Arial"/>
          <w:sz w:val="18"/>
          <w:szCs w:val="18"/>
        </w:rPr>
        <w:t>«2.1.1. Размеры должностных окладов заместителей руководителя бюджетных и автономных учреждений:</w:t>
      </w:r>
    </w:p>
    <w:tbl>
      <w:tblPr>
        <w:tblStyle w:val="af7"/>
        <w:tblW w:w="4502" w:type="dxa"/>
        <w:jc w:val="center"/>
        <w:tblLayout w:type="fixed"/>
        <w:tblLook w:val="04A0" w:firstRow="1" w:lastRow="0" w:firstColumn="1" w:lastColumn="0" w:noHBand="0" w:noVBand="1"/>
      </w:tblPr>
      <w:tblGrid>
        <w:gridCol w:w="534"/>
        <w:gridCol w:w="992"/>
        <w:gridCol w:w="850"/>
        <w:gridCol w:w="709"/>
        <w:gridCol w:w="709"/>
        <w:gridCol w:w="708"/>
      </w:tblGrid>
      <w:tr w:rsidR="0046481D" w:rsidRPr="0046481D" w:rsidTr="0046481D">
        <w:trPr>
          <w:jc w:val="center"/>
        </w:trPr>
        <w:tc>
          <w:tcPr>
            <w:tcW w:w="534" w:type="dxa"/>
            <w:vMerge w:val="restart"/>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 xml:space="preserve">№ </w:t>
            </w:r>
            <w:proofErr w:type="gramStart"/>
            <w:r w:rsidRPr="0046481D">
              <w:rPr>
                <w:rFonts w:ascii="Arial" w:hAnsi="Arial" w:cs="Arial"/>
                <w:color w:val="auto"/>
                <w:sz w:val="16"/>
                <w:szCs w:val="16"/>
              </w:rPr>
              <w:t>п</w:t>
            </w:r>
            <w:proofErr w:type="gramEnd"/>
            <w:r w:rsidRPr="0046481D">
              <w:rPr>
                <w:rFonts w:ascii="Arial" w:hAnsi="Arial" w:cs="Arial"/>
                <w:color w:val="auto"/>
                <w:sz w:val="16"/>
                <w:szCs w:val="16"/>
              </w:rPr>
              <w:t>/п</w:t>
            </w:r>
          </w:p>
        </w:tc>
        <w:tc>
          <w:tcPr>
            <w:tcW w:w="992" w:type="dxa"/>
            <w:vMerge w:val="restart"/>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Наименование должности</w:t>
            </w:r>
          </w:p>
        </w:tc>
        <w:tc>
          <w:tcPr>
            <w:tcW w:w="2976" w:type="dxa"/>
            <w:gridSpan w:val="4"/>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должностной оклад (рублей)</w:t>
            </w:r>
          </w:p>
        </w:tc>
      </w:tr>
      <w:tr w:rsidR="0046481D" w:rsidRPr="0046481D" w:rsidTr="0046481D">
        <w:trPr>
          <w:jc w:val="center"/>
        </w:trPr>
        <w:tc>
          <w:tcPr>
            <w:tcW w:w="534" w:type="dxa"/>
            <w:vMerge/>
          </w:tcPr>
          <w:p w:rsidR="0046481D" w:rsidRPr="0046481D" w:rsidRDefault="0046481D" w:rsidP="0046481D">
            <w:pPr>
              <w:spacing w:line="180" w:lineRule="exact"/>
              <w:jc w:val="both"/>
              <w:rPr>
                <w:rFonts w:ascii="Arial" w:hAnsi="Arial" w:cs="Arial"/>
                <w:color w:val="auto"/>
                <w:sz w:val="16"/>
                <w:szCs w:val="16"/>
              </w:rPr>
            </w:pPr>
          </w:p>
        </w:tc>
        <w:tc>
          <w:tcPr>
            <w:tcW w:w="992" w:type="dxa"/>
            <w:vMerge/>
          </w:tcPr>
          <w:p w:rsidR="0046481D" w:rsidRPr="0046481D" w:rsidRDefault="0046481D" w:rsidP="0046481D">
            <w:pPr>
              <w:spacing w:line="180" w:lineRule="exact"/>
              <w:jc w:val="both"/>
              <w:rPr>
                <w:rFonts w:ascii="Arial" w:hAnsi="Arial" w:cs="Arial"/>
                <w:color w:val="auto"/>
                <w:sz w:val="16"/>
                <w:szCs w:val="16"/>
              </w:rPr>
            </w:pPr>
          </w:p>
        </w:tc>
        <w:tc>
          <w:tcPr>
            <w:tcW w:w="2976" w:type="dxa"/>
            <w:gridSpan w:val="4"/>
          </w:tcPr>
          <w:p w:rsidR="0046481D" w:rsidRPr="0046481D" w:rsidRDefault="0046481D" w:rsidP="0046481D">
            <w:pPr>
              <w:widowControl w:val="0"/>
              <w:autoSpaceDE w:val="0"/>
              <w:autoSpaceDN w:val="0"/>
              <w:spacing w:line="180" w:lineRule="exact"/>
              <w:jc w:val="both"/>
              <w:rPr>
                <w:rFonts w:ascii="Arial" w:hAnsi="Arial" w:cs="Arial"/>
                <w:color w:val="auto"/>
                <w:sz w:val="16"/>
                <w:szCs w:val="16"/>
              </w:rPr>
            </w:pPr>
            <w:r w:rsidRPr="0046481D">
              <w:rPr>
                <w:rFonts w:ascii="Arial" w:hAnsi="Arial" w:cs="Arial"/>
                <w:color w:val="auto"/>
                <w:sz w:val="16"/>
                <w:szCs w:val="16"/>
              </w:rPr>
              <w:t>группа по оплате труда руководителей</w:t>
            </w:r>
          </w:p>
        </w:tc>
      </w:tr>
      <w:tr w:rsidR="0046481D" w:rsidRPr="0046481D" w:rsidTr="0046481D">
        <w:trPr>
          <w:jc w:val="center"/>
        </w:trPr>
        <w:tc>
          <w:tcPr>
            <w:tcW w:w="534" w:type="dxa"/>
            <w:vMerge/>
          </w:tcPr>
          <w:p w:rsidR="0046481D" w:rsidRPr="0046481D" w:rsidRDefault="0046481D" w:rsidP="0046481D">
            <w:pPr>
              <w:spacing w:line="180" w:lineRule="exact"/>
              <w:jc w:val="both"/>
              <w:rPr>
                <w:rFonts w:ascii="Arial" w:hAnsi="Arial" w:cs="Arial"/>
                <w:color w:val="auto"/>
                <w:sz w:val="16"/>
                <w:szCs w:val="16"/>
              </w:rPr>
            </w:pPr>
          </w:p>
        </w:tc>
        <w:tc>
          <w:tcPr>
            <w:tcW w:w="992" w:type="dxa"/>
            <w:vMerge/>
          </w:tcPr>
          <w:p w:rsidR="0046481D" w:rsidRPr="0046481D" w:rsidRDefault="0046481D" w:rsidP="0046481D">
            <w:pPr>
              <w:spacing w:line="180" w:lineRule="exact"/>
              <w:jc w:val="both"/>
              <w:rPr>
                <w:rFonts w:ascii="Arial" w:hAnsi="Arial" w:cs="Arial"/>
                <w:color w:val="auto"/>
                <w:sz w:val="16"/>
                <w:szCs w:val="16"/>
              </w:rPr>
            </w:pPr>
          </w:p>
        </w:tc>
        <w:tc>
          <w:tcPr>
            <w:tcW w:w="850"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I</w:t>
            </w:r>
          </w:p>
        </w:tc>
        <w:tc>
          <w:tcPr>
            <w:tcW w:w="709"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II</w:t>
            </w:r>
          </w:p>
        </w:tc>
        <w:tc>
          <w:tcPr>
            <w:tcW w:w="709"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III</w:t>
            </w:r>
          </w:p>
        </w:tc>
        <w:tc>
          <w:tcPr>
            <w:tcW w:w="708"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IV</w:t>
            </w:r>
          </w:p>
        </w:tc>
      </w:tr>
      <w:tr w:rsidR="0046481D" w:rsidRPr="0046481D" w:rsidTr="0046481D">
        <w:trPr>
          <w:jc w:val="center"/>
        </w:trPr>
        <w:tc>
          <w:tcPr>
            <w:tcW w:w="534" w:type="dxa"/>
          </w:tcPr>
          <w:p w:rsidR="0046481D" w:rsidRPr="0046481D" w:rsidRDefault="0046481D" w:rsidP="0046481D">
            <w:pPr>
              <w:widowControl w:val="0"/>
              <w:autoSpaceDE w:val="0"/>
              <w:autoSpaceDN w:val="0"/>
              <w:spacing w:line="180" w:lineRule="exact"/>
              <w:jc w:val="center"/>
              <w:rPr>
                <w:rFonts w:ascii="Arial" w:hAnsi="Arial" w:cs="Arial"/>
                <w:color w:val="auto"/>
                <w:sz w:val="16"/>
                <w:szCs w:val="16"/>
              </w:rPr>
            </w:pPr>
            <w:r w:rsidRPr="0046481D">
              <w:rPr>
                <w:rFonts w:ascii="Arial" w:hAnsi="Arial" w:cs="Arial"/>
                <w:color w:val="auto"/>
                <w:sz w:val="16"/>
                <w:szCs w:val="16"/>
              </w:rPr>
              <w:t>1.</w:t>
            </w:r>
          </w:p>
        </w:tc>
        <w:tc>
          <w:tcPr>
            <w:tcW w:w="992" w:type="dxa"/>
          </w:tcPr>
          <w:p w:rsidR="0046481D" w:rsidRPr="0046481D" w:rsidRDefault="0046481D" w:rsidP="0046481D">
            <w:pPr>
              <w:widowControl w:val="0"/>
              <w:autoSpaceDE w:val="0"/>
              <w:autoSpaceDN w:val="0"/>
              <w:spacing w:line="180" w:lineRule="exact"/>
              <w:rPr>
                <w:rFonts w:ascii="Arial" w:hAnsi="Arial" w:cs="Arial"/>
                <w:color w:val="auto"/>
                <w:sz w:val="16"/>
                <w:szCs w:val="16"/>
              </w:rPr>
            </w:pPr>
            <w:r w:rsidRPr="0046481D">
              <w:rPr>
                <w:rFonts w:ascii="Arial" w:hAnsi="Arial" w:cs="Arial"/>
                <w:color w:val="auto"/>
                <w:sz w:val="16"/>
                <w:szCs w:val="16"/>
              </w:rPr>
              <w:t xml:space="preserve">Заместитель руководителя (директора, заведующего, начальника) </w:t>
            </w:r>
          </w:p>
        </w:tc>
        <w:tc>
          <w:tcPr>
            <w:tcW w:w="850"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20077</w:t>
            </w:r>
          </w:p>
        </w:tc>
        <w:tc>
          <w:tcPr>
            <w:tcW w:w="709"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18806</w:t>
            </w:r>
          </w:p>
        </w:tc>
        <w:tc>
          <w:tcPr>
            <w:tcW w:w="709"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17643</w:t>
            </w:r>
          </w:p>
        </w:tc>
        <w:tc>
          <w:tcPr>
            <w:tcW w:w="708" w:type="dxa"/>
            <w:vAlign w:val="bottom"/>
          </w:tcPr>
          <w:p w:rsidR="0046481D" w:rsidRPr="0046481D" w:rsidRDefault="0046481D" w:rsidP="0046481D">
            <w:pPr>
              <w:widowControl w:val="0"/>
              <w:autoSpaceDE w:val="0"/>
              <w:autoSpaceDN w:val="0"/>
              <w:spacing w:line="180" w:lineRule="exact"/>
              <w:jc w:val="right"/>
              <w:rPr>
                <w:rFonts w:ascii="Arial" w:hAnsi="Arial" w:cs="Arial"/>
                <w:color w:val="auto"/>
                <w:sz w:val="16"/>
                <w:szCs w:val="16"/>
              </w:rPr>
            </w:pPr>
            <w:r w:rsidRPr="0046481D">
              <w:rPr>
                <w:rFonts w:ascii="Arial" w:hAnsi="Arial" w:cs="Arial"/>
                <w:color w:val="auto"/>
                <w:sz w:val="16"/>
                <w:szCs w:val="16"/>
              </w:rPr>
              <w:t>16596</w:t>
            </w:r>
          </w:p>
        </w:tc>
      </w:tr>
    </w:tbl>
    <w:p w:rsidR="0046481D" w:rsidRDefault="0046481D" w:rsidP="0046481D">
      <w:pPr>
        <w:spacing w:line="180" w:lineRule="exact"/>
        <w:jc w:val="both"/>
        <w:rPr>
          <w:rFonts w:ascii="Arial" w:hAnsi="Arial" w:cs="Arial"/>
          <w:sz w:val="18"/>
          <w:szCs w:val="18"/>
        </w:rPr>
      </w:pPr>
    </w:p>
    <w:p w:rsidR="0046481D" w:rsidRPr="0046481D" w:rsidRDefault="0046481D" w:rsidP="0046481D">
      <w:pPr>
        <w:widowControl w:val="0"/>
        <w:numPr>
          <w:ilvl w:val="2"/>
          <w:numId w:val="48"/>
        </w:numPr>
        <w:autoSpaceDE w:val="0"/>
        <w:autoSpaceDN w:val="0"/>
        <w:spacing w:line="259" w:lineRule="auto"/>
        <w:ind w:left="0" w:firstLine="709"/>
        <w:jc w:val="both"/>
        <w:outlineLvl w:val="1"/>
        <w:rPr>
          <w:rFonts w:ascii="Arial" w:hAnsi="Arial" w:cs="Arial"/>
          <w:color w:val="auto"/>
          <w:sz w:val="18"/>
          <w:szCs w:val="18"/>
        </w:rPr>
      </w:pPr>
      <w:r w:rsidRPr="0046481D">
        <w:rPr>
          <w:rFonts w:ascii="Arial" w:hAnsi="Arial" w:cs="Arial"/>
          <w:color w:val="auto"/>
          <w:sz w:val="18"/>
          <w:szCs w:val="18"/>
        </w:rPr>
        <w:t>Подпункты 2.1.3-2.1.5. раздела II. «Размеры должностных окладов, ставок заработной платы работников бюджетных и автономных учреждений» изложить в следующей редакции:</w:t>
      </w:r>
    </w:p>
    <w:p w:rsidR="0046481D" w:rsidRPr="0046481D" w:rsidRDefault="0046481D" w:rsidP="0046481D">
      <w:pPr>
        <w:widowControl w:val="0"/>
        <w:autoSpaceDE w:val="0"/>
        <w:autoSpaceDN w:val="0"/>
        <w:ind w:firstLine="709"/>
        <w:jc w:val="both"/>
        <w:rPr>
          <w:rFonts w:ascii="Arial" w:hAnsi="Arial" w:cs="Arial"/>
          <w:color w:val="auto"/>
          <w:sz w:val="18"/>
          <w:szCs w:val="18"/>
        </w:rPr>
      </w:pPr>
      <w:r w:rsidRPr="0046481D">
        <w:rPr>
          <w:rFonts w:ascii="Arial" w:hAnsi="Arial" w:cs="Arial"/>
          <w:color w:val="auto"/>
          <w:sz w:val="18"/>
          <w:szCs w:val="1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tbl>
      <w:tblPr>
        <w:tblStyle w:val="af7"/>
        <w:tblW w:w="4361" w:type="dxa"/>
        <w:jc w:val="center"/>
        <w:tblLayout w:type="fixed"/>
        <w:tblLook w:val="04A0" w:firstRow="1" w:lastRow="0" w:firstColumn="1" w:lastColumn="0" w:noHBand="0" w:noVBand="1"/>
      </w:tblPr>
      <w:tblGrid>
        <w:gridCol w:w="534"/>
        <w:gridCol w:w="1417"/>
        <w:gridCol w:w="1276"/>
        <w:gridCol w:w="1134"/>
      </w:tblGrid>
      <w:tr w:rsidR="0046481D" w:rsidRPr="00947027" w:rsidTr="00947027">
        <w:trPr>
          <w:jc w:val="center"/>
        </w:trPr>
        <w:tc>
          <w:tcPr>
            <w:tcW w:w="534" w:type="dxa"/>
          </w:tcPr>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 </w:t>
            </w:r>
            <w:proofErr w:type="gramStart"/>
            <w:r w:rsidRPr="00947027">
              <w:rPr>
                <w:rFonts w:ascii="Arial" w:hAnsi="Arial" w:cs="Arial"/>
                <w:color w:val="auto"/>
                <w:sz w:val="18"/>
                <w:szCs w:val="18"/>
              </w:rPr>
              <w:t>п</w:t>
            </w:r>
            <w:proofErr w:type="gramEnd"/>
            <w:r w:rsidRPr="00947027">
              <w:rPr>
                <w:rFonts w:ascii="Arial" w:hAnsi="Arial" w:cs="Arial"/>
                <w:color w:val="auto"/>
                <w:sz w:val="18"/>
                <w:szCs w:val="18"/>
              </w:rPr>
              <w:t>/п</w:t>
            </w:r>
          </w:p>
        </w:tc>
        <w:tc>
          <w:tcPr>
            <w:tcW w:w="1417" w:type="dxa"/>
          </w:tcPr>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Квалификационный уровень</w:t>
            </w:r>
          </w:p>
        </w:tc>
        <w:tc>
          <w:tcPr>
            <w:tcW w:w="1276" w:type="dxa"/>
          </w:tcPr>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должности служащих, отнесенные к квалификационным уровням</w:t>
            </w:r>
          </w:p>
        </w:tc>
        <w:tc>
          <w:tcPr>
            <w:tcW w:w="1134" w:type="dxa"/>
          </w:tcPr>
          <w:p w:rsidR="0046481D" w:rsidRPr="00947027" w:rsidRDefault="0046481D" w:rsidP="0046481D">
            <w:pPr>
              <w:widowControl w:val="0"/>
              <w:autoSpaceDE w:val="0"/>
              <w:autoSpaceDN w:val="0"/>
              <w:spacing w:line="180" w:lineRule="exact"/>
              <w:ind w:left="-108"/>
              <w:jc w:val="center"/>
              <w:rPr>
                <w:rFonts w:ascii="Arial" w:hAnsi="Arial" w:cs="Arial"/>
                <w:color w:val="auto"/>
                <w:sz w:val="18"/>
                <w:szCs w:val="18"/>
              </w:rPr>
            </w:pPr>
            <w:r w:rsidRPr="00947027">
              <w:rPr>
                <w:rFonts w:ascii="Arial" w:hAnsi="Arial" w:cs="Arial"/>
                <w:color w:val="auto"/>
                <w:sz w:val="18"/>
                <w:szCs w:val="18"/>
              </w:rPr>
              <w:t>должностной оклад (рублей)</w:t>
            </w:r>
          </w:p>
        </w:tc>
      </w:tr>
      <w:tr w:rsidR="0046481D" w:rsidRPr="00947027" w:rsidTr="00947027">
        <w:trPr>
          <w:jc w:val="center"/>
        </w:trPr>
        <w:tc>
          <w:tcPr>
            <w:tcW w:w="534" w:type="dxa"/>
          </w:tcPr>
          <w:p w:rsidR="0046481D" w:rsidRPr="00947027" w:rsidRDefault="0046481D" w:rsidP="0046481D">
            <w:pPr>
              <w:widowControl w:val="0"/>
              <w:autoSpaceDE w:val="0"/>
              <w:autoSpaceDN w:val="0"/>
              <w:spacing w:line="180" w:lineRule="exact"/>
              <w:jc w:val="both"/>
              <w:rPr>
                <w:rFonts w:ascii="Arial" w:hAnsi="Arial" w:cs="Arial"/>
                <w:color w:val="auto"/>
                <w:sz w:val="18"/>
                <w:szCs w:val="18"/>
              </w:rPr>
            </w:pPr>
          </w:p>
        </w:tc>
        <w:tc>
          <w:tcPr>
            <w:tcW w:w="3827" w:type="dxa"/>
            <w:gridSpan w:val="3"/>
          </w:tcPr>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Должности работников учебно-вспомогательного персонала </w:t>
            </w:r>
          </w:p>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первого уровня</w:t>
            </w:r>
          </w:p>
        </w:tc>
      </w:tr>
      <w:tr w:rsidR="0046481D" w:rsidRPr="00947027" w:rsidTr="00947027">
        <w:trPr>
          <w:jc w:val="center"/>
        </w:trPr>
        <w:tc>
          <w:tcPr>
            <w:tcW w:w="534" w:type="dxa"/>
          </w:tcPr>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1.</w:t>
            </w:r>
          </w:p>
        </w:tc>
        <w:tc>
          <w:tcPr>
            <w:tcW w:w="1417" w:type="dxa"/>
          </w:tcPr>
          <w:p w:rsidR="0046481D" w:rsidRPr="00947027" w:rsidRDefault="0046481D" w:rsidP="0046481D">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1 квалификационный уровень</w:t>
            </w:r>
          </w:p>
        </w:tc>
        <w:tc>
          <w:tcPr>
            <w:tcW w:w="1276" w:type="dxa"/>
          </w:tcPr>
          <w:p w:rsidR="0046481D" w:rsidRPr="00947027" w:rsidRDefault="0046481D" w:rsidP="0046481D">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вожатый, помощник воспитателя</w:t>
            </w:r>
          </w:p>
        </w:tc>
        <w:tc>
          <w:tcPr>
            <w:tcW w:w="1134" w:type="dxa"/>
            <w:vAlign w:val="bottom"/>
          </w:tcPr>
          <w:p w:rsidR="0046481D" w:rsidRPr="00947027" w:rsidRDefault="0046481D" w:rsidP="0046481D">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6061</w:t>
            </w:r>
          </w:p>
        </w:tc>
      </w:tr>
      <w:tr w:rsidR="0046481D" w:rsidRPr="00947027" w:rsidTr="00947027">
        <w:trPr>
          <w:jc w:val="center"/>
        </w:trPr>
        <w:tc>
          <w:tcPr>
            <w:tcW w:w="534" w:type="dxa"/>
          </w:tcPr>
          <w:p w:rsidR="0046481D" w:rsidRPr="00947027" w:rsidRDefault="0046481D" w:rsidP="0046481D">
            <w:pPr>
              <w:widowControl w:val="0"/>
              <w:autoSpaceDE w:val="0"/>
              <w:autoSpaceDN w:val="0"/>
              <w:spacing w:line="180" w:lineRule="exact"/>
              <w:jc w:val="both"/>
              <w:rPr>
                <w:rFonts w:ascii="Arial" w:hAnsi="Arial" w:cs="Arial"/>
                <w:color w:val="auto"/>
                <w:sz w:val="18"/>
                <w:szCs w:val="18"/>
              </w:rPr>
            </w:pPr>
          </w:p>
        </w:tc>
        <w:tc>
          <w:tcPr>
            <w:tcW w:w="3827" w:type="dxa"/>
            <w:gridSpan w:val="3"/>
          </w:tcPr>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Должности работников учебно-вспомогательного персонала </w:t>
            </w:r>
          </w:p>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второго уровня</w:t>
            </w:r>
          </w:p>
        </w:tc>
      </w:tr>
      <w:tr w:rsidR="0046481D" w:rsidRPr="00947027" w:rsidTr="00947027">
        <w:trPr>
          <w:trHeight w:val="530"/>
          <w:jc w:val="center"/>
        </w:trPr>
        <w:tc>
          <w:tcPr>
            <w:tcW w:w="534" w:type="dxa"/>
          </w:tcPr>
          <w:p w:rsidR="0046481D" w:rsidRPr="00947027" w:rsidRDefault="0046481D" w:rsidP="0046481D">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1.</w:t>
            </w:r>
          </w:p>
        </w:tc>
        <w:tc>
          <w:tcPr>
            <w:tcW w:w="1417" w:type="dxa"/>
          </w:tcPr>
          <w:p w:rsidR="0046481D" w:rsidRPr="00947027" w:rsidRDefault="0046481D" w:rsidP="0046481D">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1 квалификационный уровень</w:t>
            </w:r>
          </w:p>
        </w:tc>
        <w:tc>
          <w:tcPr>
            <w:tcW w:w="1276" w:type="dxa"/>
          </w:tcPr>
          <w:p w:rsidR="0046481D" w:rsidRPr="00947027" w:rsidRDefault="0046481D" w:rsidP="0046481D">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младший воспитатель</w:t>
            </w:r>
          </w:p>
        </w:tc>
        <w:tc>
          <w:tcPr>
            <w:tcW w:w="1134" w:type="dxa"/>
          </w:tcPr>
          <w:p w:rsidR="0046481D" w:rsidRPr="00947027" w:rsidRDefault="0046481D" w:rsidP="0046481D">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6300</w:t>
            </w:r>
          </w:p>
        </w:tc>
      </w:tr>
    </w:tbl>
    <w:p w:rsidR="0046481D" w:rsidRDefault="0046481D" w:rsidP="00B11F35">
      <w:pPr>
        <w:spacing w:line="180" w:lineRule="exact"/>
        <w:ind w:firstLine="142"/>
        <w:rPr>
          <w:rFonts w:ascii="Arial" w:hAnsi="Arial" w:cs="Arial"/>
          <w:sz w:val="18"/>
          <w:szCs w:val="18"/>
        </w:rPr>
      </w:pPr>
    </w:p>
    <w:p w:rsidR="0046481D" w:rsidRDefault="00E031A0" w:rsidP="00E031A0">
      <w:pPr>
        <w:spacing w:line="180" w:lineRule="exact"/>
        <w:ind w:firstLine="142"/>
        <w:jc w:val="both"/>
        <w:rPr>
          <w:rFonts w:ascii="Arial" w:hAnsi="Arial" w:cs="Arial"/>
          <w:sz w:val="18"/>
          <w:szCs w:val="18"/>
        </w:rPr>
      </w:pPr>
      <w:r w:rsidRPr="00E031A0">
        <w:rPr>
          <w:rFonts w:ascii="Arial" w:hAnsi="Arial" w:cs="Arial"/>
          <w:sz w:val="18"/>
          <w:szCs w:val="18"/>
        </w:rPr>
        <w:t>2.1.4. Размеры должностных окладов, ставок заработной платы по профессиональной квалификационной группе «Должности педагогических работников»:</w:t>
      </w:r>
    </w:p>
    <w:tbl>
      <w:tblPr>
        <w:tblStyle w:val="af7"/>
        <w:tblW w:w="4644" w:type="dxa"/>
        <w:tblLayout w:type="fixed"/>
        <w:tblLook w:val="04A0" w:firstRow="1" w:lastRow="0" w:firstColumn="1" w:lastColumn="0" w:noHBand="0" w:noVBand="1"/>
      </w:tblPr>
      <w:tblGrid>
        <w:gridCol w:w="534"/>
        <w:gridCol w:w="1134"/>
        <w:gridCol w:w="1842"/>
        <w:gridCol w:w="1134"/>
      </w:tblGrid>
      <w:tr w:rsidR="00E031A0" w:rsidRPr="00947027" w:rsidTr="00E031A0">
        <w:tc>
          <w:tcPr>
            <w:tcW w:w="5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 </w:t>
            </w:r>
            <w:proofErr w:type="gramStart"/>
            <w:r w:rsidRPr="00947027">
              <w:rPr>
                <w:rFonts w:ascii="Arial" w:hAnsi="Arial" w:cs="Arial"/>
                <w:color w:val="auto"/>
                <w:sz w:val="18"/>
                <w:szCs w:val="18"/>
              </w:rPr>
              <w:t>п</w:t>
            </w:r>
            <w:proofErr w:type="gramEnd"/>
            <w:r w:rsidRPr="00947027">
              <w:rPr>
                <w:rFonts w:ascii="Arial" w:hAnsi="Arial" w:cs="Arial"/>
                <w:color w:val="auto"/>
                <w:sz w:val="18"/>
                <w:szCs w:val="18"/>
              </w:rPr>
              <w:t>/п</w:t>
            </w:r>
          </w:p>
        </w:tc>
        <w:tc>
          <w:tcPr>
            <w:tcW w:w="11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Квалификационный уровень</w:t>
            </w:r>
          </w:p>
        </w:tc>
        <w:tc>
          <w:tcPr>
            <w:tcW w:w="1842"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должности педагогических работников, отнесенные к квалификационным уровням</w:t>
            </w:r>
          </w:p>
        </w:tc>
        <w:tc>
          <w:tcPr>
            <w:tcW w:w="11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должностной оклад, ставка заработной платы (рублей)</w:t>
            </w:r>
          </w:p>
        </w:tc>
      </w:tr>
      <w:tr w:rsidR="00E031A0" w:rsidRPr="00947027" w:rsidTr="00E031A0">
        <w:tc>
          <w:tcPr>
            <w:tcW w:w="5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1.</w:t>
            </w:r>
          </w:p>
        </w:tc>
        <w:tc>
          <w:tcPr>
            <w:tcW w:w="1134" w:type="dxa"/>
          </w:tcPr>
          <w:p w:rsidR="00E031A0" w:rsidRPr="00947027" w:rsidRDefault="00E031A0" w:rsidP="00E031A0">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1 квалификационный уровень</w:t>
            </w:r>
          </w:p>
        </w:tc>
        <w:tc>
          <w:tcPr>
            <w:tcW w:w="1842"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инструктор по физической культуре; музыкальный руководитель; старший вожатый</w:t>
            </w:r>
          </w:p>
        </w:tc>
        <w:tc>
          <w:tcPr>
            <w:tcW w:w="1134" w:type="dxa"/>
            <w:vAlign w:val="bottom"/>
          </w:tcPr>
          <w:p w:rsidR="00E031A0" w:rsidRPr="00947027" w:rsidRDefault="00E031A0" w:rsidP="00E031A0">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7897</w:t>
            </w:r>
          </w:p>
        </w:tc>
      </w:tr>
      <w:tr w:rsidR="00E031A0" w:rsidRPr="00947027" w:rsidTr="00E031A0">
        <w:tc>
          <w:tcPr>
            <w:tcW w:w="5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2.</w:t>
            </w:r>
          </w:p>
        </w:tc>
        <w:tc>
          <w:tcPr>
            <w:tcW w:w="1134" w:type="dxa"/>
          </w:tcPr>
          <w:p w:rsidR="00E031A0" w:rsidRPr="00947027" w:rsidRDefault="00E031A0" w:rsidP="00E031A0">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2 квалификационный уровень</w:t>
            </w:r>
          </w:p>
        </w:tc>
        <w:tc>
          <w:tcPr>
            <w:tcW w:w="1842"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концертмейстер; педагог дополнительного образования; </w:t>
            </w:r>
            <w:r w:rsidRPr="00947027">
              <w:rPr>
                <w:rFonts w:ascii="Arial" w:hAnsi="Arial" w:cs="Arial"/>
                <w:color w:val="auto"/>
                <w:sz w:val="18"/>
                <w:szCs w:val="18"/>
              </w:rPr>
              <w:lastRenderedPageBreak/>
              <w:t>педагог-организатор; социальный педагог; тренер-преподаватель</w:t>
            </w:r>
          </w:p>
        </w:tc>
        <w:tc>
          <w:tcPr>
            <w:tcW w:w="1134" w:type="dxa"/>
            <w:vAlign w:val="bottom"/>
          </w:tcPr>
          <w:p w:rsidR="00E031A0" w:rsidRPr="00947027" w:rsidRDefault="00E031A0" w:rsidP="00E031A0">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8372</w:t>
            </w:r>
          </w:p>
        </w:tc>
      </w:tr>
      <w:tr w:rsidR="00E031A0" w:rsidRPr="00947027" w:rsidTr="00E031A0">
        <w:tc>
          <w:tcPr>
            <w:tcW w:w="5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3.</w:t>
            </w:r>
          </w:p>
        </w:tc>
        <w:tc>
          <w:tcPr>
            <w:tcW w:w="1134" w:type="dxa"/>
          </w:tcPr>
          <w:p w:rsidR="00E031A0" w:rsidRPr="00947027" w:rsidRDefault="00E031A0" w:rsidP="00E031A0">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3 квалификационный уровень</w:t>
            </w:r>
          </w:p>
        </w:tc>
        <w:tc>
          <w:tcPr>
            <w:tcW w:w="1842"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воспитатель; методист; педагог-психолог; старший педагог дополнительного образования; старший тренер-преподаватель</w:t>
            </w:r>
          </w:p>
        </w:tc>
        <w:tc>
          <w:tcPr>
            <w:tcW w:w="1134" w:type="dxa"/>
            <w:vAlign w:val="bottom"/>
          </w:tcPr>
          <w:p w:rsidR="00E031A0" w:rsidRPr="00947027" w:rsidRDefault="00E031A0" w:rsidP="00E031A0">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8906</w:t>
            </w:r>
          </w:p>
        </w:tc>
      </w:tr>
      <w:tr w:rsidR="00E031A0" w:rsidRPr="00947027" w:rsidTr="00E031A0">
        <w:tc>
          <w:tcPr>
            <w:tcW w:w="5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4.</w:t>
            </w:r>
          </w:p>
        </w:tc>
        <w:tc>
          <w:tcPr>
            <w:tcW w:w="1134" w:type="dxa"/>
          </w:tcPr>
          <w:p w:rsidR="00E031A0" w:rsidRPr="00947027" w:rsidRDefault="00E031A0" w:rsidP="00E031A0">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4 квалификационный уровень</w:t>
            </w:r>
          </w:p>
        </w:tc>
        <w:tc>
          <w:tcPr>
            <w:tcW w:w="1842"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proofErr w:type="gramStart"/>
            <w:r w:rsidRPr="00947027">
              <w:rPr>
                <w:rFonts w:ascii="Arial" w:hAnsi="Arial" w:cs="Arial"/>
                <w:color w:val="auto"/>
                <w:sz w:val="18"/>
                <w:szCs w:val="18"/>
              </w:rPr>
              <w:t>преподаватель; преподаватель - организатор основ безопасности жизнедеятельности, старший воспитатель; тьютор; педагог-библиотекарь; учитель-дефектолог; учитель-логопед (логопед); учитель</w:t>
            </w:r>
            <w:proofErr w:type="gramEnd"/>
          </w:p>
        </w:tc>
        <w:tc>
          <w:tcPr>
            <w:tcW w:w="1134" w:type="dxa"/>
            <w:vAlign w:val="bottom"/>
          </w:tcPr>
          <w:p w:rsidR="00E031A0" w:rsidRPr="00947027" w:rsidRDefault="00E031A0" w:rsidP="00E031A0">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9500</w:t>
            </w:r>
          </w:p>
        </w:tc>
      </w:tr>
      <w:tr w:rsidR="00E031A0" w:rsidRPr="00947027" w:rsidTr="00E031A0">
        <w:tc>
          <w:tcPr>
            <w:tcW w:w="534"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5.</w:t>
            </w:r>
          </w:p>
        </w:tc>
        <w:tc>
          <w:tcPr>
            <w:tcW w:w="1134" w:type="dxa"/>
          </w:tcPr>
          <w:p w:rsidR="00E031A0" w:rsidRPr="00947027" w:rsidRDefault="00E031A0" w:rsidP="00E031A0">
            <w:pPr>
              <w:widowControl w:val="0"/>
              <w:autoSpaceDE w:val="0"/>
              <w:autoSpaceDN w:val="0"/>
              <w:spacing w:line="180" w:lineRule="exact"/>
              <w:rPr>
                <w:rFonts w:ascii="Arial" w:hAnsi="Arial" w:cs="Arial"/>
                <w:color w:val="auto"/>
                <w:sz w:val="18"/>
                <w:szCs w:val="18"/>
              </w:rPr>
            </w:pPr>
          </w:p>
        </w:tc>
        <w:tc>
          <w:tcPr>
            <w:tcW w:w="1842" w:type="dxa"/>
          </w:tcPr>
          <w:p w:rsidR="00E031A0" w:rsidRPr="00947027" w:rsidRDefault="00E031A0" w:rsidP="00E031A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Советник директора по воспитанию и взаимодействию с детскими объединениями</w:t>
            </w:r>
          </w:p>
        </w:tc>
        <w:tc>
          <w:tcPr>
            <w:tcW w:w="1134" w:type="dxa"/>
            <w:vAlign w:val="bottom"/>
          </w:tcPr>
          <w:p w:rsidR="00E031A0" w:rsidRPr="00947027" w:rsidRDefault="00E031A0" w:rsidP="00E031A0">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9500</w:t>
            </w:r>
          </w:p>
        </w:tc>
      </w:tr>
    </w:tbl>
    <w:p w:rsidR="0046481D" w:rsidRDefault="0046481D" w:rsidP="00B11F35">
      <w:pPr>
        <w:spacing w:line="180" w:lineRule="exact"/>
        <w:ind w:firstLine="142"/>
        <w:rPr>
          <w:rFonts w:ascii="Arial" w:hAnsi="Arial" w:cs="Arial"/>
          <w:sz w:val="18"/>
          <w:szCs w:val="18"/>
        </w:rPr>
      </w:pPr>
    </w:p>
    <w:p w:rsidR="0046481D" w:rsidRDefault="00552B70" w:rsidP="00552B70">
      <w:pPr>
        <w:spacing w:line="180" w:lineRule="exact"/>
        <w:ind w:firstLine="567"/>
        <w:jc w:val="both"/>
        <w:rPr>
          <w:rFonts w:ascii="Arial" w:hAnsi="Arial" w:cs="Arial"/>
          <w:sz w:val="18"/>
          <w:szCs w:val="18"/>
        </w:rPr>
      </w:pPr>
      <w:r w:rsidRPr="00552B70">
        <w:rPr>
          <w:rFonts w:ascii="Arial" w:hAnsi="Arial" w:cs="Arial"/>
          <w:sz w:val="18"/>
          <w:szCs w:val="18"/>
        </w:rPr>
        <w:t>2.1.5. Должностные оклады по профессиональной квалификационной группе должностей руководителей структурных подразделений:</w:t>
      </w:r>
    </w:p>
    <w:tbl>
      <w:tblPr>
        <w:tblStyle w:val="af7"/>
        <w:tblW w:w="0" w:type="auto"/>
        <w:jc w:val="center"/>
        <w:tblLayout w:type="fixed"/>
        <w:tblLook w:val="04A0" w:firstRow="1" w:lastRow="0" w:firstColumn="1" w:lastColumn="0" w:noHBand="0" w:noVBand="1"/>
      </w:tblPr>
      <w:tblGrid>
        <w:gridCol w:w="408"/>
        <w:gridCol w:w="1384"/>
        <w:gridCol w:w="1525"/>
        <w:gridCol w:w="975"/>
      </w:tblGrid>
      <w:tr w:rsidR="00552B70" w:rsidRPr="00947027" w:rsidTr="00947027">
        <w:trPr>
          <w:jc w:val="center"/>
        </w:trPr>
        <w:tc>
          <w:tcPr>
            <w:tcW w:w="408" w:type="dxa"/>
          </w:tcPr>
          <w:p w:rsidR="00552B70" w:rsidRPr="00947027" w:rsidRDefault="00552B70" w:rsidP="00552B7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N </w:t>
            </w:r>
            <w:proofErr w:type="gramStart"/>
            <w:r w:rsidRPr="00947027">
              <w:rPr>
                <w:rFonts w:ascii="Arial" w:hAnsi="Arial" w:cs="Arial"/>
                <w:color w:val="auto"/>
                <w:sz w:val="18"/>
                <w:szCs w:val="18"/>
              </w:rPr>
              <w:t>п</w:t>
            </w:r>
            <w:proofErr w:type="gramEnd"/>
            <w:r w:rsidRPr="00947027">
              <w:rPr>
                <w:rFonts w:ascii="Arial" w:hAnsi="Arial" w:cs="Arial"/>
                <w:color w:val="auto"/>
                <w:sz w:val="18"/>
                <w:szCs w:val="18"/>
              </w:rPr>
              <w:t>/п</w:t>
            </w:r>
          </w:p>
        </w:tc>
        <w:tc>
          <w:tcPr>
            <w:tcW w:w="1384" w:type="dxa"/>
          </w:tcPr>
          <w:p w:rsidR="00552B70" w:rsidRPr="00947027" w:rsidRDefault="00552B70" w:rsidP="00552B7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Квалификационный уровень</w:t>
            </w:r>
          </w:p>
        </w:tc>
        <w:tc>
          <w:tcPr>
            <w:tcW w:w="1525" w:type="dxa"/>
          </w:tcPr>
          <w:p w:rsidR="00552B70" w:rsidRPr="00947027" w:rsidRDefault="00552B70" w:rsidP="00552B7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должности, отнесенные к квалификационным уровням</w:t>
            </w:r>
          </w:p>
        </w:tc>
        <w:tc>
          <w:tcPr>
            <w:tcW w:w="975" w:type="dxa"/>
          </w:tcPr>
          <w:p w:rsidR="00552B70" w:rsidRPr="00947027" w:rsidRDefault="00552B70" w:rsidP="00552B7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должностной оклад (рублей)</w:t>
            </w:r>
          </w:p>
        </w:tc>
      </w:tr>
      <w:tr w:rsidR="00552B70" w:rsidRPr="00947027" w:rsidTr="00947027">
        <w:trPr>
          <w:jc w:val="center"/>
        </w:trPr>
        <w:tc>
          <w:tcPr>
            <w:tcW w:w="408" w:type="dxa"/>
          </w:tcPr>
          <w:p w:rsidR="00552B70" w:rsidRPr="00947027" w:rsidRDefault="00552B70" w:rsidP="00552B70">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1.</w:t>
            </w:r>
          </w:p>
        </w:tc>
        <w:tc>
          <w:tcPr>
            <w:tcW w:w="1384" w:type="dxa"/>
          </w:tcPr>
          <w:p w:rsidR="00552B70" w:rsidRPr="00947027" w:rsidRDefault="00552B70" w:rsidP="00552B70">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1 квалификационный уровень</w:t>
            </w:r>
          </w:p>
        </w:tc>
        <w:tc>
          <w:tcPr>
            <w:tcW w:w="1525" w:type="dxa"/>
          </w:tcPr>
          <w:p w:rsidR="00552B70" w:rsidRPr="00947027" w:rsidRDefault="00552B70" w:rsidP="00552B70">
            <w:pPr>
              <w:widowControl w:val="0"/>
              <w:autoSpaceDE w:val="0"/>
              <w:autoSpaceDN w:val="0"/>
              <w:spacing w:line="180" w:lineRule="exact"/>
              <w:jc w:val="center"/>
              <w:rPr>
                <w:rFonts w:ascii="Arial" w:hAnsi="Arial" w:cs="Arial"/>
                <w:color w:val="auto"/>
                <w:sz w:val="18"/>
                <w:szCs w:val="18"/>
              </w:rPr>
            </w:pPr>
            <w:proofErr w:type="gramStart"/>
            <w:r w:rsidRPr="00947027">
              <w:rPr>
                <w:rFonts w:ascii="Arial" w:hAnsi="Arial" w:cs="Arial"/>
                <w:color w:val="auto"/>
                <w:sz w:val="18"/>
                <w:szCs w:val="1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975" w:type="dxa"/>
            <w:vAlign w:val="bottom"/>
          </w:tcPr>
          <w:p w:rsidR="00552B70" w:rsidRPr="00947027" w:rsidRDefault="00552B70" w:rsidP="00552B70">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8439».</w:t>
            </w:r>
          </w:p>
        </w:tc>
      </w:tr>
    </w:tbl>
    <w:p w:rsidR="0046481D" w:rsidRDefault="0046481D" w:rsidP="00B11F35">
      <w:pPr>
        <w:spacing w:line="180" w:lineRule="exact"/>
        <w:ind w:firstLine="142"/>
        <w:rPr>
          <w:rFonts w:ascii="Arial" w:hAnsi="Arial" w:cs="Arial"/>
          <w:sz w:val="18"/>
          <w:szCs w:val="18"/>
        </w:rPr>
      </w:pPr>
    </w:p>
    <w:p w:rsidR="00D07BD5" w:rsidRPr="00D07BD5" w:rsidRDefault="007E1A0F" w:rsidP="00D07BD5">
      <w:pPr>
        <w:spacing w:line="180" w:lineRule="exact"/>
        <w:ind w:firstLine="567"/>
        <w:jc w:val="both"/>
        <w:rPr>
          <w:rFonts w:ascii="Arial" w:hAnsi="Arial" w:cs="Arial"/>
          <w:sz w:val="18"/>
          <w:szCs w:val="18"/>
        </w:rPr>
      </w:pPr>
      <w:r>
        <w:rPr>
          <w:rFonts w:ascii="Arial" w:hAnsi="Arial" w:cs="Arial"/>
          <w:sz w:val="18"/>
          <w:szCs w:val="18"/>
        </w:rPr>
        <w:t>1.2.3.</w:t>
      </w:r>
      <w:r w:rsidR="00D07BD5" w:rsidRPr="00D07BD5">
        <w:rPr>
          <w:rFonts w:ascii="Arial" w:hAnsi="Arial" w:cs="Arial"/>
          <w:sz w:val="18"/>
          <w:szCs w:val="18"/>
        </w:rPr>
        <w:t>Пункты 2.2-2.4. раздела II. «Размеры должностных окладов, ставок заработной платы работников бюджетных и автономных учреждений» изложить в следующей редакции:</w:t>
      </w:r>
    </w:p>
    <w:p w:rsidR="0046481D" w:rsidRDefault="00D07BD5" w:rsidP="00D07BD5">
      <w:pPr>
        <w:spacing w:line="180" w:lineRule="exact"/>
        <w:ind w:firstLine="567"/>
        <w:jc w:val="both"/>
        <w:rPr>
          <w:rFonts w:ascii="Arial" w:hAnsi="Arial" w:cs="Arial"/>
          <w:sz w:val="18"/>
          <w:szCs w:val="18"/>
        </w:rPr>
      </w:pPr>
      <w:r w:rsidRPr="00D07BD5">
        <w:rPr>
          <w:rFonts w:ascii="Arial" w:hAnsi="Arial" w:cs="Arial"/>
          <w:sz w:val="18"/>
          <w:szCs w:val="18"/>
        </w:rPr>
        <w:t xml:space="preserve">«2.2. Размеры должностных окладов работников по должностям профессиональной </w:t>
      </w:r>
      <w:r w:rsidRPr="00D07BD5">
        <w:rPr>
          <w:rFonts w:ascii="Arial" w:hAnsi="Arial" w:cs="Arial"/>
          <w:sz w:val="18"/>
          <w:szCs w:val="18"/>
        </w:rPr>
        <w:lastRenderedPageBreak/>
        <w:t>квалификационной группы «Общеотраслевые должности служащих»:</w:t>
      </w:r>
    </w:p>
    <w:tbl>
      <w:tblPr>
        <w:tblStyle w:val="af7"/>
        <w:tblW w:w="4292" w:type="dxa"/>
        <w:jc w:val="center"/>
        <w:tblLayout w:type="fixed"/>
        <w:tblLook w:val="04A0" w:firstRow="1" w:lastRow="0" w:firstColumn="1" w:lastColumn="0" w:noHBand="0" w:noVBand="1"/>
      </w:tblPr>
      <w:tblGrid>
        <w:gridCol w:w="1595"/>
        <w:gridCol w:w="1763"/>
        <w:gridCol w:w="934"/>
      </w:tblGrid>
      <w:tr w:rsidR="00EE269F" w:rsidRPr="00947027" w:rsidTr="00947027">
        <w:trPr>
          <w:jc w:val="center"/>
        </w:trPr>
        <w:tc>
          <w:tcPr>
            <w:tcW w:w="3358" w:type="dxa"/>
            <w:gridSpan w:val="2"/>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Наименование должностей, входящих в профессиональные квалификационные группы и квалификационные уровни</w:t>
            </w:r>
          </w:p>
        </w:tc>
        <w:tc>
          <w:tcPr>
            <w:tcW w:w="934"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должностной оклад, рублей</w:t>
            </w:r>
          </w:p>
        </w:tc>
      </w:tr>
      <w:tr w:rsidR="00EE269F" w:rsidRPr="00947027" w:rsidTr="00947027">
        <w:trPr>
          <w:jc w:val="center"/>
        </w:trPr>
        <w:tc>
          <w:tcPr>
            <w:tcW w:w="4292" w:type="dxa"/>
            <w:gridSpan w:val="3"/>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Профессиональная квалификационная группа «Общеотраслевые должности служащих первого уровня»</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1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делопроизводитель, секретарь</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6061</w:t>
            </w:r>
          </w:p>
        </w:tc>
      </w:tr>
      <w:tr w:rsidR="00EE269F" w:rsidRPr="00947027" w:rsidTr="00947027">
        <w:trPr>
          <w:jc w:val="center"/>
        </w:trPr>
        <w:tc>
          <w:tcPr>
            <w:tcW w:w="4292" w:type="dxa"/>
            <w:gridSpan w:val="3"/>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Профессиональная квалификационная группа </w:t>
            </w:r>
          </w:p>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«Общеотраслевые должности служащих второго уровня»</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1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секретарь руководителя, лаборант</w:t>
            </w:r>
          </w:p>
        </w:tc>
        <w:tc>
          <w:tcPr>
            <w:tcW w:w="934" w:type="dxa"/>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6538</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2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заведующие: складом, хозяйством</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6656</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3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заведующий производством</w:t>
            </w:r>
          </w:p>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 (шеф-повар)</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6894</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4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механик</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7131</w:t>
            </w:r>
          </w:p>
        </w:tc>
      </w:tr>
      <w:tr w:rsidR="00EE269F" w:rsidRPr="00947027" w:rsidTr="00947027">
        <w:trPr>
          <w:jc w:val="center"/>
        </w:trPr>
        <w:tc>
          <w:tcPr>
            <w:tcW w:w="4292" w:type="dxa"/>
            <w:gridSpan w:val="3"/>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Профессиональная квалификационная группа «Общеотраслевые должности служащих третьего уровня»</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1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без категории: инженер всех специальностей, экономист, методист, программист, юрисконсульт, специалист по кадрам, специалист в области охраны труда</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7489</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2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II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7726</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3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7964</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4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ведущие: инженер всех специальностей, экономист, программист, юрисконсульт</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8202</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5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главные специалисты: в отделах, отделениях</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p>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10104</w:t>
            </w:r>
          </w:p>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p>
        </w:tc>
      </w:tr>
      <w:tr w:rsidR="00EE269F" w:rsidRPr="00947027" w:rsidTr="00947027">
        <w:trPr>
          <w:jc w:val="center"/>
        </w:trPr>
        <w:tc>
          <w:tcPr>
            <w:tcW w:w="4292" w:type="dxa"/>
            <w:gridSpan w:val="3"/>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Профессиональная квалификационная группа «Общеотраслевые должности служащих четвертого уровня»</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lastRenderedPageBreak/>
              <w:t>1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начальники отделов: информации, кадров, планово-экономического, технического, финансового, юридического и др.</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10459</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2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proofErr w:type="gramStart"/>
            <w:r w:rsidRPr="00947027">
              <w:rPr>
                <w:rFonts w:ascii="Arial" w:hAnsi="Arial" w:cs="Arial"/>
                <w:color w:val="auto"/>
                <w:sz w:val="18"/>
                <w:szCs w:val="18"/>
              </w:rPr>
              <w:t>главные</w:t>
            </w:r>
            <w:proofErr w:type="gramEnd"/>
            <w:r w:rsidRPr="00947027">
              <w:rPr>
                <w:rFonts w:ascii="Arial" w:hAnsi="Arial" w:cs="Arial"/>
                <w:color w:val="auto"/>
                <w:sz w:val="18"/>
                <w:szCs w:val="18"/>
              </w:rPr>
              <w:t>: экономист, технолог и др.</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10816</w:t>
            </w:r>
          </w:p>
        </w:tc>
      </w:tr>
      <w:tr w:rsidR="00EE269F" w:rsidRPr="00947027" w:rsidTr="00947027">
        <w:trPr>
          <w:jc w:val="center"/>
        </w:trPr>
        <w:tc>
          <w:tcPr>
            <w:tcW w:w="1595" w:type="dxa"/>
          </w:tcPr>
          <w:p w:rsidR="00EE269F" w:rsidRPr="00947027" w:rsidRDefault="00EE269F" w:rsidP="00EE269F">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3 квалификационный уровень</w:t>
            </w:r>
          </w:p>
        </w:tc>
        <w:tc>
          <w:tcPr>
            <w:tcW w:w="1763" w:type="dxa"/>
          </w:tcPr>
          <w:p w:rsidR="00EE269F" w:rsidRPr="00947027" w:rsidRDefault="00EE269F" w:rsidP="00EE269F">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директор (начальник, заведующий) филиала, другого структурного подразделения</w:t>
            </w:r>
          </w:p>
        </w:tc>
        <w:tc>
          <w:tcPr>
            <w:tcW w:w="934" w:type="dxa"/>
            <w:vAlign w:val="bottom"/>
          </w:tcPr>
          <w:p w:rsidR="00EE269F" w:rsidRPr="00947027" w:rsidRDefault="00EE269F" w:rsidP="00EE269F">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11173</w:t>
            </w:r>
          </w:p>
        </w:tc>
      </w:tr>
    </w:tbl>
    <w:p w:rsidR="0046481D" w:rsidRDefault="0046481D" w:rsidP="00EE269F">
      <w:pPr>
        <w:spacing w:line="180" w:lineRule="exact"/>
        <w:jc w:val="both"/>
        <w:rPr>
          <w:rFonts w:ascii="Arial" w:hAnsi="Arial" w:cs="Arial"/>
          <w:sz w:val="18"/>
          <w:szCs w:val="18"/>
        </w:rPr>
      </w:pPr>
    </w:p>
    <w:p w:rsidR="00FA6107" w:rsidRPr="00FA6107" w:rsidRDefault="00FA6107" w:rsidP="00FA6107">
      <w:pPr>
        <w:widowControl w:val="0"/>
        <w:autoSpaceDE w:val="0"/>
        <w:autoSpaceDN w:val="0"/>
        <w:ind w:firstLine="540"/>
        <w:jc w:val="both"/>
        <w:rPr>
          <w:rFonts w:ascii="Arial" w:hAnsi="Arial" w:cs="Arial"/>
          <w:color w:val="auto"/>
          <w:sz w:val="18"/>
          <w:szCs w:val="18"/>
        </w:rPr>
      </w:pPr>
      <w:r w:rsidRPr="00FA6107">
        <w:rPr>
          <w:rFonts w:ascii="Arial" w:hAnsi="Arial" w:cs="Arial"/>
          <w:color w:val="auto"/>
          <w:sz w:val="18"/>
          <w:szCs w:val="18"/>
        </w:rPr>
        <w:t>2.3. Размеры должностных окладов медицинских работников, работников культуры, включенных в штатные расписания казенных учреждений:</w:t>
      </w:r>
    </w:p>
    <w:tbl>
      <w:tblPr>
        <w:tblW w:w="436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1050"/>
        <w:gridCol w:w="1778"/>
        <w:gridCol w:w="943"/>
      </w:tblGrid>
      <w:tr w:rsidR="00FA6107" w:rsidRPr="00947027" w:rsidTr="00947027">
        <w:trPr>
          <w:trHeight w:val="311"/>
          <w:jc w:val="center"/>
        </w:trPr>
        <w:tc>
          <w:tcPr>
            <w:tcW w:w="591" w:type="dxa"/>
            <w:tcBorders>
              <w:top w:val="single" w:sz="4" w:space="0" w:color="auto"/>
              <w:left w:val="single" w:sz="4" w:space="0" w:color="auto"/>
              <w:bottom w:val="single" w:sz="4" w:space="0" w:color="auto"/>
              <w:right w:val="single" w:sz="4" w:space="0" w:color="auto"/>
            </w:tcBorders>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 xml:space="preserve">№ </w:t>
            </w:r>
            <w:proofErr w:type="gramStart"/>
            <w:r w:rsidRPr="00947027">
              <w:rPr>
                <w:rFonts w:ascii="Arial" w:hAnsi="Arial" w:cs="Arial"/>
                <w:color w:val="auto"/>
                <w:sz w:val="18"/>
                <w:szCs w:val="18"/>
              </w:rPr>
              <w:t>п</w:t>
            </w:r>
            <w:proofErr w:type="gramEnd"/>
            <w:r w:rsidRPr="00947027">
              <w:rPr>
                <w:rFonts w:ascii="Arial" w:hAnsi="Arial" w:cs="Arial"/>
                <w:color w:val="auto"/>
                <w:sz w:val="18"/>
                <w:szCs w:val="18"/>
              </w:rPr>
              <w:t>/п</w:t>
            </w:r>
          </w:p>
        </w:tc>
        <w:tc>
          <w:tcPr>
            <w:tcW w:w="1050" w:type="dxa"/>
            <w:tcBorders>
              <w:top w:val="single" w:sz="4" w:space="0" w:color="auto"/>
              <w:left w:val="single" w:sz="4" w:space="0" w:color="auto"/>
              <w:bottom w:val="single" w:sz="4" w:space="0" w:color="auto"/>
              <w:right w:val="single" w:sz="4" w:space="0" w:color="auto"/>
            </w:tcBorders>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Квалификационный уровень</w:t>
            </w:r>
          </w:p>
        </w:tc>
        <w:tc>
          <w:tcPr>
            <w:tcW w:w="1778" w:type="dxa"/>
            <w:tcBorders>
              <w:top w:val="single" w:sz="4" w:space="0" w:color="auto"/>
              <w:left w:val="single" w:sz="4" w:space="0" w:color="auto"/>
              <w:bottom w:val="single" w:sz="4" w:space="0" w:color="auto"/>
              <w:right w:val="single" w:sz="4" w:space="0" w:color="auto"/>
            </w:tcBorders>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должности служащих, отнесенные к квалификационным уровням</w:t>
            </w:r>
          </w:p>
        </w:tc>
        <w:tc>
          <w:tcPr>
            <w:tcW w:w="943" w:type="dxa"/>
            <w:tcBorders>
              <w:top w:val="single" w:sz="4" w:space="0" w:color="auto"/>
              <w:left w:val="single" w:sz="4" w:space="0" w:color="auto"/>
              <w:bottom w:val="single" w:sz="4" w:space="0" w:color="auto"/>
              <w:right w:val="single" w:sz="4" w:space="0" w:color="auto"/>
            </w:tcBorders>
          </w:tcPr>
          <w:p w:rsidR="00FA6107" w:rsidRPr="00947027" w:rsidRDefault="00FA6107" w:rsidP="00FA6107">
            <w:pPr>
              <w:widowControl w:val="0"/>
              <w:autoSpaceDE w:val="0"/>
              <w:autoSpaceDN w:val="0"/>
              <w:spacing w:line="180" w:lineRule="exact"/>
              <w:ind w:left="-62"/>
              <w:jc w:val="center"/>
              <w:rPr>
                <w:rFonts w:ascii="Arial" w:hAnsi="Arial" w:cs="Arial"/>
                <w:color w:val="auto"/>
                <w:sz w:val="18"/>
                <w:szCs w:val="18"/>
              </w:rPr>
            </w:pPr>
            <w:r w:rsidRPr="00947027">
              <w:rPr>
                <w:rFonts w:ascii="Arial" w:hAnsi="Arial" w:cs="Arial"/>
                <w:color w:val="auto"/>
                <w:sz w:val="18"/>
                <w:szCs w:val="18"/>
              </w:rPr>
              <w:t>должностной оклад (рублей)</w:t>
            </w:r>
          </w:p>
        </w:tc>
      </w:tr>
      <w:tr w:rsidR="00FA6107" w:rsidRPr="00947027" w:rsidTr="00947027">
        <w:trPr>
          <w:jc w:val="center"/>
        </w:trPr>
        <w:tc>
          <w:tcPr>
            <w:tcW w:w="4362" w:type="dxa"/>
            <w:gridSpan w:val="4"/>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Профессиональная квалификационная группа «Средний медицинский и фармацевтический персонал»</w:t>
            </w:r>
          </w:p>
        </w:tc>
      </w:tr>
      <w:tr w:rsidR="00FA6107" w:rsidRPr="00947027" w:rsidTr="00947027">
        <w:trPr>
          <w:trHeight w:val="211"/>
          <w:jc w:val="center"/>
        </w:trPr>
        <w:tc>
          <w:tcPr>
            <w:tcW w:w="591" w:type="dxa"/>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1</w:t>
            </w:r>
          </w:p>
        </w:tc>
        <w:tc>
          <w:tcPr>
            <w:tcW w:w="1050" w:type="dxa"/>
          </w:tcPr>
          <w:p w:rsidR="00FA6107" w:rsidRPr="00947027" w:rsidRDefault="00FA6107" w:rsidP="00FA6107">
            <w:pPr>
              <w:widowControl w:val="0"/>
              <w:autoSpaceDE w:val="0"/>
              <w:autoSpaceDN w:val="0"/>
              <w:spacing w:line="180" w:lineRule="exact"/>
              <w:rPr>
                <w:rFonts w:ascii="Arial" w:hAnsi="Arial" w:cs="Arial"/>
                <w:color w:val="auto"/>
                <w:sz w:val="18"/>
                <w:szCs w:val="18"/>
              </w:rPr>
            </w:pPr>
            <w:r w:rsidRPr="00947027">
              <w:rPr>
                <w:rFonts w:ascii="Arial" w:hAnsi="Arial" w:cs="Arial"/>
                <w:color w:val="auto"/>
                <w:sz w:val="18"/>
                <w:szCs w:val="18"/>
              </w:rPr>
              <w:t>3 квалификационный уровень</w:t>
            </w:r>
          </w:p>
        </w:tc>
        <w:tc>
          <w:tcPr>
            <w:tcW w:w="1778" w:type="dxa"/>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медицинская сестра</w:t>
            </w:r>
          </w:p>
        </w:tc>
        <w:tc>
          <w:tcPr>
            <w:tcW w:w="943" w:type="dxa"/>
            <w:vAlign w:val="bottom"/>
          </w:tcPr>
          <w:p w:rsidR="00FA6107" w:rsidRPr="00947027" w:rsidRDefault="00FA6107" w:rsidP="00FA6107">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8919</w:t>
            </w:r>
          </w:p>
        </w:tc>
      </w:tr>
      <w:tr w:rsidR="00FA6107" w:rsidRPr="00947027" w:rsidTr="00947027">
        <w:trPr>
          <w:jc w:val="center"/>
        </w:trPr>
        <w:tc>
          <w:tcPr>
            <w:tcW w:w="4362" w:type="dxa"/>
            <w:gridSpan w:val="4"/>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Профессиональная квалификационная группа «Должности работников, занятых в библиотеках»</w:t>
            </w:r>
          </w:p>
        </w:tc>
      </w:tr>
      <w:tr w:rsidR="00FA6107" w:rsidRPr="00947027" w:rsidTr="00947027">
        <w:trPr>
          <w:jc w:val="center"/>
        </w:trPr>
        <w:tc>
          <w:tcPr>
            <w:tcW w:w="591" w:type="dxa"/>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1.</w:t>
            </w:r>
          </w:p>
        </w:tc>
        <w:tc>
          <w:tcPr>
            <w:tcW w:w="1050" w:type="dxa"/>
          </w:tcPr>
          <w:p w:rsidR="00FA6107" w:rsidRPr="00947027" w:rsidRDefault="00FA6107" w:rsidP="00FA6107">
            <w:pPr>
              <w:widowControl w:val="0"/>
              <w:autoSpaceDE w:val="0"/>
              <w:autoSpaceDN w:val="0"/>
              <w:spacing w:line="180" w:lineRule="exact"/>
              <w:jc w:val="both"/>
              <w:rPr>
                <w:rFonts w:ascii="Arial" w:hAnsi="Arial" w:cs="Arial"/>
                <w:color w:val="auto"/>
                <w:sz w:val="18"/>
                <w:szCs w:val="18"/>
              </w:rPr>
            </w:pPr>
            <w:r w:rsidRPr="00947027">
              <w:rPr>
                <w:rFonts w:ascii="Arial" w:hAnsi="Arial" w:cs="Arial"/>
                <w:color w:val="auto"/>
                <w:sz w:val="18"/>
                <w:szCs w:val="18"/>
              </w:rPr>
              <w:t>Должности, отнесенные к ПКГ «Должности работников культуры, искусства и кинематографии ведущего звена»</w:t>
            </w:r>
          </w:p>
        </w:tc>
        <w:tc>
          <w:tcPr>
            <w:tcW w:w="1778" w:type="dxa"/>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библиотекарь</w:t>
            </w:r>
          </w:p>
        </w:tc>
        <w:tc>
          <w:tcPr>
            <w:tcW w:w="943" w:type="dxa"/>
            <w:vAlign w:val="bottom"/>
          </w:tcPr>
          <w:p w:rsidR="00FA6107" w:rsidRPr="00947027" w:rsidRDefault="00FA6107" w:rsidP="00FA6107">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7286</w:t>
            </w:r>
          </w:p>
        </w:tc>
      </w:tr>
      <w:tr w:rsidR="00FA6107" w:rsidRPr="00947027" w:rsidTr="00947027">
        <w:trPr>
          <w:jc w:val="center"/>
        </w:trPr>
        <w:tc>
          <w:tcPr>
            <w:tcW w:w="591" w:type="dxa"/>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2.</w:t>
            </w:r>
          </w:p>
        </w:tc>
        <w:tc>
          <w:tcPr>
            <w:tcW w:w="1050" w:type="dxa"/>
          </w:tcPr>
          <w:p w:rsidR="00FA6107" w:rsidRPr="00947027" w:rsidRDefault="00FA6107" w:rsidP="00FA6107">
            <w:pPr>
              <w:widowControl w:val="0"/>
              <w:autoSpaceDE w:val="0"/>
              <w:autoSpaceDN w:val="0"/>
              <w:spacing w:line="180" w:lineRule="exact"/>
              <w:jc w:val="both"/>
              <w:rPr>
                <w:rFonts w:ascii="Arial" w:hAnsi="Arial" w:cs="Arial"/>
                <w:color w:val="auto"/>
                <w:sz w:val="18"/>
                <w:szCs w:val="18"/>
              </w:rPr>
            </w:pPr>
            <w:r w:rsidRPr="00947027">
              <w:rPr>
                <w:rFonts w:ascii="Arial" w:hAnsi="Arial" w:cs="Arial"/>
                <w:color w:val="auto"/>
                <w:sz w:val="18"/>
                <w:szCs w:val="18"/>
              </w:rPr>
              <w:t>Должности руководящего состава культуры, искусства и кинематографии</w:t>
            </w:r>
          </w:p>
        </w:tc>
        <w:tc>
          <w:tcPr>
            <w:tcW w:w="1778" w:type="dxa"/>
          </w:tcPr>
          <w:p w:rsidR="00FA6107" w:rsidRPr="00947027" w:rsidRDefault="00FA6107" w:rsidP="00FA6107">
            <w:pPr>
              <w:widowControl w:val="0"/>
              <w:autoSpaceDE w:val="0"/>
              <w:autoSpaceDN w:val="0"/>
              <w:spacing w:line="180" w:lineRule="exact"/>
              <w:jc w:val="center"/>
              <w:rPr>
                <w:rFonts w:ascii="Arial" w:hAnsi="Arial" w:cs="Arial"/>
                <w:color w:val="auto"/>
                <w:sz w:val="18"/>
                <w:szCs w:val="18"/>
              </w:rPr>
            </w:pPr>
            <w:r w:rsidRPr="00947027">
              <w:rPr>
                <w:rFonts w:ascii="Arial" w:hAnsi="Arial" w:cs="Arial"/>
                <w:color w:val="auto"/>
                <w:sz w:val="18"/>
                <w:szCs w:val="18"/>
              </w:rPr>
              <w:t>заведующий отделом (сектором) библиотеки</w:t>
            </w:r>
          </w:p>
        </w:tc>
        <w:tc>
          <w:tcPr>
            <w:tcW w:w="943" w:type="dxa"/>
            <w:vAlign w:val="bottom"/>
          </w:tcPr>
          <w:p w:rsidR="00FA6107" w:rsidRPr="00947027" w:rsidRDefault="00FA6107" w:rsidP="00FA6107">
            <w:pPr>
              <w:widowControl w:val="0"/>
              <w:autoSpaceDE w:val="0"/>
              <w:autoSpaceDN w:val="0"/>
              <w:spacing w:line="180" w:lineRule="exact"/>
              <w:jc w:val="right"/>
              <w:rPr>
                <w:rFonts w:ascii="Arial" w:hAnsi="Arial" w:cs="Arial"/>
                <w:color w:val="auto"/>
                <w:sz w:val="18"/>
                <w:szCs w:val="18"/>
              </w:rPr>
            </w:pPr>
            <w:r w:rsidRPr="00947027">
              <w:rPr>
                <w:rFonts w:ascii="Arial" w:hAnsi="Arial" w:cs="Arial"/>
                <w:color w:val="auto"/>
                <w:sz w:val="18"/>
                <w:szCs w:val="18"/>
              </w:rPr>
              <w:t>8567</w:t>
            </w:r>
          </w:p>
        </w:tc>
      </w:tr>
    </w:tbl>
    <w:p w:rsidR="0046481D" w:rsidRDefault="0046481D" w:rsidP="00B11F35">
      <w:pPr>
        <w:spacing w:line="180" w:lineRule="exact"/>
        <w:ind w:firstLine="142"/>
        <w:rPr>
          <w:rFonts w:ascii="Arial" w:hAnsi="Arial" w:cs="Arial"/>
          <w:sz w:val="18"/>
          <w:szCs w:val="18"/>
        </w:rPr>
      </w:pPr>
    </w:p>
    <w:p w:rsidR="0046481D" w:rsidRDefault="000F64E7" w:rsidP="000F64E7">
      <w:pPr>
        <w:spacing w:line="180" w:lineRule="exact"/>
        <w:ind w:firstLine="567"/>
        <w:jc w:val="both"/>
        <w:rPr>
          <w:rFonts w:ascii="Arial" w:hAnsi="Arial" w:cs="Arial"/>
          <w:sz w:val="18"/>
          <w:szCs w:val="18"/>
        </w:rPr>
      </w:pPr>
      <w:r w:rsidRPr="000F64E7">
        <w:rPr>
          <w:rFonts w:ascii="Arial" w:hAnsi="Arial" w:cs="Arial"/>
          <w:sz w:val="18"/>
          <w:szCs w:val="18"/>
        </w:rPr>
        <w:t>2.4. Размеры должностных окладов рабочих казенных учреждений устанавливаются в зависимости от разрядов выполняемых работ:</w:t>
      </w:r>
    </w:p>
    <w:tbl>
      <w:tblPr>
        <w:tblStyle w:val="af7"/>
        <w:tblW w:w="4696" w:type="dxa"/>
        <w:jc w:val="center"/>
        <w:tblLook w:val="04A0" w:firstRow="1" w:lastRow="0" w:firstColumn="1" w:lastColumn="0" w:noHBand="0" w:noVBand="1"/>
      </w:tblPr>
      <w:tblGrid>
        <w:gridCol w:w="3604"/>
        <w:gridCol w:w="1092"/>
      </w:tblGrid>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t>1 разряд работ в соответствии с Единым тарифно-квалификационным 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t>4443</w:t>
            </w:r>
          </w:p>
        </w:tc>
      </w:tr>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t xml:space="preserve">2 разряд работ в соответствии с Единым тарифно-квалификационным </w:t>
            </w:r>
            <w:r w:rsidRPr="000F64E7">
              <w:rPr>
                <w:rFonts w:ascii="Arial" w:hAnsi="Arial" w:cs="Arial"/>
                <w:color w:val="auto"/>
                <w:sz w:val="18"/>
                <w:szCs w:val="18"/>
              </w:rPr>
              <w:lastRenderedPageBreak/>
              <w:t>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lastRenderedPageBreak/>
              <w:t>4655</w:t>
            </w:r>
          </w:p>
        </w:tc>
      </w:tr>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lastRenderedPageBreak/>
              <w:t>3 разряд работ в соответствии с Единым тарифно-квалификационным 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t>4865</w:t>
            </w:r>
          </w:p>
        </w:tc>
      </w:tr>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t>4 разряд работ в соответствии с Единым тарифно-квалификационным 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t>6137</w:t>
            </w:r>
          </w:p>
        </w:tc>
      </w:tr>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t>5 разряд работ в соответствии с Единым тарифно-квалификационным 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t>6208</w:t>
            </w:r>
          </w:p>
        </w:tc>
      </w:tr>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t>6 разряд работ в соответствии с Единым тарифно-квалификационным 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t>6489</w:t>
            </w:r>
          </w:p>
        </w:tc>
      </w:tr>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t>7 разряд работ в соответствии с Единым тарифно-квалификационным 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t>6630</w:t>
            </w:r>
          </w:p>
        </w:tc>
      </w:tr>
      <w:tr w:rsidR="000F64E7" w:rsidRPr="000F64E7" w:rsidTr="000F64E7">
        <w:trPr>
          <w:jc w:val="center"/>
        </w:trPr>
        <w:tc>
          <w:tcPr>
            <w:tcW w:w="3604" w:type="dxa"/>
          </w:tcPr>
          <w:p w:rsidR="000F64E7" w:rsidRPr="000F64E7" w:rsidRDefault="000F64E7" w:rsidP="000F64E7">
            <w:pPr>
              <w:widowControl w:val="0"/>
              <w:autoSpaceDE w:val="0"/>
              <w:autoSpaceDN w:val="0"/>
              <w:spacing w:line="180" w:lineRule="exact"/>
              <w:rPr>
                <w:rFonts w:ascii="Arial" w:hAnsi="Arial" w:cs="Arial"/>
                <w:color w:val="auto"/>
                <w:sz w:val="18"/>
                <w:szCs w:val="18"/>
              </w:rPr>
            </w:pPr>
            <w:r w:rsidRPr="000F64E7">
              <w:rPr>
                <w:rFonts w:ascii="Arial" w:hAnsi="Arial" w:cs="Arial"/>
                <w:color w:val="auto"/>
                <w:sz w:val="18"/>
                <w:szCs w:val="18"/>
              </w:rPr>
              <w:t>8 разряд работ в соответствии с Единым тарифно-квалификационным справочником работ и профессий рабочих</w:t>
            </w:r>
          </w:p>
        </w:tc>
        <w:tc>
          <w:tcPr>
            <w:tcW w:w="1092" w:type="dxa"/>
            <w:vAlign w:val="bottom"/>
          </w:tcPr>
          <w:p w:rsidR="000F64E7" w:rsidRPr="000F64E7" w:rsidRDefault="000F64E7" w:rsidP="000F64E7">
            <w:pPr>
              <w:widowControl w:val="0"/>
              <w:autoSpaceDE w:val="0"/>
              <w:autoSpaceDN w:val="0"/>
              <w:spacing w:line="180" w:lineRule="exact"/>
              <w:jc w:val="right"/>
              <w:rPr>
                <w:rFonts w:ascii="Arial" w:hAnsi="Arial" w:cs="Arial"/>
                <w:color w:val="auto"/>
                <w:sz w:val="18"/>
                <w:szCs w:val="18"/>
              </w:rPr>
            </w:pPr>
            <w:r w:rsidRPr="000F64E7">
              <w:rPr>
                <w:rFonts w:ascii="Arial" w:hAnsi="Arial" w:cs="Arial"/>
                <w:color w:val="auto"/>
                <w:sz w:val="18"/>
                <w:szCs w:val="18"/>
              </w:rPr>
              <w:t>7306».</w:t>
            </w:r>
          </w:p>
        </w:tc>
      </w:tr>
    </w:tbl>
    <w:p w:rsidR="0046481D" w:rsidRDefault="0046481D" w:rsidP="00B11F35">
      <w:pPr>
        <w:spacing w:line="180" w:lineRule="exact"/>
        <w:ind w:firstLine="142"/>
        <w:rPr>
          <w:rFonts w:ascii="Arial" w:hAnsi="Arial" w:cs="Arial"/>
          <w:sz w:val="18"/>
          <w:szCs w:val="18"/>
        </w:rPr>
      </w:pPr>
    </w:p>
    <w:p w:rsidR="000F64E7" w:rsidRPr="000F64E7" w:rsidRDefault="000F64E7" w:rsidP="000F64E7">
      <w:pPr>
        <w:spacing w:line="180" w:lineRule="exact"/>
        <w:ind w:firstLine="567"/>
        <w:jc w:val="both"/>
        <w:rPr>
          <w:rFonts w:ascii="Arial" w:hAnsi="Arial" w:cs="Arial"/>
          <w:sz w:val="18"/>
          <w:szCs w:val="18"/>
        </w:rPr>
      </w:pPr>
      <w:r>
        <w:rPr>
          <w:rFonts w:ascii="Arial" w:hAnsi="Arial" w:cs="Arial"/>
          <w:sz w:val="18"/>
          <w:szCs w:val="18"/>
        </w:rPr>
        <w:t>1.2.4.</w:t>
      </w:r>
      <w:r w:rsidRPr="000F64E7">
        <w:rPr>
          <w:rFonts w:ascii="Arial" w:hAnsi="Arial" w:cs="Arial"/>
          <w:sz w:val="18"/>
          <w:szCs w:val="18"/>
        </w:rPr>
        <w:t>Подпункт 3.6.4.1. дополнить абзацем следующего содержания:</w:t>
      </w:r>
    </w:p>
    <w:p w:rsidR="000F64E7" w:rsidRPr="000F64E7" w:rsidRDefault="000F64E7" w:rsidP="000F64E7">
      <w:pPr>
        <w:spacing w:line="180" w:lineRule="exact"/>
        <w:ind w:firstLine="567"/>
        <w:jc w:val="both"/>
        <w:rPr>
          <w:rFonts w:ascii="Arial" w:hAnsi="Arial" w:cs="Arial"/>
          <w:sz w:val="18"/>
          <w:szCs w:val="18"/>
        </w:rPr>
      </w:pPr>
      <w:r w:rsidRPr="000F64E7">
        <w:rPr>
          <w:rFonts w:ascii="Arial" w:hAnsi="Arial" w:cs="Arial"/>
          <w:sz w:val="18"/>
          <w:szCs w:val="18"/>
        </w:rPr>
        <w:t>«Выплаты за совмещение профессий (должностей), расширение зоны обслуживания, увеличения объема выполняемых работ устанавливаются при наличии и за счет фонда заработной платы по вакантной должности или должности временно отсутствующего работника».</w:t>
      </w:r>
    </w:p>
    <w:p w:rsidR="000F64E7" w:rsidRPr="000F64E7" w:rsidRDefault="000F64E7" w:rsidP="000F64E7">
      <w:pPr>
        <w:spacing w:line="180" w:lineRule="exact"/>
        <w:ind w:firstLine="567"/>
        <w:jc w:val="both"/>
        <w:rPr>
          <w:rFonts w:ascii="Arial" w:hAnsi="Arial" w:cs="Arial"/>
          <w:sz w:val="18"/>
          <w:szCs w:val="18"/>
        </w:rPr>
      </w:pPr>
    </w:p>
    <w:p w:rsidR="000F64E7" w:rsidRPr="000F64E7" w:rsidRDefault="000F64E7" w:rsidP="000F64E7">
      <w:pPr>
        <w:spacing w:line="180" w:lineRule="exact"/>
        <w:ind w:firstLine="567"/>
        <w:jc w:val="both"/>
        <w:rPr>
          <w:rFonts w:ascii="Arial" w:hAnsi="Arial" w:cs="Arial"/>
          <w:sz w:val="18"/>
          <w:szCs w:val="18"/>
        </w:rPr>
      </w:pPr>
      <w:r w:rsidRPr="000F64E7">
        <w:rPr>
          <w:rFonts w:ascii="Arial" w:hAnsi="Arial" w:cs="Arial"/>
          <w:sz w:val="18"/>
          <w:szCs w:val="18"/>
        </w:rPr>
        <w:t xml:space="preserve">2. </w:t>
      </w:r>
      <w:proofErr w:type="gramStart"/>
      <w:r w:rsidRPr="000F64E7">
        <w:rPr>
          <w:rFonts w:ascii="Arial" w:hAnsi="Arial" w:cs="Arial"/>
          <w:sz w:val="18"/>
          <w:szCs w:val="18"/>
        </w:rPr>
        <w:t>Руководителям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примерным положением по оплате</w:t>
      </w:r>
      <w:proofErr w:type="gramEnd"/>
      <w:r w:rsidRPr="000F64E7">
        <w:rPr>
          <w:rFonts w:ascii="Arial" w:hAnsi="Arial" w:cs="Arial"/>
          <w:sz w:val="18"/>
          <w:szCs w:val="18"/>
        </w:rPr>
        <w:t xml:space="preserve">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и внести необходимые изменения в трудовые договоры работников.</w:t>
      </w:r>
    </w:p>
    <w:p w:rsidR="000F64E7" w:rsidRPr="000F64E7" w:rsidRDefault="000F64E7" w:rsidP="000F64E7">
      <w:pPr>
        <w:spacing w:line="180" w:lineRule="exact"/>
        <w:ind w:firstLine="567"/>
        <w:jc w:val="both"/>
        <w:rPr>
          <w:rFonts w:ascii="Arial" w:hAnsi="Arial" w:cs="Arial"/>
          <w:sz w:val="18"/>
          <w:szCs w:val="18"/>
        </w:rPr>
      </w:pPr>
    </w:p>
    <w:p w:rsidR="000F64E7" w:rsidRPr="000F64E7" w:rsidRDefault="000F64E7" w:rsidP="000F64E7">
      <w:pPr>
        <w:spacing w:line="180" w:lineRule="exact"/>
        <w:ind w:firstLine="567"/>
        <w:jc w:val="both"/>
        <w:rPr>
          <w:rFonts w:ascii="Arial" w:hAnsi="Arial" w:cs="Arial"/>
          <w:sz w:val="18"/>
          <w:szCs w:val="18"/>
        </w:rPr>
      </w:pPr>
      <w:r w:rsidRPr="000F64E7">
        <w:rPr>
          <w:rFonts w:ascii="Arial" w:hAnsi="Arial" w:cs="Arial"/>
          <w:sz w:val="18"/>
          <w:szCs w:val="18"/>
        </w:rPr>
        <w:t xml:space="preserve">3. </w:t>
      </w:r>
      <w:proofErr w:type="gramStart"/>
      <w:r w:rsidRPr="000F64E7">
        <w:rPr>
          <w:rFonts w:ascii="Arial" w:hAnsi="Arial" w:cs="Arial"/>
          <w:sz w:val="18"/>
          <w:szCs w:val="18"/>
        </w:rPr>
        <w:t>Контроль за</w:t>
      </w:r>
      <w:proofErr w:type="gramEnd"/>
      <w:r w:rsidRPr="000F64E7">
        <w:rPr>
          <w:rFonts w:ascii="Arial" w:hAnsi="Arial" w:cs="Arial"/>
          <w:sz w:val="18"/>
          <w:szCs w:val="18"/>
        </w:rPr>
        <w:t xml:space="preserve">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0F64E7" w:rsidRPr="000F64E7" w:rsidRDefault="000F64E7" w:rsidP="000F64E7">
      <w:pPr>
        <w:spacing w:line="180" w:lineRule="exact"/>
        <w:ind w:firstLine="567"/>
        <w:jc w:val="both"/>
        <w:rPr>
          <w:rFonts w:ascii="Arial" w:hAnsi="Arial" w:cs="Arial"/>
          <w:sz w:val="18"/>
          <w:szCs w:val="18"/>
        </w:rPr>
      </w:pPr>
    </w:p>
    <w:p w:rsidR="000F64E7" w:rsidRPr="000F64E7" w:rsidRDefault="000F64E7" w:rsidP="000F64E7">
      <w:pPr>
        <w:spacing w:line="180" w:lineRule="exact"/>
        <w:ind w:firstLine="567"/>
        <w:jc w:val="both"/>
        <w:rPr>
          <w:rFonts w:ascii="Arial" w:hAnsi="Arial" w:cs="Arial"/>
          <w:sz w:val="18"/>
          <w:szCs w:val="18"/>
        </w:rPr>
      </w:pPr>
      <w:r w:rsidRPr="000F64E7">
        <w:rPr>
          <w:rFonts w:ascii="Arial" w:hAnsi="Arial" w:cs="Arial"/>
          <w:sz w:val="18"/>
          <w:szCs w:val="18"/>
        </w:rPr>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июля 2022 года.</w:t>
      </w:r>
    </w:p>
    <w:p w:rsidR="000F64E7" w:rsidRPr="000F64E7" w:rsidRDefault="000F64E7" w:rsidP="000F64E7">
      <w:pPr>
        <w:spacing w:line="180" w:lineRule="exact"/>
        <w:ind w:firstLine="142"/>
        <w:jc w:val="both"/>
        <w:rPr>
          <w:rFonts w:ascii="Arial" w:hAnsi="Arial" w:cs="Arial"/>
          <w:sz w:val="18"/>
          <w:szCs w:val="18"/>
        </w:rPr>
      </w:pPr>
    </w:p>
    <w:p w:rsidR="000F64E7" w:rsidRPr="000F64E7" w:rsidRDefault="000F64E7" w:rsidP="000F64E7">
      <w:pPr>
        <w:spacing w:line="180" w:lineRule="exact"/>
        <w:ind w:firstLine="142"/>
        <w:jc w:val="both"/>
        <w:rPr>
          <w:rFonts w:ascii="Arial" w:hAnsi="Arial" w:cs="Arial"/>
          <w:sz w:val="18"/>
          <w:szCs w:val="18"/>
        </w:rPr>
      </w:pPr>
    </w:p>
    <w:p w:rsidR="000F64E7" w:rsidRPr="000F64E7" w:rsidRDefault="000F64E7" w:rsidP="000F64E7">
      <w:pPr>
        <w:spacing w:line="180" w:lineRule="exact"/>
        <w:ind w:firstLine="142"/>
        <w:jc w:val="both"/>
        <w:rPr>
          <w:rFonts w:ascii="Arial" w:hAnsi="Arial" w:cs="Arial"/>
          <w:sz w:val="18"/>
          <w:szCs w:val="18"/>
        </w:rPr>
      </w:pPr>
    </w:p>
    <w:p w:rsidR="000F64E7" w:rsidRPr="000F64E7" w:rsidRDefault="000F64E7" w:rsidP="000F64E7">
      <w:pPr>
        <w:spacing w:line="180" w:lineRule="exact"/>
        <w:ind w:firstLine="142"/>
        <w:jc w:val="both"/>
        <w:rPr>
          <w:rFonts w:ascii="Arial" w:hAnsi="Arial" w:cs="Arial"/>
          <w:sz w:val="18"/>
          <w:szCs w:val="18"/>
        </w:rPr>
      </w:pPr>
      <w:proofErr w:type="gramStart"/>
      <w:r w:rsidRPr="000F64E7">
        <w:rPr>
          <w:rFonts w:ascii="Arial" w:hAnsi="Arial" w:cs="Arial"/>
          <w:sz w:val="18"/>
          <w:szCs w:val="18"/>
        </w:rPr>
        <w:t>Исполняющий</w:t>
      </w:r>
      <w:proofErr w:type="gramEnd"/>
      <w:r w:rsidRPr="000F64E7">
        <w:rPr>
          <w:rFonts w:ascii="Arial" w:hAnsi="Arial" w:cs="Arial"/>
          <w:sz w:val="18"/>
          <w:szCs w:val="18"/>
        </w:rPr>
        <w:t xml:space="preserve"> полномочия Главы</w:t>
      </w:r>
    </w:p>
    <w:p w:rsidR="000F64E7" w:rsidRPr="000F64E7" w:rsidRDefault="000F64E7" w:rsidP="000F64E7">
      <w:pPr>
        <w:spacing w:line="180" w:lineRule="exact"/>
        <w:ind w:firstLine="142"/>
        <w:jc w:val="both"/>
        <w:rPr>
          <w:rFonts w:ascii="Arial" w:hAnsi="Arial" w:cs="Arial"/>
          <w:sz w:val="18"/>
          <w:szCs w:val="18"/>
        </w:rPr>
      </w:pPr>
      <w:r w:rsidRPr="000F64E7">
        <w:rPr>
          <w:rFonts w:ascii="Arial" w:hAnsi="Arial" w:cs="Arial"/>
          <w:sz w:val="18"/>
          <w:szCs w:val="18"/>
        </w:rPr>
        <w:t>Благодарненского городского округа</w:t>
      </w:r>
    </w:p>
    <w:p w:rsidR="000F64E7" w:rsidRPr="000F64E7" w:rsidRDefault="000F64E7" w:rsidP="000F64E7">
      <w:pPr>
        <w:spacing w:line="180" w:lineRule="exact"/>
        <w:ind w:firstLine="142"/>
        <w:jc w:val="both"/>
        <w:rPr>
          <w:rFonts w:ascii="Arial" w:hAnsi="Arial" w:cs="Arial"/>
          <w:sz w:val="18"/>
          <w:szCs w:val="18"/>
        </w:rPr>
      </w:pPr>
      <w:r w:rsidRPr="000F64E7">
        <w:rPr>
          <w:rFonts w:ascii="Arial" w:hAnsi="Arial" w:cs="Arial"/>
          <w:sz w:val="18"/>
          <w:szCs w:val="18"/>
        </w:rPr>
        <w:t>Ставропольского края,</w:t>
      </w:r>
    </w:p>
    <w:p w:rsidR="000F64E7" w:rsidRPr="000F64E7" w:rsidRDefault="000F64E7" w:rsidP="000F64E7">
      <w:pPr>
        <w:spacing w:line="180" w:lineRule="exact"/>
        <w:ind w:firstLine="142"/>
        <w:jc w:val="both"/>
        <w:rPr>
          <w:rFonts w:ascii="Arial" w:hAnsi="Arial" w:cs="Arial"/>
          <w:sz w:val="18"/>
          <w:szCs w:val="18"/>
        </w:rPr>
      </w:pPr>
      <w:r w:rsidRPr="000F64E7">
        <w:rPr>
          <w:rFonts w:ascii="Arial" w:hAnsi="Arial" w:cs="Arial"/>
          <w:sz w:val="18"/>
          <w:szCs w:val="18"/>
        </w:rPr>
        <w:t>первый заместитель главы администрации</w:t>
      </w:r>
    </w:p>
    <w:p w:rsidR="000F64E7" w:rsidRPr="000F64E7" w:rsidRDefault="000F64E7" w:rsidP="000F64E7">
      <w:pPr>
        <w:spacing w:line="180" w:lineRule="exact"/>
        <w:ind w:firstLine="142"/>
        <w:jc w:val="both"/>
        <w:rPr>
          <w:rFonts w:ascii="Arial" w:hAnsi="Arial" w:cs="Arial"/>
          <w:sz w:val="18"/>
          <w:szCs w:val="18"/>
        </w:rPr>
      </w:pPr>
      <w:r w:rsidRPr="000F64E7">
        <w:rPr>
          <w:rFonts w:ascii="Arial" w:hAnsi="Arial" w:cs="Arial"/>
          <w:sz w:val="18"/>
          <w:szCs w:val="18"/>
        </w:rPr>
        <w:t>Благодарненского городского округа</w:t>
      </w:r>
    </w:p>
    <w:p w:rsidR="000F64E7" w:rsidRPr="000F64E7" w:rsidRDefault="000F64E7" w:rsidP="000F64E7">
      <w:pPr>
        <w:spacing w:line="180" w:lineRule="exact"/>
        <w:ind w:firstLine="142"/>
        <w:jc w:val="both"/>
        <w:rPr>
          <w:rFonts w:ascii="Arial" w:hAnsi="Arial" w:cs="Arial"/>
          <w:sz w:val="18"/>
          <w:szCs w:val="18"/>
        </w:rPr>
      </w:pPr>
      <w:r w:rsidRPr="000F64E7">
        <w:rPr>
          <w:rFonts w:ascii="Arial" w:hAnsi="Arial" w:cs="Arial"/>
          <w:sz w:val="18"/>
          <w:szCs w:val="18"/>
        </w:rPr>
        <w:t>Ставропольского края</w:t>
      </w:r>
      <w:r>
        <w:rPr>
          <w:rFonts w:ascii="Arial" w:hAnsi="Arial" w:cs="Arial"/>
          <w:sz w:val="18"/>
          <w:szCs w:val="18"/>
        </w:rPr>
        <w:t xml:space="preserve">                     </w:t>
      </w:r>
      <w:r w:rsidRPr="000F64E7">
        <w:rPr>
          <w:rFonts w:ascii="Arial" w:hAnsi="Arial" w:cs="Arial"/>
          <w:sz w:val="18"/>
          <w:szCs w:val="18"/>
        </w:rPr>
        <w:t>Н.Д. Федюнина</w:t>
      </w:r>
    </w:p>
    <w:p w:rsidR="000F64E7" w:rsidRDefault="000F64E7" w:rsidP="000F64E7">
      <w:pPr>
        <w:spacing w:line="180" w:lineRule="exact"/>
        <w:ind w:firstLine="142"/>
        <w:rPr>
          <w:rFonts w:ascii="Arial" w:hAnsi="Arial" w:cs="Arial"/>
          <w:sz w:val="18"/>
          <w:szCs w:val="18"/>
        </w:rPr>
      </w:pPr>
    </w:p>
    <w:p w:rsidR="00793378" w:rsidRDefault="00793378" w:rsidP="000F64E7">
      <w:pPr>
        <w:spacing w:line="180" w:lineRule="exact"/>
        <w:ind w:firstLine="142"/>
        <w:rPr>
          <w:rFonts w:ascii="Arial" w:hAnsi="Arial" w:cs="Arial"/>
          <w:sz w:val="18"/>
          <w:szCs w:val="18"/>
        </w:rPr>
      </w:pPr>
    </w:p>
    <w:p w:rsidR="00793378" w:rsidRDefault="00793378" w:rsidP="000F64E7">
      <w:pPr>
        <w:spacing w:line="180" w:lineRule="exact"/>
        <w:ind w:firstLine="142"/>
        <w:rPr>
          <w:rFonts w:ascii="Arial" w:hAnsi="Arial" w:cs="Arial"/>
          <w:sz w:val="18"/>
          <w:szCs w:val="18"/>
        </w:rPr>
      </w:pPr>
    </w:p>
    <w:p w:rsidR="00793378" w:rsidRDefault="00793378" w:rsidP="000F64E7">
      <w:pPr>
        <w:spacing w:line="180" w:lineRule="exact"/>
        <w:ind w:firstLine="142"/>
        <w:rPr>
          <w:rFonts w:ascii="Arial" w:hAnsi="Arial" w:cs="Arial"/>
          <w:sz w:val="18"/>
          <w:szCs w:val="18"/>
        </w:rPr>
      </w:pPr>
    </w:p>
    <w:p w:rsidR="00793378" w:rsidRPr="000F64E7" w:rsidRDefault="00793378" w:rsidP="000F64E7">
      <w:pPr>
        <w:spacing w:line="180" w:lineRule="exact"/>
        <w:ind w:firstLine="142"/>
        <w:rPr>
          <w:rFonts w:ascii="Arial" w:hAnsi="Arial" w:cs="Arial"/>
          <w:sz w:val="18"/>
          <w:szCs w:val="18"/>
        </w:rPr>
      </w:pPr>
    </w:p>
    <w:p w:rsidR="00793378" w:rsidRPr="00793378" w:rsidRDefault="00793378" w:rsidP="00793378">
      <w:pPr>
        <w:spacing w:line="180" w:lineRule="exact"/>
        <w:ind w:firstLine="142"/>
        <w:jc w:val="center"/>
        <w:rPr>
          <w:rFonts w:ascii="Arial" w:hAnsi="Arial" w:cs="Arial"/>
          <w:sz w:val="18"/>
          <w:szCs w:val="18"/>
        </w:rPr>
      </w:pPr>
      <w:r w:rsidRPr="00793378">
        <w:rPr>
          <w:rFonts w:ascii="Arial" w:hAnsi="Arial" w:cs="Arial"/>
          <w:sz w:val="18"/>
          <w:szCs w:val="18"/>
        </w:rPr>
        <w:t>ПОСТАНОВЛЕНИЕ</w:t>
      </w:r>
    </w:p>
    <w:p w:rsidR="00793378" w:rsidRPr="00793378" w:rsidRDefault="00793378" w:rsidP="00793378">
      <w:pPr>
        <w:spacing w:line="180" w:lineRule="exact"/>
        <w:ind w:firstLine="142"/>
        <w:jc w:val="center"/>
        <w:rPr>
          <w:rFonts w:ascii="Arial" w:hAnsi="Arial" w:cs="Arial"/>
          <w:sz w:val="18"/>
          <w:szCs w:val="18"/>
        </w:rPr>
      </w:pPr>
    </w:p>
    <w:p w:rsidR="00793378" w:rsidRDefault="00793378" w:rsidP="00793378">
      <w:pPr>
        <w:spacing w:line="180" w:lineRule="exact"/>
        <w:ind w:firstLine="142"/>
        <w:jc w:val="center"/>
        <w:rPr>
          <w:rFonts w:ascii="Arial" w:hAnsi="Arial" w:cs="Arial"/>
          <w:sz w:val="18"/>
          <w:szCs w:val="18"/>
        </w:rPr>
      </w:pPr>
      <w:r w:rsidRPr="00793378">
        <w:rPr>
          <w:rFonts w:ascii="Arial" w:hAnsi="Arial" w:cs="Arial"/>
          <w:sz w:val="18"/>
          <w:szCs w:val="18"/>
        </w:rPr>
        <w:t>АДМИНИСТРАЦИИ БЛАГОДАРНЕНСКОГО ГОРОДСКОГО ОКРУГА  СТАВРОПОЛЬСКОГО КРАЯ</w:t>
      </w:r>
    </w:p>
    <w:p w:rsidR="00793378" w:rsidRPr="00793378" w:rsidRDefault="00793378" w:rsidP="00793378">
      <w:pPr>
        <w:spacing w:line="180" w:lineRule="exact"/>
        <w:ind w:firstLine="142"/>
        <w:jc w:val="center"/>
        <w:rPr>
          <w:rFonts w:ascii="Arial" w:hAnsi="Arial" w:cs="Arial"/>
          <w:sz w:val="18"/>
          <w:szCs w:val="18"/>
        </w:rPr>
      </w:pPr>
    </w:p>
    <w:p w:rsidR="00793378" w:rsidRPr="00793378" w:rsidRDefault="00793378" w:rsidP="00793378">
      <w:pPr>
        <w:spacing w:line="180" w:lineRule="exact"/>
        <w:ind w:firstLine="142"/>
        <w:jc w:val="center"/>
        <w:rPr>
          <w:rFonts w:ascii="Arial" w:hAnsi="Arial" w:cs="Arial"/>
          <w:sz w:val="18"/>
          <w:szCs w:val="18"/>
        </w:rPr>
      </w:pPr>
      <w:r>
        <w:rPr>
          <w:rFonts w:ascii="Arial" w:hAnsi="Arial" w:cs="Arial"/>
          <w:sz w:val="18"/>
          <w:szCs w:val="18"/>
        </w:rPr>
        <w:t xml:space="preserve">28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93378">
        <w:rPr>
          <w:rFonts w:ascii="Arial" w:hAnsi="Arial" w:cs="Arial"/>
          <w:sz w:val="18"/>
          <w:szCs w:val="18"/>
        </w:rPr>
        <w:t>893</w:t>
      </w:r>
    </w:p>
    <w:p w:rsidR="00793378" w:rsidRPr="00793378" w:rsidRDefault="00793378" w:rsidP="00793378">
      <w:pPr>
        <w:spacing w:line="180" w:lineRule="exact"/>
        <w:ind w:firstLine="142"/>
        <w:rPr>
          <w:rFonts w:ascii="Arial" w:hAnsi="Arial" w:cs="Arial"/>
          <w:sz w:val="18"/>
          <w:szCs w:val="18"/>
        </w:rPr>
      </w:pPr>
    </w:p>
    <w:p w:rsidR="00793378" w:rsidRPr="00793378" w:rsidRDefault="00793378" w:rsidP="00793378">
      <w:pPr>
        <w:spacing w:line="180" w:lineRule="exact"/>
        <w:ind w:firstLine="142"/>
        <w:jc w:val="both"/>
        <w:rPr>
          <w:rFonts w:ascii="Arial" w:hAnsi="Arial" w:cs="Arial"/>
          <w:sz w:val="18"/>
          <w:szCs w:val="18"/>
        </w:rPr>
      </w:pPr>
      <w:r w:rsidRPr="00793378">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w:t>
      </w:r>
    </w:p>
    <w:p w:rsidR="00793378" w:rsidRPr="00793378" w:rsidRDefault="00793378" w:rsidP="00793378">
      <w:pPr>
        <w:spacing w:line="180" w:lineRule="exact"/>
        <w:ind w:firstLine="142"/>
        <w:jc w:val="both"/>
        <w:rPr>
          <w:rFonts w:ascii="Arial" w:hAnsi="Arial" w:cs="Arial"/>
          <w:sz w:val="18"/>
          <w:szCs w:val="18"/>
        </w:rPr>
      </w:pPr>
    </w:p>
    <w:p w:rsidR="00793378" w:rsidRPr="00793378" w:rsidRDefault="00793378" w:rsidP="00554C6F">
      <w:pPr>
        <w:spacing w:line="180" w:lineRule="exact"/>
        <w:ind w:firstLine="567"/>
        <w:jc w:val="both"/>
        <w:rPr>
          <w:rFonts w:ascii="Arial" w:hAnsi="Arial" w:cs="Arial"/>
          <w:sz w:val="18"/>
          <w:szCs w:val="18"/>
        </w:rPr>
      </w:pPr>
      <w:proofErr w:type="gramStart"/>
      <w:r w:rsidRPr="00793378">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793378">
        <w:rPr>
          <w:rFonts w:ascii="Arial" w:hAnsi="Arial" w:cs="Arial"/>
          <w:sz w:val="18"/>
          <w:szCs w:val="18"/>
        </w:rPr>
        <w:t xml:space="preserve"> </w:t>
      </w:r>
      <w:proofErr w:type="gramStart"/>
      <w:r w:rsidRPr="00793378">
        <w:rPr>
          <w:rFonts w:ascii="Arial" w:hAnsi="Arial" w:cs="Arial"/>
          <w:sz w:val="18"/>
          <w:szCs w:val="18"/>
        </w:rPr>
        <w:t>2020 года № 387, от 07 декабря 2020 года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793378">
        <w:rPr>
          <w:rFonts w:ascii="Arial" w:hAnsi="Arial" w:cs="Arial"/>
          <w:sz w:val="18"/>
          <w:szCs w:val="18"/>
        </w:rPr>
        <w:t xml:space="preserve"> Благодарненского городского округа Ставропольского края</w:t>
      </w:r>
    </w:p>
    <w:p w:rsidR="00793378" w:rsidRPr="00793378" w:rsidRDefault="00793378" w:rsidP="00554C6F">
      <w:pPr>
        <w:spacing w:line="180" w:lineRule="exact"/>
        <w:ind w:firstLine="567"/>
        <w:jc w:val="both"/>
        <w:rPr>
          <w:rFonts w:ascii="Arial" w:hAnsi="Arial" w:cs="Arial"/>
          <w:sz w:val="18"/>
          <w:szCs w:val="18"/>
        </w:rPr>
      </w:pPr>
    </w:p>
    <w:p w:rsidR="00793378" w:rsidRPr="00793378" w:rsidRDefault="00793378" w:rsidP="00554C6F">
      <w:pPr>
        <w:spacing w:line="180" w:lineRule="exact"/>
        <w:ind w:firstLine="567"/>
        <w:jc w:val="both"/>
        <w:rPr>
          <w:rFonts w:ascii="Arial" w:hAnsi="Arial" w:cs="Arial"/>
          <w:sz w:val="18"/>
          <w:szCs w:val="18"/>
        </w:rPr>
      </w:pPr>
      <w:r w:rsidRPr="00793378">
        <w:rPr>
          <w:rFonts w:ascii="Arial" w:hAnsi="Arial" w:cs="Arial"/>
          <w:sz w:val="18"/>
          <w:szCs w:val="18"/>
        </w:rPr>
        <w:t>ПОСТАНОВЛЯЕТ:</w:t>
      </w:r>
    </w:p>
    <w:p w:rsidR="00793378" w:rsidRPr="00793378" w:rsidRDefault="00793378" w:rsidP="00554C6F">
      <w:pPr>
        <w:spacing w:line="180" w:lineRule="exact"/>
        <w:ind w:firstLine="567"/>
        <w:jc w:val="both"/>
        <w:rPr>
          <w:rFonts w:ascii="Arial" w:hAnsi="Arial" w:cs="Arial"/>
          <w:sz w:val="18"/>
          <w:szCs w:val="18"/>
        </w:rPr>
      </w:pPr>
    </w:p>
    <w:p w:rsidR="00793378" w:rsidRPr="00793378" w:rsidRDefault="00793378" w:rsidP="00554C6F">
      <w:pPr>
        <w:spacing w:line="180" w:lineRule="exact"/>
        <w:ind w:firstLine="567"/>
        <w:jc w:val="both"/>
        <w:rPr>
          <w:rFonts w:ascii="Arial" w:hAnsi="Arial" w:cs="Arial"/>
          <w:sz w:val="18"/>
          <w:szCs w:val="18"/>
        </w:rPr>
      </w:pPr>
      <w:r w:rsidRPr="00793378">
        <w:rPr>
          <w:rFonts w:ascii="Arial" w:hAnsi="Arial" w:cs="Arial"/>
          <w:sz w:val="18"/>
          <w:szCs w:val="18"/>
        </w:rPr>
        <w:t>1. 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«Об утверждении муниципальной программы Благодарненского городского округа Ставропольского края «Социальная поддержка граждан».</w:t>
      </w:r>
    </w:p>
    <w:p w:rsidR="00793378" w:rsidRPr="00793378" w:rsidRDefault="00793378" w:rsidP="00554C6F">
      <w:pPr>
        <w:spacing w:line="180" w:lineRule="exact"/>
        <w:ind w:firstLine="567"/>
        <w:jc w:val="both"/>
        <w:rPr>
          <w:rFonts w:ascii="Arial" w:hAnsi="Arial" w:cs="Arial"/>
          <w:sz w:val="18"/>
          <w:szCs w:val="18"/>
        </w:rPr>
      </w:pPr>
    </w:p>
    <w:p w:rsidR="00793378" w:rsidRPr="00793378" w:rsidRDefault="00793378" w:rsidP="00554C6F">
      <w:pPr>
        <w:spacing w:line="180" w:lineRule="exact"/>
        <w:ind w:firstLine="567"/>
        <w:jc w:val="both"/>
        <w:rPr>
          <w:rFonts w:ascii="Arial" w:hAnsi="Arial" w:cs="Arial"/>
          <w:sz w:val="18"/>
          <w:szCs w:val="18"/>
        </w:rPr>
      </w:pPr>
      <w:r w:rsidRPr="00793378">
        <w:rPr>
          <w:rFonts w:ascii="Arial" w:hAnsi="Arial" w:cs="Arial"/>
          <w:sz w:val="18"/>
          <w:szCs w:val="18"/>
        </w:rPr>
        <w:t xml:space="preserve">2. </w:t>
      </w:r>
      <w:proofErr w:type="gramStart"/>
      <w:r w:rsidRPr="00793378">
        <w:rPr>
          <w:rFonts w:ascii="Arial" w:hAnsi="Arial" w:cs="Arial"/>
          <w:sz w:val="18"/>
          <w:szCs w:val="18"/>
        </w:rPr>
        <w:t>Контроль за</w:t>
      </w:r>
      <w:proofErr w:type="gramEnd"/>
      <w:r w:rsidRPr="00793378">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 И.</w:t>
      </w:r>
    </w:p>
    <w:p w:rsidR="00793378" w:rsidRPr="00793378" w:rsidRDefault="00793378" w:rsidP="00554C6F">
      <w:pPr>
        <w:spacing w:line="180" w:lineRule="exact"/>
        <w:ind w:firstLine="567"/>
        <w:jc w:val="both"/>
        <w:rPr>
          <w:rFonts w:ascii="Arial" w:hAnsi="Arial" w:cs="Arial"/>
          <w:sz w:val="18"/>
          <w:szCs w:val="18"/>
        </w:rPr>
      </w:pPr>
    </w:p>
    <w:p w:rsidR="00793378" w:rsidRPr="00793378" w:rsidRDefault="00793378" w:rsidP="00554C6F">
      <w:pPr>
        <w:spacing w:line="180" w:lineRule="exact"/>
        <w:ind w:firstLine="567"/>
        <w:jc w:val="both"/>
        <w:rPr>
          <w:rFonts w:ascii="Arial" w:hAnsi="Arial" w:cs="Arial"/>
          <w:sz w:val="18"/>
          <w:szCs w:val="18"/>
        </w:rPr>
      </w:pPr>
      <w:r w:rsidRPr="00793378">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93378" w:rsidRPr="00793378" w:rsidRDefault="00793378" w:rsidP="00793378">
      <w:pPr>
        <w:spacing w:line="180" w:lineRule="exact"/>
        <w:ind w:firstLine="142"/>
        <w:jc w:val="both"/>
        <w:rPr>
          <w:rFonts w:ascii="Arial" w:hAnsi="Arial" w:cs="Arial"/>
          <w:sz w:val="18"/>
          <w:szCs w:val="18"/>
        </w:rPr>
      </w:pPr>
    </w:p>
    <w:p w:rsidR="00793378" w:rsidRPr="00793378" w:rsidRDefault="00793378" w:rsidP="00793378">
      <w:pPr>
        <w:spacing w:line="180" w:lineRule="exact"/>
        <w:ind w:firstLine="142"/>
        <w:rPr>
          <w:rFonts w:ascii="Arial" w:hAnsi="Arial" w:cs="Arial"/>
          <w:sz w:val="18"/>
          <w:szCs w:val="18"/>
        </w:rPr>
      </w:pPr>
    </w:p>
    <w:p w:rsidR="00793378" w:rsidRPr="00793378" w:rsidRDefault="00793378" w:rsidP="00793378">
      <w:pPr>
        <w:spacing w:line="180" w:lineRule="exact"/>
        <w:ind w:firstLine="142"/>
        <w:rPr>
          <w:rFonts w:ascii="Arial" w:hAnsi="Arial" w:cs="Arial"/>
          <w:sz w:val="18"/>
          <w:szCs w:val="18"/>
        </w:rPr>
      </w:pPr>
    </w:p>
    <w:p w:rsidR="00793378" w:rsidRPr="00793378" w:rsidRDefault="00793378" w:rsidP="00793378">
      <w:pPr>
        <w:spacing w:line="180" w:lineRule="exact"/>
        <w:ind w:firstLine="142"/>
        <w:rPr>
          <w:rFonts w:ascii="Arial" w:hAnsi="Arial" w:cs="Arial"/>
          <w:sz w:val="18"/>
          <w:szCs w:val="18"/>
        </w:rPr>
      </w:pPr>
      <w:proofErr w:type="gramStart"/>
      <w:r w:rsidRPr="00793378">
        <w:rPr>
          <w:rFonts w:ascii="Arial" w:hAnsi="Arial" w:cs="Arial"/>
          <w:sz w:val="18"/>
          <w:szCs w:val="18"/>
        </w:rPr>
        <w:t>Исполняющий</w:t>
      </w:r>
      <w:proofErr w:type="gramEnd"/>
      <w:r w:rsidRPr="00793378">
        <w:rPr>
          <w:rFonts w:ascii="Arial" w:hAnsi="Arial" w:cs="Arial"/>
          <w:sz w:val="18"/>
          <w:szCs w:val="18"/>
        </w:rPr>
        <w:t xml:space="preserve"> полномочия Главы </w:t>
      </w:r>
    </w:p>
    <w:p w:rsidR="00793378" w:rsidRPr="00793378" w:rsidRDefault="00793378" w:rsidP="00793378">
      <w:pPr>
        <w:spacing w:line="180" w:lineRule="exact"/>
        <w:ind w:firstLine="142"/>
        <w:rPr>
          <w:rFonts w:ascii="Arial" w:hAnsi="Arial" w:cs="Arial"/>
          <w:sz w:val="18"/>
          <w:szCs w:val="18"/>
        </w:rPr>
      </w:pPr>
      <w:r w:rsidRPr="00793378">
        <w:rPr>
          <w:rFonts w:ascii="Arial" w:hAnsi="Arial" w:cs="Arial"/>
          <w:sz w:val="18"/>
          <w:szCs w:val="18"/>
        </w:rPr>
        <w:t>Благодарненского городского округа</w:t>
      </w:r>
    </w:p>
    <w:p w:rsidR="00793378" w:rsidRPr="00793378" w:rsidRDefault="00793378" w:rsidP="00793378">
      <w:pPr>
        <w:spacing w:line="180" w:lineRule="exact"/>
        <w:ind w:firstLine="142"/>
        <w:rPr>
          <w:rFonts w:ascii="Arial" w:hAnsi="Arial" w:cs="Arial"/>
          <w:sz w:val="18"/>
          <w:szCs w:val="18"/>
        </w:rPr>
      </w:pPr>
      <w:r w:rsidRPr="00793378">
        <w:rPr>
          <w:rFonts w:ascii="Arial" w:hAnsi="Arial" w:cs="Arial"/>
          <w:sz w:val="18"/>
          <w:szCs w:val="18"/>
        </w:rPr>
        <w:t>Ставропольского края,</w:t>
      </w:r>
    </w:p>
    <w:p w:rsidR="00793378" w:rsidRPr="00793378" w:rsidRDefault="00793378" w:rsidP="00793378">
      <w:pPr>
        <w:spacing w:line="180" w:lineRule="exact"/>
        <w:ind w:firstLine="142"/>
        <w:rPr>
          <w:rFonts w:ascii="Arial" w:hAnsi="Arial" w:cs="Arial"/>
          <w:sz w:val="18"/>
          <w:szCs w:val="18"/>
        </w:rPr>
      </w:pPr>
      <w:r w:rsidRPr="00793378">
        <w:rPr>
          <w:rFonts w:ascii="Arial" w:hAnsi="Arial" w:cs="Arial"/>
          <w:sz w:val="18"/>
          <w:szCs w:val="18"/>
        </w:rPr>
        <w:t xml:space="preserve">первый заместитель главы администрации </w:t>
      </w:r>
    </w:p>
    <w:p w:rsidR="00793378" w:rsidRPr="00793378" w:rsidRDefault="00793378" w:rsidP="00793378">
      <w:pPr>
        <w:spacing w:line="180" w:lineRule="exact"/>
        <w:ind w:firstLine="142"/>
        <w:rPr>
          <w:rFonts w:ascii="Arial" w:hAnsi="Arial" w:cs="Arial"/>
          <w:sz w:val="18"/>
          <w:szCs w:val="18"/>
        </w:rPr>
      </w:pPr>
      <w:r w:rsidRPr="00793378">
        <w:rPr>
          <w:rFonts w:ascii="Arial" w:hAnsi="Arial" w:cs="Arial"/>
          <w:sz w:val="18"/>
          <w:szCs w:val="18"/>
        </w:rPr>
        <w:t xml:space="preserve">Благодарненского  городского  округа </w:t>
      </w:r>
    </w:p>
    <w:p w:rsidR="00FA02B6" w:rsidRDefault="00793378" w:rsidP="00793378">
      <w:pPr>
        <w:spacing w:line="180" w:lineRule="exact"/>
        <w:ind w:firstLine="142"/>
        <w:rPr>
          <w:rFonts w:ascii="Arial" w:hAnsi="Arial" w:cs="Arial"/>
          <w:sz w:val="18"/>
          <w:szCs w:val="18"/>
        </w:rPr>
      </w:pPr>
      <w:r w:rsidRPr="00793378">
        <w:rPr>
          <w:rFonts w:ascii="Arial" w:hAnsi="Arial" w:cs="Arial"/>
          <w:sz w:val="18"/>
          <w:szCs w:val="18"/>
        </w:rPr>
        <w:t>Ставропольск</w:t>
      </w:r>
      <w:r>
        <w:rPr>
          <w:rFonts w:ascii="Arial" w:hAnsi="Arial" w:cs="Arial"/>
          <w:sz w:val="18"/>
          <w:szCs w:val="18"/>
        </w:rPr>
        <w:t xml:space="preserve">ого края                      </w:t>
      </w:r>
      <w:r w:rsidRPr="00793378">
        <w:rPr>
          <w:rFonts w:ascii="Arial" w:hAnsi="Arial" w:cs="Arial"/>
          <w:sz w:val="18"/>
          <w:szCs w:val="18"/>
        </w:rPr>
        <w:t>Н.Д. Федюнина</w:t>
      </w:r>
    </w:p>
    <w:p w:rsidR="00FA02B6" w:rsidRDefault="00FA02B6" w:rsidP="00B11F35">
      <w:pPr>
        <w:spacing w:line="180" w:lineRule="exact"/>
        <w:ind w:firstLine="142"/>
        <w:rPr>
          <w:rFonts w:ascii="Arial" w:hAnsi="Arial" w:cs="Arial"/>
          <w:sz w:val="18"/>
          <w:szCs w:val="18"/>
        </w:rPr>
      </w:pPr>
    </w:p>
    <w:p w:rsidR="00FA02B6" w:rsidRDefault="00FA02B6" w:rsidP="00B11F35">
      <w:pPr>
        <w:spacing w:line="180" w:lineRule="exact"/>
        <w:ind w:firstLine="142"/>
        <w:rPr>
          <w:rFonts w:ascii="Arial" w:hAnsi="Arial" w:cs="Arial"/>
          <w:sz w:val="18"/>
          <w:szCs w:val="18"/>
        </w:rPr>
      </w:pPr>
    </w:p>
    <w:p w:rsidR="008A10E7" w:rsidRDefault="008A10E7" w:rsidP="00B11F35">
      <w:pPr>
        <w:spacing w:line="180" w:lineRule="exact"/>
        <w:ind w:firstLine="142"/>
        <w:rPr>
          <w:rFonts w:ascii="Arial" w:hAnsi="Arial" w:cs="Arial"/>
          <w:sz w:val="18"/>
          <w:szCs w:val="18"/>
        </w:rPr>
      </w:pPr>
    </w:p>
    <w:p w:rsidR="008A10E7" w:rsidRPr="008A10E7" w:rsidRDefault="008A10E7" w:rsidP="008A10E7">
      <w:pPr>
        <w:spacing w:line="180" w:lineRule="exact"/>
        <w:ind w:firstLine="142"/>
        <w:jc w:val="right"/>
        <w:rPr>
          <w:rFonts w:ascii="Arial" w:hAnsi="Arial" w:cs="Arial"/>
          <w:sz w:val="18"/>
          <w:szCs w:val="18"/>
        </w:rPr>
      </w:pPr>
      <w:r w:rsidRPr="008A10E7">
        <w:rPr>
          <w:rFonts w:ascii="Arial" w:hAnsi="Arial" w:cs="Arial"/>
          <w:sz w:val="18"/>
          <w:szCs w:val="18"/>
        </w:rPr>
        <w:lastRenderedPageBreak/>
        <w:tab/>
        <w:t>УТВЕРЖДЕНЫ</w:t>
      </w:r>
    </w:p>
    <w:p w:rsidR="008A10E7" w:rsidRPr="008A10E7" w:rsidRDefault="008A10E7" w:rsidP="008A10E7">
      <w:pPr>
        <w:spacing w:line="180" w:lineRule="exact"/>
        <w:ind w:firstLine="142"/>
        <w:jc w:val="right"/>
        <w:rPr>
          <w:rFonts w:ascii="Arial" w:hAnsi="Arial" w:cs="Arial"/>
          <w:sz w:val="18"/>
          <w:szCs w:val="18"/>
        </w:rPr>
      </w:pPr>
      <w:r w:rsidRPr="008A10E7">
        <w:rPr>
          <w:rFonts w:ascii="Arial" w:hAnsi="Arial" w:cs="Arial"/>
          <w:sz w:val="18"/>
          <w:szCs w:val="18"/>
        </w:rPr>
        <w:t xml:space="preserve"> постановлением администрации Благодарненского городского округа Ставропольского края</w:t>
      </w:r>
    </w:p>
    <w:p w:rsidR="008A10E7" w:rsidRPr="008A10E7" w:rsidRDefault="008A10E7" w:rsidP="008A10E7">
      <w:pPr>
        <w:spacing w:line="180" w:lineRule="exact"/>
        <w:ind w:firstLine="142"/>
        <w:jc w:val="right"/>
        <w:rPr>
          <w:rFonts w:ascii="Arial" w:hAnsi="Arial" w:cs="Arial"/>
          <w:sz w:val="18"/>
          <w:szCs w:val="18"/>
        </w:rPr>
      </w:pPr>
      <w:r w:rsidRPr="008A10E7">
        <w:rPr>
          <w:rFonts w:ascii="Arial" w:hAnsi="Arial" w:cs="Arial"/>
          <w:sz w:val="18"/>
          <w:szCs w:val="18"/>
        </w:rPr>
        <w:t>от 28 июля 2022 года № 893</w:t>
      </w:r>
    </w:p>
    <w:p w:rsidR="008A10E7" w:rsidRPr="008A10E7" w:rsidRDefault="008A10E7" w:rsidP="008A10E7">
      <w:pPr>
        <w:spacing w:line="180" w:lineRule="exact"/>
        <w:ind w:firstLine="142"/>
        <w:jc w:val="center"/>
        <w:rPr>
          <w:rFonts w:ascii="Arial" w:hAnsi="Arial" w:cs="Arial"/>
          <w:sz w:val="18"/>
          <w:szCs w:val="18"/>
        </w:rPr>
      </w:pPr>
      <w:r w:rsidRPr="008A10E7">
        <w:rPr>
          <w:rFonts w:ascii="Arial" w:hAnsi="Arial" w:cs="Arial"/>
          <w:sz w:val="18"/>
          <w:szCs w:val="18"/>
        </w:rPr>
        <w:t>ИЗМЕНЕНИЯ,</w:t>
      </w:r>
    </w:p>
    <w:p w:rsidR="008A10E7" w:rsidRPr="008A10E7" w:rsidRDefault="008A10E7" w:rsidP="008A10E7">
      <w:pPr>
        <w:spacing w:line="180" w:lineRule="exact"/>
        <w:ind w:firstLine="142"/>
        <w:jc w:val="center"/>
        <w:rPr>
          <w:rFonts w:ascii="Arial" w:hAnsi="Arial" w:cs="Arial"/>
          <w:sz w:val="18"/>
          <w:szCs w:val="18"/>
        </w:rPr>
      </w:pPr>
      <w:proofErr w:type="gramStart"/>
      <w:r w:rsidRPr="008A10E7">
        <w:rPr>
          <w:rFonts w:ascii="Arial" w:hAnsi="Arial" w:cs="Arial"/>
          <w:sz w:val="18"/>
          <w:szCs w:val="18"/>
        </w:rPr>
        <w:t>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 «Об утверждении муниципальной программы Благодарненского городского округа Ставропольского края «Социальная поддержка граждан»</w:t>
      </w:r>
      <w:proofErr w:type="gramEnd"/>
    </w:p>
    <w:p w:rsidR="008A10E7" w:rsidRPr="008A10E7" w:rsidRDefault="008A10E7" w:rsidP="008A10E7">
      <w:pPr>
        <w:spacing w:line="180" w:lineRule="exact"/>
        <w:ind w:firstLine="142"/>
        <w:rPr>
          <w:rFonts w:ascii="Arial" w:hAnsi="Arial" w:cs="Arial"/>
          <w:sz w:val="18"/>
          <w:szCs w:val="18"/>
        </w:rPr>
      </w:pPr>
    </w:p>
    <w:p w:rsidR="00FA02B6" w:rsidRPr="004A18BD" w:rsidRDefault="008A10E7" w:rsidP="008A10E7">
      <w:pPr>
        <w:spacing w:line="180" w:lineRule="exact"/>
        <w:ind w:firstLine="567"/>
        <w:jc w:val="both"/>
        <w:rPr>
          <w:rFonts w:ascii="Arial" w:hAnsi="Arial" w:cs="Arial"/>
          <w:sz w:val="18"/>
          <w:szCs w:val="18"/>
        </w:rPr>
      </w:pPr>
      <w:r w:rsidRPr="008A10E7">
        <w:rPr>
          <w:rFonts w:ascii="Arial" w:hAnsi="Arial" w:cs="Arial"/>
          <w:sz w:val="18"/>
          <w:szCs w:val="18"/>
        </w:rPr>
        <w:t>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tbl>
      <w:tblPr>
        <w:tblW w:w="4537" w:type="dxa"/>
        <w:jc w:val="center"/>
        <w:tblInd w:w="-34" w:type="dxa"/>
        <w:tblLayout w:type="fixed"/>
        <w:tblLook w:val="0000" w:firstRow="0" w:lastRow="0" w:firstColumn="0" w:lastColumn="0" w:noHBand="0" w:noVBand="0"/>
      </w:tblPr>
      <w:tblGrid>
        <w:gridCol w:w="1276"/>
        <w:gridCol w:w="3261"/>
      </w:tblGrid>
      <w:tr w:rsidR="008A10E7" w:rsidRPr="008A10E7" w:rsidTr="00D04268">
        <w:trPr>
          <w:jc w:val="center"/>
        </w:trPr>
        <w:tc>
          <w:tcPr>
            <w:tcW w:w="1276" w:type="dxa"/>
            <w:shd w:val="clear" w:color="auto" w:fill="auto"/>
          </w:tcPr>
          <w:p w:rsidR="008A10E7" w:rsidRPr="008A10E7" w:rsidRDefault="008A10E7" w:rsidP="00CE3FC4">
            <w:pPr>
              <w:suppressAutoHyphens/>
              <w:autoSpaceDE w:val="0"/>
              <w:snapToGrid w:val="0"/>
              <w:spacing w:line="180" w:lineRule="exact"/>
              <w:ind w:right="113"/>
              <w:jc w:val="center"/>
              <w:rPr>
                <w:rFonts w:ascii="Arial" w:eastAsia="Arial" w:hAnsi="Arial" w:cs="Arial"/>
                <w:color w:val="auto"/>
                <w:sz w:val="18"/>
                <w:szCs w:val="18"/>
                <w:lang w:eastAsia="ar-SA"/>
              </w:rPr>
            </w:pPr>
            <w:r w:rsidRPr="008A10E7">
              <w:rPr>
                <w:rFonts w:ascii="Arial" w:eastAsia="Arial" w:hAnsi="Arial" w:cs="Arial"/>
                <w:color w:val="auto"/>
                <w:sz w:val="18"/>
                <w:szCs w:val="18"/>
                <w:lang w:eastAsia="ar-SA"/>
              </w:rPr>
              <w:t>«</w:t>
            </w:r>
            <w:r w:rsidR="00CE3FC4">
              <w:rPr>
                <w:rFonts w:ascii="Arial" w:eastAsia="Arial" w:hAnsi="Arial" w:cs="Arial"/>
                <w:color w:val="auto"/>
                <w:sz w:val="18"/>
                <w:szCs w:val="18"/>
                <w:lang w:eastAsia="ar-SA"/>
              </w:rPr>
              <w:t>О</w:t>
            </w:r>
            <w:r w:rsidRPr="008A10E7">
              <w:rPr>
                <w:rFonts w:ascii="Arial" w:eastAsia="Arial" w:hAnsi="Arial" w:cs="Arial"/>
                <w:color w:val="auto"/>
                <w:sz w:val="18"/>
                <w:szCs w:val="18"/>
                <w:lang w:eastAsia="ar-SA"/>
              </w:rPr>
              <w:t>бъемы и источники финансового обеспечения Программы</w:t>
            </w:r>
          </w:p>
        </w:tc>
        <w:tc>
          <w:tcPr>
            <w:tcW w:w="3261" w:type="dxa"/>
            <w:shd w:val="clear" w:color="auto" w:fill="auto"/>
          </w:tcPr>
          <w:p w:rsidR="008A10E7" w:rsidRPr="008A10E7" w:rsidRDefault="008A10E7" w:rsidP="00CE3FC4">
            <w:pPr>
              <w:tabs>
                <w:tab w:val="left" w:pos="2870"/>
                <w:tab w:val="left" w:pos="3012"/>
                <w:tab w:val="left" w:pos="3045"/>
              </w:tabs>
              <w:suppressAutoHyphens/>
              <w:autoSpaceDE w:val="0"/>
              <w:snapToGrid w:val="0"/>
              <w:spacing w:line="180" w:lineRule="exact"/>
              <w:ind w:left="34" w:right="175"/>
              <w:jc w:val="both"/>
              <w:rPr>
                <w:rFonts w:ascii="Arial" w:hAnsi="Arial" w:cs="Arial"/>
                <w:color w:val="auto"/>
                <w:sz w:val="18"/>
                <w:szCs w:val="18"/>
                <w:lang w:eastAsia="ar-SA"/>
              </w:rPr>
            </w:pPr>
            <w:r w:rsidRPr="008A10E7">
              <w:rPr>
                <w:rFonts w:ascii="Arial" w:hAnsi="Arial" w:cs="Arial"/>
                <w:color w:val="auto"/>
                <w:sz w:val="18"/>
                <w:szCs w:val="18"/>
                <w:lang w:eastAsia="ar-SA"/>
              </w:rPr>
              <w:t>Объем финансового обеспечения Программы за счет всех источников финансирования составит 2 126 817,58 тыс. рублей, в том числе по годам:</w:t>
            </w:r>
          </w:p>
          <w:p w:rsidR="008A10E7" w:rsidRPr="008A10E7" w:rsidRDefault="008A10E7" w:rsidP="00CE3FC4">
            <w:pPr>
              <w:tabs>
                <w:tab w:val="left" w:pos="2870"/>
                <w:tab w:val="left" w:pos="3012"/>
                <w:tab w:val="left" w:pos="3045"/>
              </w:tabs>
              <w:suppressAutoHyphens/>
              <w:autoSpaceDE w:val="0"/>
              <w:snapToGrid w:val="0"/>
              <w:spacing w:line="180" w:lineRule="exact"/>
              <w:ind w:left="34" w:right="175"/>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2022 году – 666 959,47 тыс. рублей;</w:t>
            </w:r>
          </w:p>
          <w:p w:rsidR="008A10E7" w:rsidRPr="008A10E7" w:rsidRDefault="008A10E7" w:rsidP="00CE3FC4">
            <w:pPr>
              <w:tabs>
                <w:tab w:val="left" w:pos="2870"/>
                <w:tab w:val="left" w:pos="3012"/>
                <w:tab w:val="left" w:pos="3045"/>
              </w:tabs>
              <w:suppressAutoHyphens/>
              <w:autoSpaceDE w:val="0"/>
              <w:snapToGrid w:val="0"/>
              <w:spacing w:line="180" w:lineRule="exact"/>
              <w:ind w:left="34" w:right="175"/>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2023 году – 710 885,39 тыс. рублей;</w:t>
            </w:r>
          </w:p>
          <w:p w:rsidR="008A10E7" w:rsidRPr="008A10E7" w:rsidRDefault="008A10E7" w:rsidP="00CE3FC4">
            <w:pPr>
              <w:tabs>
                <w:tab w:val="left" w:pos="2870"/>
                <w:tab w:val="left" w:pos="3012"/>
                <w:tab w:val="left" w:pos="3045"/>
              </w:tabs>
              <w:suppressAutoHyphens/>
              <w:autoSpaceDE w:val="0"/>
              <w:snapToGrid w:val="0"/>
              <w:spacing w:line="180" w:lineRule="exact"/>
              <w:ind w:left="34" w:right="175"/>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2024 году – 748 972,72 тыс. рублей;</w:t>
            </w:r>
          </w:p>
          <w:p w:rsidR="008A10E7" w:rsidRPr="008A10E7" w:rsidRDefault="008A10E7" w:rsidP="00CE3FC4">
            <w:pPr>
              <w:tabs>
                <w:tab w:val="left" w:pos="2870"/>
                <w:tab w:val="left" w:pos="3012"/>
                <w:tab w:val="left" w:pos="3045"/>
              </w:tabs>
              <w:suppressAutoHyphens/>
              <w:autoSpaceDE w:val="0"/>
              <w:snapToGrid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t>по источникам финансирования:</w:t>
            </w:r>
          </w:p>
          <w:p w:rsidR="008A10E7" w:rsidRPr="008A10E7" w:rsidRDefault="008A10E7" w:rsidP="00CE3FC4">
            <w:pPr>
              <w:tabs>
                <w:tab w:val="left" w:pos="2870"/>
                <w:tab w:val="left" w:pos="3012"/>
                <w:tab w:val="left" w:pos="3045"/>
              </w:tabs>
              <w:suppressAutoHyphens/>
              <w:autoSpaceDE w:val="0"/>
              <w:snapToGrid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lastRenderedPageBreak/>
              <w:t>за счет средств бюджета Ставропольского края: 2 124 926,13 тыс. рублей, в том числе по годам:</w:t>
            </w:r>
          </w:p>
          <w:p w:rsidR="008A10E7" w:rsidRPr="008A10E7" w:rsidRDefault="008A10E7" w:rsidP="00CE3FC4">
            <w:pPr>
              <w:tabs>
                <w:tab w:val="left" w:pos="2870"/>
                <w:tab w:val="left" w:pos="3012"/>
                <w:tab w:val="left" w:pos="3045"/>
              </w:tabs>
              <w:suppressAutoHyphens/>
              <w:autoSpaceDE w:val="0"/>
              <w:snapToGrid w:val="0"/>
              <w:spacing w:line="180" w:lineRule="exact"/>
              <w:ind w:left="34" w:right="175" w:firstLine="283"/>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2022 году – 666 375,09 тыс. рублей;</w:t>
            </w:r>
          </w:p>
          <w:p w:rsidR="008A10E7" w:rsidRPr="008A10E7" w:rsidRDefault="008A10E7" w:rsidP="00CE3FC4">
            <w:pPr>
              <w:tabs>
                <w:tab w:val="left" w:pos="2870"/>
                <w:tab w:val="left" w:pos="3012"/>
                <w:tab w:val="left" w:pos="3045"/>
              </w:tabs>
              <w:suppressAutoHyphens/>
              <w:autoSpaceDE w:val="0"/>
              <w:spacing w:line="180" w:lineRule="exact"/>
              <w:ind w:left="34" w:right="175" w:firstLine="283"/>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2023 году – 710 243,04 тыс. рублей;</w:t>
            </w:r>
          </w:p>
          <w:p w:rsidR="008A10E7" w:rsidRPr="008A10E7" w:rsidRDefault="008A10E7" w:rsidP="00CE3FC4">
            <w:pPr>
              <w:tabs>
                <w:tab w:val="left" w:pos="2870"/>
                <w:tab w:val="left" w:pos="3012"/>
                <w:tab w:val="left" w:pos="3045"/>
              </w:tabs>
              <w:suppressAutoHyphens/>
              <w:autoSpaceDE w:val="0"/>
              <w:spacing w:line="180" w:lineRule="exact"/>
              <w:ind w:left="34" w:right="175" w:firstLine="283"/>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2024 году – 748 308,00 тыс. рублей;</w:t>
            </w:r>
          </w:p>
          <w:p w:rsidR="008A10E7" w:rsidRPr="008A10E7" w:rsidRDefault="008A10E7" w:rsidP="00CE3FC4">
            <w:pPr>
              <w:tabs>
                <w:tab w:val="left" w:pos="2870"/>
                <w:tab w:val="left" w:pos="3012"/>
                <w:tab w:val="left" w:pos="3045"/>
              </w:tabs>
              <w:suppressAutoHyphens/>
              <w:autoSpaceDE w:val="0"/>
              <w:snapToGrid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t>за счет средств местного бюджета: 1 891,45 тыс. рублей, в том числе по годам:</w:t>
            </w:r>
          </w:p>
          <w:p w:rsidR="008A10E7" w:rsidRPr="008A10E7" w:rsidRDefault="008A10E7" w:rsidP="00CE3FC4">
            <w:pPr>
              <w:tabs>
                <w:tab w:val="left" w:pos="2870"/>
                <w:tab w:val="left" w:pos="3012"/>
                <w:tab w:val="left" w:pos="3045"/>
              </w:tabs>
              <w:suppressAutoHyphens/>
              <w:autoSpaceDE w:val="0"/>
              <w:snapToGrid w:val="0"/>
              <w:spacing w:line="180" w:lineRule="exact"/>
              <w:ind w:left="34" w:right="175" w:firstLine="283"/>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2022 году – 584,38 тыс. рублей;</w:t>
            </w:r>
          </w:p>
          <w:p w:rsidR="008A10E7" w:rsidRPr="008A10E7" w:rsidRDefault="008A10E7" w:rsidP="00CE3FC4">
            <w:pPr>
              <w:tabs>
                <w:tab w:val="left" w:pos="2870"/>
                <w:tab w:val="left" w:pos="3012"/>
                <w:tab w:val="left" w:pos="3045"/>
              </w:tabs>
              <w:suppressAutoHyphens/>
              <w:autoSpaceDE w:val="0"/>
              <w:spacing w:line="180" w:lineRule="exact"/>
              <w:ind w:left="34" w:right="175" w:firstLine="283"/>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2023 году – 642,35 тыс. рублей;</w:t>
            </w:r>
          </w:p>
          <w:p w:rsidR="008A10E7" w:rsidRPr="008A10E7" w:rsidRDefault="008A10E7" w:rsidP="00CE3FC4">
            <w:pPr>
              <w:tabs>
                <w:tab w:val="left" w:pos="2870"/>
                <w:tab w:val="left" w:pos="3012"/>
                <w:tab w:val="left" w:pos="3045"/>
              </w:tabs>
              <w:suppressAutoHyphens/>
              <w:autoSpaceDE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2024 году – 664,72 тыс. рублей;</w:t>
            </w:r>
          </w:p>
          <w:p w:rsidR="008A10E7" w:rsidRPr="008A10E7" w:rsidRDefault="008A10E7" w:rsidP="00CE3FC4">
            <w:pPr>
              <w:tabs>
                <w:tab w:val="left" w:pos="2870"/>
                <w:tab w:val="left" w:pos="3012"/>
                <w:tab w:val="left" w:pos="3045"/>
              </w:tabs>
              <w:suppressAutoHyphens/>
              <w:autoSpaceDE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t>за счет сре</w:t>
            </w:r>
            <w:proofErr w:type="gramStart"/>
            <w:r w:rsidRPr="008A10E7">
              <w:rPr>
                <w:rFonts w:ascii="Arial" w:hAnsi="Arial" w:cs="Arial"/>
                <w:color w:val="auto"/>
                <w:sz w:val="18"/>
                <w:szCs w:val="18"/>
                <w:lang w:eastAsia="ar-SA"/>
              </w:rPr>
              <w:t>дств др</w:t>
            </w:r>
            <w:proofErr w:type="gramEnd"/>
            <w:r w:rsidRPr="008A10E7">
              <w:rPr>
                <w:rFonts w:ascii="Arial" w:hAnsi="Arial" w:cs="Arial"/>
                <w:color w:val="auto"/>
                <w:sz w:val="18"/>
                <w:szCs w:val="18"/>
                <w:lang w:eastAsia="ar-SA"/>
              </w:rPr>
              <w:t>угих источников составит 0,00 тыс. рублей, в том числе по годам:</w:t>
            </w:r>
          </w:p>
          <w:p w:rsidR="008A10E7" w:rsidRPr="008A10E7" w:rsidRDefault="008A10E7" w:rsidP="00CE3FC4">
            <w:pPr>
              <w:tabs>
                <w:tab w:val="left" w:pos="2870"/>
                <w:tab w:val="left" w:pos="3012"/>
                <w:tab w:val="left" w:pos="3045"/>
              </w:tabs>
              <w:suppressAutoHyphens/>
              <w:autoSpaceDE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2022 году – 0,00 тыс. рублей;</w:t>
            </w:r>
          </w:p>
          <w:p w:rsidR="008A10E7" w:rsidRPr="008A10E7" w:rsidRDefault="008A10E7" w:rsidP="00CE3FC4">
            <w:pPr>
              <w:tabs>
                <w:tab w:val="left" w:pos="2870"/>
                <w:tab w:val="left" w:pos="3012"/>
                <w:tab w:val="left" w:pos="3045"/>
              </w:tabs>
              <w:suppressAutoHyphens/>
              <w:autoSpaceDE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2023 году – 0,00 тыс. рублей;</w:t>
            </w:r>
          </w:p>
          <w:p w:rsidR="008A10E7" w:rsidRPr="008A10E7" w:rsidRDefault="008A10E7" w:rsidP="00CE3FC4">
            <w:pPr>
              <w:tabs>
                <w:tab w:val="left" w:pos="2870"/>
                <w:tab w:val="left" w:pos="3012"/>
                <w:tab w:val="left" w:pos="3045"/>
              </w:tabs>
              <w:suppressAutoHyphens/>
              <w:autoSpaceDE w:val="0"/>
              <w:spacing w:line="180" w:lineRule="exact"/>
              <w:ind w:right="175"/>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            в 2024 году – 0,00 тыс. рублей».</w:t>
            </w:r>
          </w:p>
        </w:tc>
      </w:tr>
    </w:tbl>
    <w:p w:rsidR="00793378" w:rsidRDefault="00793378" w:rsidP="008A10E7">
      <w:pPr>
        <w:spacing w:line="180" w:lineRule="exact"/>
        <w:ind w:right="1417" w:firstLine="142"/>
        <w:rPr>
          <w:rFonts w:ascii="Arial" w:hAnsi="Arial" w:cs="Arial"/>
          <w:sz w:val="18"/>
          <w:szCs w:val="18"/>
        </w:rPr>
      </w:pPr>
    </w:p>
    <w:p w:rsidR="00ED0B71" w:rsidRPr="004A18BD" w:rsidRDefault="00ED0B71" w:rsidP="008A10E7">
      <w:pPr>
        <w:spacing w:line="180" w:lineRule="exact"/>
        <w:ind w:right="1417" w:firstLine="142"/>
        <w:rPr>
          <w:rFonts w:ascii="Arial" w:hAnsi="Arial" w:cs="Arial"/>
          <w:sz w:val="18"/>
          <w:szCs w:val="18"/>
        </w:rPr>
      </w:pPr>
    </w:p>
    <w:p w:rsidR="00ED0B71" w:rsidRDefault="00ED0B71" w:rsidP="008A10E7">
      <w:pPr>
        <w:spacing w:line="180" w:lineRule="exact"/>
        <w:ind w:right="1417" w:firstLine="142"/>
        <w:rPr>
          <w:rFonts w:ascii="Arial" w:hAnsi="Arial" w:cs="Arial"/>
          <w:sz w:val="16"/>
          <w:szCs w:val="16"/>
        </w:rPr>
        <w:sectPr w:rsidR="00ED0B71" w:rsidSect="004A18BD">
          <w:type w:val="continuous"/>
          <w:pgSz w:w="11905" w:h="16838"/>
          <w:pgMar w:top="1134" w:right="990" w:bottom="1134" w:left="993" w:header="720" w:footer="720" w:gutter="0"/>
          <w:cols w:num="2" w:space="851"/>
          <w:noEndnote/>
          <w:titlePg/>
          <w:docGrid w:linePitch="381"/>
        </w:sectPr>
      </w:pPr>
    </w:p>
    <w:p w:rsidR="006E78DD" w:rsidRDefault="006E78DD" w:rsidP="008A10E7">
      <w:pPr>
        <w:spacing w:line="180" w:lineRule="exact"/>
        <w:ind w:right="1417" w:firstLine="142"/>
        <w:rPr>
          <w:rFonts w:ascii="Arial" w:hAnsi="Arial" w:cs="Arial"/>
          <w:sz w:val="16"/>
          <w:szCs w:val="16"/>
        </w:rPr>
      </w:pPr>
    </w:p>
    <w:p w:rsidR="006E78DD" w:rsidRDefault="006E78DD" w:rsidP="008A10E7">
      <w:pPr>
        <w:spacing w:line="180" w:lineRule="exact"/>
        <w:ind w:right="1417" w:firstLine="142"/>
        <w:rPr>
          <w:rFonts w:ascii="Arial" w:hAnsi="Arial" w:cs="Arial"/>
          <w:sz w:val="16"/>
          <w:szCs w:val="16"/>
        </w:rPr>
      </w:pPr>
    </w:p>
    <w:p w:rsidR="008A10E7" w:rsidRPr="008A10E7" w:rsidRDefault="008A10E7" w:rsidP="008A10E7">
      <w:pPr>
        <w:spacing w:line="180" w:lineRule="exact"/>
        <w:ind w:right="-1" w:firstLine="567"/>
        <w:jc w:val="both"/>
        <w:rPr>
          <w:rFonts w:ascii="Arial" w:hAnsi="Arial" w:cs="Arial"/>
          <w:sz w:val="18"/>
          <w:szCs w:val="18"/>
        </w:rPr>
      </w:pPr>
      <w:r w:rsidRPr="008A10E7">
        <w:rPr>
          <w:rFonts w:ascii="Arial" w:hAnsi="Arial" w:cs="Arial"/>
          <w:sz w:val="18"/>
          <w:szCs w:val="18"/>
        </w:rPr>
        <w:t>2. 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8A10E7" w:rsidRPr="008A10E7" w:rsidRDefault="008A10E7" w:rsidP="008A10E7">
      <w:pPr>
        <w:spacing w:line="180" w:lineRule="exact"/>
        <w:ind w:right="1417" w:firstLine="142"/>
        <w:rPr>
          <w:rFonts w:ascii="Arial" w:hAnsi="Arial" w:cs="Arial"/>
          <w:sz w:val="18"/>
          <w:szCs w:val="18"/>
        </w:rPr>
      </w:pPr>
    </w:p>
    <w:p w:rsidR="008A10E7" w:rsidRPr="008A10E7" w:rsidRDefault="008A10E7" w:rsidP="008A10E7">
      <w:pPr>
        <w:spacing w:line="180" w:lineRule="exact"/>
        <w:ind w:right="1417" w:firstLine="142"/>
        <w:jc w:val="right"/>
        <w:rPr>
          <w:rFonts w:ascii="Arial" w:hAnsi="Arial" w:cs="Arial"/>
          <w:sz w:val="18"/>
          <w:szCs w:val="18"/>
        </w:rPr>
      </w:pPr>
      <w:r w:rsidRPr="008A10E7">
        <w:rPr>
          <w:rFonts w:ascii="Arial" w:hAnsi="Arial" w:cs="Arial"/>
          <w:sz w:val="18"/>
          <w:szCs w:val="18"/>
        </w:rPr>
        <w:tab/>
      </w:r>
      <w:r w:rsidRPr="008A10E7">
        <w:rPr>
          <w:rFonts w:ascii="Arial" w:hAnsi="Arial" w:cs="Arial"/>
          <w:sz w:val="18"/>
          <w:szCs w:val="18"/>
        </w:rPr>
        <w:tab/>
        <w:t>«Приложение 3</w:t>
      </w:r>
    </w:p>
    <w:p w:rsidR="008A10E7" w:rsidRPr="008A10E7" w:rsidRDefault="008A10E7" w:rsidP="008A10E7">
      <w:pPr>
        <w:spacing w:line="180" w:lineRule="exact"/>
        <w:ind w:right="1417" w:firstLine="142"/>
        <w:jc w:val="right"/>
        <w:rPr>
          <w:rFonts w:ascii="Arial" w:hAnsi="Arial" w:cs="Arial"/>
          <w:sz w:val="18"/>
          <w:szCs w:val="18"/>
        </w:rPr>
      </w:pPr>
      <w:r w:rsidRPr="008A10E7">
        <w:rPr>
          <w:rFonts w:ascii="Arial" w:hAnsi="Arial" w:cs="Arial"/>
          <w:sz w:val="18"/>
          <w:szCs w:val="18"/>
        </w:rPr>
        <w:t xml:space="preserve">к муниципальной программе Благодарненского городского округа </w:t>
      </w:r>
    </w:p>
    <w:p w:rsidR="008A10E7" w:rsidRPr="008A10E7" w:rsidRDefault="008A10E7" w:rsidP="008A10E7">
      <w:pPr>
        <w:spacing w:line="180" w:lineRule="exact"/>
        <w:ind w:right="1417" w:firstLine="142"/>
        <w:jc w:val="right"/>
        <w:rPr>
          <w:rFonts w:ascii="Arial" w:hAnsi="Arial" w:cs="Arial"/>
          <w:sz w:val="18"/>
          <w:szCs w:val="18"/>
        </w:rPr>
      </w:pPr>
      <w:r w:rsidRPr="008A10E7">
        <w:rPr>
          <w:rFonts w:ascii="Arial" w:hAnsi="Arial" w:cs="Arial"/>
          <w:sz w:val="18"/>
          <w:szCs w:val="18"/>
        </w:rPr>
        <w:t>Ставропольского края «Социальная поддержка граждан»</w:t>
      </w:r>
    </w:p>
    <w:p w:rsidR="008A10E7" w:rsidRPr="008A10E7" w:rsidRDefault="008A10E7" w:rsidP="008A10E7">
      <w:pPr>
        <w:spacing w:line="180" w:lineRule="exact"/>
        <w:ind w:right="1417" w:firstLine="142"/>
        <w:jc w:val="right"/>
        <w:rPr>
          <w:rFonts w:ascii="Arial" w:hAnsi="Arial" w:cs="Arial"/>
          <w:sz w:val="18"/>
          <w:szCs w:val="18"/>
        </w:rPr>
      </w:pPr>
    </w:p>
    <w:p w:rsidR="008A10E7" w:rsidRPr="008A10E7" w:rsidRDefault="008A10E7" w:rsidP="008A10E7">
      <w:pPr>
        <w:spacing w:line="180" w:lineRule="exact"/>
        <w:ind w:right="1417" w:firstLine="142"/>
        <w:jc w:val="center"/>
        <w:rPr>
          <w:rFonts w:ascii="Arial" w:hAnsi="Arial" w:cs="Arial"/>
          <w:sz w:val="18"/>
          <w:szCs w:val="18"/>
        </w:rPr>
      </w:pPr>
      <w:r w:rsidRPr="008A10E7">
        <w:rPr>
          <w:rFonts w:ascii="Arial" w:hAnsi="Arial" w:cs="Arial"/>
          <w:sz w:val="18"/>
          <w:szCs w:val="18"/>
        </w:rPr>
        <w:t>ОБЪЕМЫ И ИСТОЧНИКИ</w:t>
      </w:r>
    </w:p>
    <w:p w:rsidR="008A10E7" w:rsidRPr="008A10E7" w:rsidRDefault="008A10E7" w:rsidP="008A10E7">
      <w:pPr>
        <w:spacing w:line="180" w:lineRule="exact"/>
        <w:ind w:right="1417" w:firstLine="142"/>
        <w:jc w:val="center"/>
        <w:rPr>
          <w:rFonts w:ascii="Arial" w:hAnsi="Arial" w:cs="Arial"/>
          <w:sz w:val="18"/>
          <w:szCs w:val="18"/>
        </w:rPr>
      </w:pPr>
      <w:r w:rsidRPr="008A10E7">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8A10E7" w:rsidRPr="008A10E7" w:rsidRDefault="008A10E7" w:rsidP="008A10E7">
      <w:pPr>
        <w:spacing w:line="180" w:lineRule="exact"/>
        <w:ind w:right="1417" w:firstLine="142"/>
        <w:jc w:val="center"/>
        <w:rPr>
          <w:rFonts w:ascii="Arial" w:hAnsi="Arial" w:cs="Arial"/>
          <w:sz w:val="18"/>
          <w:szCs w:val="18"/>
        </w:rPr>
      </w:pPr>
      <w:r w:rsidRPr="008A10E7">
        <w:rPr>
          <w:rFonts w:ascii="Arial" w:hAnsi="Arial" w:cs="Arial"/>
          <w:sz w:val="18"/>
          <w:szCs w:val="18"/>
        </w:rPr>
        <w:t>--------------------------------</w:t>
      </w:r>
    </w:p>
    <w:p w:rsidR="006E78DD" w:rsidRPr="008A10E7" w:rsidRDefault="008A10E7" w:rsidP="008A10E7">
      <w:pPr>
        <w:spacing w:line="180" w:lineRule="exact"/>
        <w:ind w:right="1417" w:firstLine="142"/>
        <w:jc w:val="center"/>
        <w:rPr>
          <w:rFonts w:ascii="Arial" w:hAnsi="Arial" w:cs="Arial"/>
          <w:sz w:val="18"/>
          <w:szCs w:val="18"/>
        </w:rPr>
      </w:pPr>
      <w:r w:rsidRPr="008A10E7">
        <w:rPr>
          <w:rFonts w:ascii="Arial" w:hAnsi="Arial" w:cs="Arial"/>
          <w:sz w:val="18"/>
          <w:szCs w:val="18"/>
        </w:rPr>
        <w:t>&lt;*&gt; Далее в настоящем Приложении используется сокращение – Программа</w:t>
      </w:r>
    </w:p>
    <w:tbl>
      <w:tblPr>
        <w:tblW w:w="9498"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67"/>
        <w:gridCol w:w="2728"/>
        <w:gridCol w:w="2410"/>
        <w:gridCol w:w="1134"/>
        <w:gridCol w:w="1275"/>
        <w:gridCol w:w="1276"/>
      </w:tblGrid>
      <w:tr w:rsidR="008A10E7" w:rsidRPr="008A10E7" w:rsidTr="00CE3FC4">
        <w:trPr>
          <w:gridBefore w:val="1"/>
          <w:wBefore w:w="108" w:type="dxa"/>
          <w:jc w:val="center"/>
        </w:trPr>
        <w:tc>
          <w:tcPr>
            <w:tcW w:w="567" w:type="dxa"/>
            <w:vMerge w:val="restart"/>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 </w:t>
            </w:r>
            <w:proofErr w:type="gramStart"/>
            <w:r w:rsidRPr="008A10E7">
              <w:rPr>
                <w:rFonts w:ascii="Arial" w:hAnsi="Arial" w:cs="Arial"/>
                <w:color w:val="auto"/>
                <w:sz w:val="18"/>
                <w:szCs w:val="18"/>
                <w:lang w:eastAsia="ar-SA"/>
              </w:rPr>
              <w:t>п</w:t>
            </w:r>
            <w:proofErr w:type="gramEnd"/>
            <w:r w:rsidRPr="008A10E7">
              <w:rPr>
                <w:rFonts w:ascii="Arial" w:hAnsi="Arial" w:cs="Arial"/>
                <w:color w:val="auto"/>
                <w:sz w:val="18"/>
                <w:szCs w:val="18"/>
                <w:lang w:eastAsia="ar-SA"/>
              </w:rPr>
              <w:t>/п</w:t>
            </w:r>
          </w:p>
        </w:tc>
        <w:tc>
          <w:tcPr>
            <w:tcW w:w="2728" w:type="dxa"/>
            <w:vMerge w:val="restart"/>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p>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p>
        </w:tc>
        <w:tc>
          <w:tcPr>
            <w:tcW w:w="2410" w:type="dxa"/>
            <w:vMerge w:val="restart"/>
          </w:tcPr>
          <w:p w:rsidR="008A10E7" w:rsidRPr="008A10E7" w:rsidRDefault="008A10E7" w:rsidP="00CE3FC4">
            <w:pPr>
              <w:autoSpaceDE w:val="0"/>
              <w:autoSpaceDN w:val="0"/>
              <w:adjustRightInd w:val="0"/>
              <w:spacing w:line="180" w:lineRule="exact"/>
              <w:jc w:val="center"/>
              <w:outlineLvl w:val="2"/>
              <w:rPr>
                <w:rFonts w:ascii="Arial" w:hAnsi="Arial" w:cs="Arial"/>
                <w:color w:val="auto"/>
                <w:spacing w:val="-2"/>
                <w:sz w:val="18"/>
                <w:szCs w:val="18"/>
                <w:lang w:eastAsia="ar-SA"/>
              </w:rPr>
            </w:pPr>
            <w:r w:rsidRPr="008A10E7">
              <w:rPr>
                <w:rFonts w:ascii="Arial" w:hAnsi="Arial" w:cs="Arial"/>
                <w:color w:val="auto"/>
                <w:spacing w:val="-2"/>
                <w:sz w:val="18"/>
                <w:szCs w:val="18"/>
                <w:lang w:eastAsia="ar-SA"/>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85" w:type="dxa"/>
            <w:gridSpan w:val="3"/>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r w:rsidRPr="008A10E7">
              <w:rPr>
                <w:rFonts w:ascii="Arial" w:hAnsi="Arial" w:cs="Arial"/>
                <w:color w:val="auto"/>
                <w:sz w:val="18"/>
                <w:szCs w:val="18"/>
                <w:lang w:eastAsia="ar-SA"/>
              </w:rPr>
              <w:t>прогнозная (справочная</w:t>
            </w:r>
            <w:proofErr w:type="gramStart"/>
            <w:r w:rsidRPr="008A10E7">
              <w:rPr>
                <w:rFonts w:ascii="Arial" w:hAnsi="Arial" w:cs="Arial"/>
                <w:color w:val="auto"/>
                <w:sz w:val="18"/>
                <w:szCs w:val="18"/>
                <w:lang w:eastAsia="ar-SA"/>
              </w:rPr>
              <w:t>)о</w:t>
            </w:r>
            <w:proofErr w:type="gramEnd"/>
            <w:r w:rsidRPr="008A10E7">
              <w:rPr>
                <w:rFonts w:ascii="Arial" w:hAnsi="Arial" w:cs="Arial"/>
                <w:color w:val="auto"/>
                <w:sz w:val="18"/>
                <w:szCs w:val="18"/>
                <w:lang w:eastAsia="ar-SA"/>
              </w:rPr>
              <w:t>ценка расходов по годам (тыс.рублей)</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p>
        </w:tc>
        <w:tc>
          <w:tcPr>
            <w:tcW w:w="2728" w:type="dxa"/>
            <w:vMerge/>
          </w:tcPr>
          <w:p w:rsidR="008A10E7" w:rsidRPr="008A10E7" w:rsidRDefault="008A10E7" w:rsidP="00CE3FC4">
            <w:pPr>
              <w:spacing w:line="180" w:lineRule="exact"/>
              <w:jc w:val="center"/>
              <w:rPr>
                <w:rFonts w:ascii="Arial" w:hAnsi="Arial" w:cs="Arial"/>
                <w:color w:val="auto"/>
                <w:sz w:val="18"/>
                <w:szCs w:val="18"/>
                <w:lang w:eastAsia="ar-SA"/>
              </w:rPr>
            </w:pPr>
          </w:p>
        </w:tc>
        <w:tc>
          <w:tcPr>
            <w:tcW w:w="2410" w:type="dxa"/>
            <w:vMerge/>
          </w:tcPr>
          <w:p w:rsidR="008A10E7" w:rsidRPr="008A10E7" w:rsidRDefault="008A10E7" w:rsidP="00CE3FC4">
            <w:pPr>
              <w:spacing w:line="180" w:lineRule="exact"/>
              <w:jc w:val="center"/>
              <w:rPr>
                <w:rFonts w:ascii="Arial" w:hAnsi="Arial" w:cs="Arial"/>
                <w:color w:val="auto"/>
                <w:sz w:val="18"/>
                <w:szCs w:val="18"/>
                <w:lang w:eastAsia="ar-SA"/>
              </w:rPr>
            </w:pPr>
          </w:p>
        </w:tc>
        <w:tc>
          <w:tcPr>
            <w:tcW w:w="1134" w:type="dxa"/>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r w:rsidRPr="008A10E7">
              <w:rPr>
                <w:rFonts w:ascii="Arial" w:hAnsi="Arial" w:cs="Arial"/>
                <w:color w:val="auto"/>
                <w:sz w:val="18"/>
                <w:szCs w:val="18"/>
                <w:lang w:eastAsia="ar-SA"/>
              </w:rPr>
              <w:t>2022</w:t>
            </w:r>
          </w:p>
        </w:tc>
        <w:tc>
          <w:tcPr>
            <w:tcW w:w="1275" w:type="dxa"/>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r w:rsidRPr="008A10E7">
              <w:rPr>
                <w:rFonts w:ascii="Arial" w:hAnsi="Arial" w:cs="Arial"/>
                <w:color w:val="auto"/>
                <w:sz w:val="18"/>
                <w:szCs w:val="18"/>
                <w:lang w:eastAsia="ar-SA"/>
              </w:rPr>
              <w:t>2023</w:t>
            </w:r>
          </w:p>
        </w:tc>
        <w:tc>
          <w:tcPr>
            <w:tcW w:w="1276" w:type="dxa"/>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r w:rsidRPr="008A10E7">
              <w:rPr>
                <w:rFonts w:ascii="Arial" w:hAnsi="Arial" w:cs="Arial"/>
                <w:color w:val="auto"/>
                <w:sz w:val="18"/>
                <w:szCs w:val="18"/>
                <w:lang w:eastAsia="ar-SA"/>
              </w:rPr>
              <w:t>2024</w:t>
            </w:r>
          </w:p>
        </w:tc>
      </w:tr>
      <w:tr w:rsidR="008A10E7" w:rsidRPr="008A10E7" w:rsidTr="00CE3FC4">
        <w:trPr>
          <w:gridBefore w:val="1"/>
          <w:wBefore w:w="108" w:type="dxa"/>
          <w:trHeight w:val="966"/>
          <w:jc w:val="center"/>
        </w:trPr>
        <w:tc>
          <w:tcPr>
            <w:tcW w:w="567" w:type="dxa"/>
            <w:vMerge w:val="restart"/>
            <w:tcBorders>
              <w:top w:val="nil"/>
              <w:bottom w:val="single" w:sz="4" w:space="0" w:color="auto"/>
            </w:tcBorders>
          </w:tcPr>
          <w:p w:rsidR="008A10E7" w:rsidRPr="008A10E7" w:rsidRDefault="008A10E7" w:rsidP="00CE3FC4">
            <w:pPr>
              <w:autoSpaceDE w:val="0"/>
              <w:autoSpaceDN w:val="0"/>
              <w:adjustRightInd w:val="0"/>
              <w:spacing w:line="180" w:lineRule="exact"/>
              <w:jc w:val="center"/>
              <w:outlineLvl w:val="2"/>
              <w:rPr>
                <w:rFonts w:ascii="Arial" w:hAnsi="Arial" w:cs="Arial"/>
                <w:color w:val="auto"/>
                <w:sz w:val="18"/>
                <w:szCs w:val="18"/>
                <w:lang w:eastAsia="ar-SA"/>
              </w:rPr>
            </w:pPr>
            <w:r w:rsidRPr="008A10E7">
              <w:rPr>
                <w:rFonts w:ascii="Arial" w:hAnsi="Arial" w:cs="Arial"/>
                <w:color w:val="auto"/>
                <w:sz w:val="18"/>
                <w:szCs w:val="18"/>
                <w:lang w:eastAsia="ar-SA"/>
              </w:rPr>
              <w:t>1.</w:t>
            </w:r>
          </w:p>
        </w:tc>
        <w:tc>
          <w:tcPr>
            <w:tcW w:w="2728" w:type="dxa"/>
            <w:vMerge w:val="restart"/>
            <w:tcBorders>
              <w:top w:val="nil"/>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Программа «Социальная поддержка граждан», всего</w:t>
            </w:r>
          </w:p>
        </w:tc>
        <w:tc>
          <w:tcPr>
            <w:tcW w:w="2410" w:type="dxa"/>
            <w:tcBorders>
              <w:top w:val="nil"/>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(далее - местный бюджет) в т. ч.</w:t>
            </w:r>
          </w:p>
        </w:tc>
        <w:tc>
          <w:tcPr>
            <w:tcW w:w="1134" w:type="dxa"/>
            <w:tcBorders>
              <w:top w:val="nil"/>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666 959,47</w:t>
            </w:r>
          </w:p>
        </w:tc>
        <w:tc>
          <w:tcPr>
            <w:tcW w:w="1275" w:type="dxa"/>
            <w:tcBorders>
              <w:top w:val="nil"/>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710 885,39</w:t>
            </w:r>
          </w:p>
        </w:tc>
        <w:tc>
          <w:tcPr>
            <w:tcW w:w="1276" w:type="dxa"/>
            <w:tcBorders>
              <w:top w:val="nil"/>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748 972,72</w:t>
            </w: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 666 375,09</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710 243,04</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748 308,00</w:t>
            </w: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653 910,55</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697 282,08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734 850,62</w:t>
            </w: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12 379,05</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12 875,48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13 371,90</w:t>
            </w: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средства местного бюджета, </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584,38</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642,35</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664,72</w:t>
            </w: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r>
      <w:tr w:rsidR="008A10E7" w:rsidRPr="008A10E7" w:rsidTr="00CE3FC4">
        <w:trPr>
          <w:gridBefore w:val="1"/>
          <w:wBefore w:w="108" w:type="dxa"/>
          <w:jc w:val="center"/>
        </w:trPr>
        <w:tc>
          <w:tcPr>
            <w:tcW w:w="567"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bottom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29,45</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30,63</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31,86</w:t>
            </w:r>
          </w:p>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tcBorders>
              <w:top w:val="single" w:sz="4" w:space="0" w:color="auto"/>
              <w:bottom w:val="nil"/>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tcBorders>
              <w:top w:val="single" w:sz="4" w:space="0" w:color="auto"/>
              <w:bottom w:val="nil"/>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464,26</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521,05</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542,19</w:t>
            </w:r>
          </w:p>
        </w:tc>
      </w:tr>
      <w:tr w:rsidR="008A10E7" w:rsidRPr="008A10E7" w:rsidTr="00CE3FC4">
        <w:trPr>
          <w:gridBefore w:val="1"/>
          <w:wBefore w:w="108" w:type="dxa"/>
          <w:jc w:val="center"/>
        </w:trPr>
        <w:tc>
          <w:tcPr>
            <w:tcW w:w="567" w:type="dxa"/>
            <w:tcBorders>
              <w:top w:val="nil"/>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tcBorders>
              <w:top w:val="nil"/>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vertAlign w:val="superscript"/>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trHeight w:val="811"/>
          <w:jc w:val="center"/>
        </w:trPr>
        <w:tc>
          <w:tcPr>
            <w:tcW w:w="567"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2.</w:t>
            </w:r>
          </w:p>
        </w:tc>
        <w:tc>
          <w:tcPr>
            <w:tcW w:w="2728"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Подпрограмма 1 «Социальное обеспечение населения», всего</w:t>
            </w: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бюджетные ассигнования бюджета Благодарненского городского округа Ставропольского края, </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(далее - местный бюджет), в т. ч.</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643 507,98</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687 466,63</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725 553,96</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643 014,26</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686 914,95</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724 979,91</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630 549,74</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673 953,99</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711 522,53</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12 379,05</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12 875,48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13 371,90</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493,71</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551,68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574,05</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29,45</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30,63</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31,86</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464,26</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521,05</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542,19</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trHeight w:val="848"/>
          <w:jc w:val="center"/>
        </w:trPr>
        <w:tc>
          <w:tcPr>
            <w:tcW w:w="567"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2.1.</w:t>
            </w:r>
          </w:p>
        </w:tc>
        <w:tc>
          <w:tcPr>
            <w:tcW w:w="2728"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Основное мероприятие 1 «Предоставление мер социальной поддержки семьям и детям», всего</w:t>
            </w: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бюджетные ассигнования бюджета Благодарненского городского округа Ставропольского края, </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(далее - местный бюджет), в т. ч.</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329 491,60</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354 091,92</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381 072,82</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329 491,60</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354 091,92</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381 072,82</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329 491,60</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354 091,92</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381 072,82</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2.2.</w:t>
            </w:r>
          </w:p>
        </w:tc>
        <w:tc>
          <w:tcPr>
            <w:tcW w:w="2728"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Основное мероприятие 2 «Предоставление мер социальной поддержки отдельным категориям граждан», всего</w:t>
            </w: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 (далее-местный бюджет), в т. ч.</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202 778,27</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205 009,00</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207 725,28</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202 284,56</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204 457,32</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207 151,23</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189 820,03</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191 496,36</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193 693,85</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12 379,05</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12 875,48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13 371,90</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85,48</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493,71</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551,68</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574,05</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29,45</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30,63</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31,86</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464,26</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521,05</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542,19</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ind w:right="33"/>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2.3.</w:t>
            </w:r>
          </w:p>
        </w:tc>
        <w:tc>
          <w:tcPr>
            <w:tcW w:w="2728"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Основное мероприятие 3 «Реализация регионального проекта «Финансовая поддержка семей при </w:t>
            </w:r>
            <w:r w:rsidRPr="008A10E7">
              <w:rPr>
                <w:rFonts w:ascii="Arial" w:hAnsi="Arial" w:cs="Arial"/>
                <w:color w:val="auto"/>
                <w:sz w:val="18"/>
                <w:szCs w:val="18"/>
                <w:lang w:eastAsia="ar-SA"/>
              </w:rPr>
              <w:lastRenderedPageBreak/>
              <w:t>рождении детей», всего</w:t>
            </w: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lastRenderedPageBreak/>
              <w:t xml:space="preserve">бюджетные ассигнования бюджета Благодарненского городского округа </w:t>
            </w:r>
            <w:r w:rsidRPr="008A10E7">
              <w:rPr>
                <w:rFonts w:ascii="Arial" w:hAnsi="Arial" w:cs="Arial"/>
                <w:color w:val="auto"/>
                <w:sz w:val="18"/>
                <w:szCs w:val="18"/>
                <w:lang w:eastAsia="ar-SA"/>
              </w:rPr>
              <w:lastRenderedPageBreak/>
              <w:t>Ставропольского края</w:t>
            </w:r>
            <w:r w:rsidRPr="008A10E7">
              <w:rPr>
                <w:rFonts w:ascii="Arial" w:hAnsi="Arial" w:cs="Arial"/>
                <w:color w:val="auto"/>
                <w:sz w:val="18"/>
                <w:szCs w:val="18"/>
                <w:vertAlign w:val="superscript"/>
                <w:lang w:eastAsia="ar-SA"/>
              </w:rPr>
              <w:t>8</w:t>
            </w:r>
            <w:r w:rsidRPr="008A10E7">
              <w:rPr>
                <w:rFonts w:ascii="Arial" w:hAnsi="Arial" w:cs="Arial"/>
                <w:color w:val="auto"/>
                <w:sz w:val="18"/>
                <w:szCs w:val="18"/>
                <w:lang w:eastAsia="ar-SA"/>
              </w:rPr>
              <w:t>,</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(далее - местный бюджет), в т.ч. </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lastRenderedPageBreak/>
              <w:t>111 238,11</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128 365,71</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136 755,86</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111 238,11</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128 365,71</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136 755,86</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111 238,11</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128 365,71</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136 755,86</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2.4.</w:t>
            </w:r>
          </w:p>
        </w:tc>
        <w:tc>
          <w:tcPr>
            <w:tcW w:w="2728" w:type="dxa"/>
            <w:vMerge w:val="restart"/>
          </w:tcPr>
          <w:p w:rsidR="008A10E7" w:rsidRPr="008A10E7" w:rsidRDefault="008A10E7" w:rsidP="00CE3FC4">
            <w:pPr>
              <w:spacing w:line="180" w:lineRule="exact"/>
              <w:rPr>
                <w:rFonts w:ascii="Arial" w:hAnsi="Arial" w:cs="Arial"/>
                <w:sz w:val="18"/>
                <w:szCs w:val="18"/>
                <w:lang w:eastAsia="ar-SA"/>
              </w:rPr>
            </w:pPr>
            <w:r w:rsidRPr="008A10E7">
              <w:rPr>
                <w:rFonts w:ascii="Arial" w:hAnsi="Arial" w:cs="Arial"/>
                <w:sz w:val="18"/>
                <w:szCs w:val="18"/>
                <w:lang w:eastAsia="ar-SA"/>
              </w:rPr>
              <w:t>Основное мероприятие 4</w:t>
            </w:r>
          </w:p>
          <w:p w:rsidR="008A10E7" w:rsidRPr="008A10E7" w:rsidRDefault="008A10E7" w:rsidP="00CE3FC4">
            <w:pPr>
              <w:spacing w:line="180" w:lineRule="exact"/>
              <w:jc w:val="both"/>
              <w:rPr>
                <w:rFonts w:ascii="Arial" w:eastAsia="Courier New" w:hAnsi="Arial" w:cs="Arial"/>
                <w:color w:val="auto"/>
                <w:sz w:val="18"/>
                <w:szCs w:val="18"/>
                <w:lang w:eastAsia="ar-SA"/>
              </w:rPr>
            </w:pPr>
            <w:r w:rsidRPr="008A10E7">
              <w:rPr>
                <w:rFonts w:ascii="Arial" w:eastAsia="Courier New" w:hAnsi="Arial" w:cs="Arial"/>
                <w:color w:val="auto"/>
                <w:sz w:val="18"/>
                <w:szCs w:val="18"/>
                <w:lang w:eastAsia="ar-SA"/>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8A10E7" w:rsidRPr="008A10E7" w:rsidRDefault="008A10E7" w:rsidP="00CE3FC4">
            <w:pPr>
              <w:suppressAutoHyphens/>
              <w:spacing w:line="180" w:lineRule="exact"/>
              <w:jc w:val="both"/>
              <w:rPr>
                <w:rFonts w:ascii="Arial" w:hAnsi="Arial" w:cs="Arial"/>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финансирование не требуется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0,00</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0,00</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0,00</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r w:rsidRPr="008A10E7">
              <w:rPr>
                <w:rFonts w:ascii="Arial" w:hAnsi="Arial" w:cs="Arial"/>
                <w:color w:val="auto"/>
                <w:sz w:val="18"/>
                <w:szCs w:val="18"/>
                <w:vertAlign w:val="superscript"/>
                <w:lang w:eastAsia="ar-SA"/>
              </w:rPr>
              <w:t>8</w:t>
            </w:r>
            <w:r w:rsidRPr="008A10E7">
              <w:rPr>
                <w:rFonts w:ascii="Arial" w:hAnsi="Arial" w:cs="Arial"/>
                <w:color w:val="auto"/>
                <w:sz w:val="18"/>
                <w:szCs w:val="18"/>
                <w:lang w:eastAsia="ar-SA"/>
              </w:rPr>
              <w:t>,</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(далее - местный бюджет), в т. ч.</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val="restart"/>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2.5.</w:t>
            </w:r>
          </w:p>
        </w:tc>
        <w:tc>
          <w:tcPr>
            <w:tcW w:w="2728" w:type="dxa"/>
            <w:vMerge w:val="restart"/>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r w:rsidRPr="008A10E7">
              <w:rPr>
                <w:rFonts w:ascii="Arial" w:hAnsi="Arial" w:cs="Arial"/>
                <w:color w:val="auto"/>
                <w:sz w:val="18"/>
                <w:szCs w:val="18"/>
                <w:lang w:eastAsia="ar-SA"/>
              </w:rPr>
              <w:t>Основное мероприятие 5:</w:t>
            </w:r>
          </w:p>
          <w:p w:rsidR="008A10E7" w:rsidRPr="008A10E7" w:rsidRDefault="008A10E7" w:rsidP="00CE3FC4">
            <w:pPr>
              <w:spacing w:line="180" w:lineRule="exact"/>
              <w:ind w:right="282"/>
              <w:jc w:val="both"/>
              <w:rPr>
                <w:rFonts w:ascii="Arial" w:eastAsia="Courier New" w:hAnsi="Arial" w:cs="Arial"/>
                <w:color w:val="auto"/>
                <w:sz w:val="18"/>
                <w:szCs w:val="18"/>
                <w:lang w:eastAsia="ar-SA"/>
              </w:rPr>
            </w:pPr>
            <w:r w:rsidRPr="008A10E7">
              <w:rPr>
                <w:rFonts w:ascii="Arial" w:eastAsia="Courier New" w:hAnsi="Arial" w:cs="Arial"/>
                <w:color w:val="auto"/>
                <w:sz w:val="18"/>
                <w:szCs w:val="18"/>
                <w:lang w:eastAsia="ar-SA"/>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финансирование не требуется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0,00</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0,00</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0,00</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r w:rsidRPr="008A10E7">
              <w:rPr>
                <w:rFonts w:ascii="Arial" w:hAnsi="Arial" w:cs="Arial"/>
                <w:color w:val="auto"/>
                <w:sz w:val="18"/>
                <w:szCs w:val="18"/>
                <w:vertAlign w:val="superscript"/>
                <w:lang w:eastAsia="ar-SA"/>
              </w:rPr>
              <w:t>8</w:t>
            </w:r>
            <w:r w:rsidRPr="008A10E7">
              <w:rPr>
                <w:rFonts w:ascii="Arial" w:hAnsi="Arial" w:cs="Arial"/>
                <w:color w:val="auto"/>
                <w:sz w:val="18"/>
                <w:szCs w:val="18"/>
                <w:lang w:eastAsia="ar-SA"/>
              </w:rPr>
              <w:t>,</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(далее - местный бюджет), в т. ч.</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suppressAutoHyphens/>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val="restart"/>
            <w:tcBorders>
              <w:top w:val="single" w:sz="4" w:space="0" w:color="auto"/>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3.</w:t>
            </w:r>
          </w:p>
        </w:tc>
        <w:tc>
          <w:tcPr>
            <w:tcW w:w="2728" w:type="dxa"/>
            <w:vMerge w:val="restart"/>
            <w:tcBorders>
              <w:top w:val="single" w:sz="4" w:space="0" w:color="auto"/>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Подпрограмма 2 «Обеспечение реализации муниципальной программы Благодарненского городского </w:t>
            </w:r>
            <w:r w:rsidRPr="008A10E7">
              <w:rPr>
                <w:rFonts w:ascii="Arial" w:hAnsi="Arial" w:cs="Arial"/>
                <w:color w:val="auto"/>
                <w:sz w:val="18"/>
                <w:szCs w:val="18"/>
                <w:lang w:eastAsia="ar-SA"/>
              </w:rPr>
              <w:lastRenderedPageBreak/>
              <w:t>округа Ставропольского края «Социальная поддержка граждан» и общепрограммные мероприятия», всего</w:t>
            </w: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lastRenderedPageBreak/>
              <w:t xml:space="preserve">бюджетные ассигнования бюджета Благодарненского городского округа </w:t>
            </w:r>
            <w:r w:rsidRPr="008A10E7">
              <w:rPr>
                <w:rFonts w:ascii="Arial" w:hAnsi="Arial" w:cs="Arial"/>
                <w:color w:val="auto"/>
                <w:sz w:val="18"/>
                <w:szCs w:val="18"/>
                <w:lang w:eastAsia="ar-SA"/>
              </w:rPr>
              <w:lastRenderedPageBreak/>
              <w:t>Ставропольского края</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(далее-местный бюджет), в т. ч.</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lastRenderedPageBreak/>
              <w:t>23 451,49</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23 418,76</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23 418,76</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23 360,82</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23 360,82</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val="restart"/>
            <w:tcBorders>
              <w:top w:val="single" w:sz="4" w:space="0" w:color="auto"/>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3.1.</w:t>
            </w:r>
          </w:p>
        </w:tc>
        <w:tc>
          <w:tcPr>
            <w:tcW w:w="2728" w:type="dxa"/>
            <w:vMerge w:val="restart"/>
            <w:tcBorders>
              <w:top w:val="single" w:sz="4" w:space="0" w:color="auto"/>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r w:rsidRPr="008A10E7">
              <w:rPr>
                <w:rFonts w:ascii="Arial" w:hAnsi="Arial" w:cs="Arial"/>
                <w:color w:val="auto"/>
                <w:sz w:val="18"/>
                <w:szCs w:val="18"/>
                <w:lang w:eastAsia="ar-SA"/>
              </w:rPr>
              <w:t xml:space="preserve">Основное мероприятие 1  «Обеспечение реализации Программы», всего </w:t>
            </w: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 xml:space="preserve">бюджетные ассигнования бюджета Благодарненского городского округа Ставропольского края </w:t>
            </w:r>
          </w:p>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(дале</w:t>
            </w:r>
            <w:proofErr w:type="gramStart"/>
            <w:r w:rsidRPr="008A10E7">
              <w:rPr>
                <w:rFonts w:ascii="Arial" w:hAnsi="Arial" w:cs="Arial"/>
                <w:color w:val="auto"/>
                <w:sz w:val="18"/>
                <w:szCs w:val="18"/>
                <w:lang w:eastAsia="ar-SA"/>
              </w:rPr>
              <w:t>е-</w:t>
            </w:r>
            <w:proofErr w:type="gramEnd"/>
            <w:r w:rsidRPr="008A10E7">
              <w:rPr>
                <w:rFonts w:ascii="Arial" w:hAnsi="Arial" w:cs="Arial"/>
                <w:color w:val="auto"/>
                <w:sz w:val="18"/>
                <w:szCs w:val="18"/>
                <w:lang w:eastAsia="ar-SA"/>
              </w:rPr>
              <w:t xml:space="preserve"> местный бюджет), в т. ч.</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23 451,49</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23 418,76</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23 418,76</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23 360,82</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23 360,82</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23 328,09</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90,67</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rPr>
          <w:gridBefore w:val="1"/>
          <w:wBefore w:w="108" w:type="dxa"/>
          <w:jc w:val="center"/>
        </w:trPr>
        <w:tc>
          <w:tcPr>
            <w:tcW w:w="567" w:type="dxa"/>
            <w:vMerge/>
            <w:tcBorders>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p>
        </w:tc>
        <w:tc>
          <w:tcPr>
            <w:tcW w:w="2728" w:type="dxa"/>
            <w:vMerge/>
            <w:tcBorders>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both"/>
              <w:rPr>
                <w:rFonts w:ascii="Arial" w:hAnsi="Arial" w:cs="Arial"/>
                <w:color w:val="auto"/>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outlineLvl w:val="2"/>
              <w:rPr>
                <w:rFonts w:ascii="Arial" w:hAnsi="Arial" w:cs="Arial"/>
                <w:color w:val="auto"/>
                <w:sz w:val="18"/>
                <w:szCs w:val="18"/>
                <w:lang w:eastAsia="ar-SA"/>
              </w:rPr>
            </w:pPr>
            <w:r w:rsidRPr="008A10E7">
              <w:rPr>
                <w:rFonts w:ascii="Arial" w:hAnsi="Arial" w:cs="Arial"/>
                <w:color w:val="auto"/>
                <w:sz w:val="18"/>
                <w:szCs w:val="18"/>
                <w:lang w:eastAsia="ar-SA"/>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5"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rsidR="008A10E7" w:rsidRPr="008A10E7" w:rsidRDefault="008A10E7" w:rsidP="00CE3FC4">
            <w:pPr>
              <w:autoSpaceDE w:val="0"/>
              <w:autoSpaceDN w:val="0"/>
              <w:adjustRightInd w:val="0"/>
              <w:spacing w:line="180" w:lineRule="exact"/>
              <w:jc w:val="right"/>
              <w:outlineLvl w:val="2"/>
              <w:rPr>
                <w:rFonts w:ascii="Arial" w:hAnsi="Arial" w:cs="Arial"/>
                <w:color w:val="auto"/>
                <w:sz w:val="18"/>
                <w:szCs w:val="18"/>
                <w:lang w:eastAsia="ar-SA"/>
              </w:rPr>
            </w:pPr>
            <w:r w:rsidRPr="008A10E7">
              <w:rPr>
                <w:rFonts w:ascii="Arial" w:hAnsi="Arial" w:cs="Arial"/>
                <w:color w:val="auto"/>
                <w:sz w:val="18"/>
                <w:szCs w:val="18"/>
                <w:lang w:eastAsia="ar-SA"/>
              </w:rPr>
              <w:t>-».</w:t>
            </w:r>
          </w:p>
        </w:tc>
      </w:tr>
      <w:tr w:rsidR="008A10E7" w:rsidRPr="008A10E7" w:rsidTr="00CE3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jc w:val="center"/>
        </w:trPr>
        <w:tc>
          <w:tcPr>
            <w:tcW w:w="6947" w:type="dxa"/>
            <w:gridSpan w:val="5"/>
          </w:tcPr>
          <w:p w:rsidR="008A10E7" w:rsidRPr="008A10E7" w:rsidRDefault="008A10E7" w:rsidP="00CE3FC4">
            <w:pPr>
              <w:spacing w:line="180" w:lineRule="exact"/>
              <w:rPr>
                <w:color w:val="auto"/>
                <w:sz w:val="28"/>
                <w:szCs w:val="28"/>
                <w:lang w:eastAsia="ar-SA"/>
              </w:rPr>
            </w:pPr>
          </w:p>
        </w:tc>
        <w:tc>
          <w:tcPr>
            <w:tcW w:w="2551" w:type="dxa"/>
            <w:gridSpan w:val="2"/>
          </w:tcPr>
          <w:p w:rsidR="008A10E7" w:rsidRPr="008A10E7" w:rsidRDefault="008A10E7" w:rsidP="00CE3FC4">
            <w:pPr>
              <w:spacing w:line="180" w:lineRule="exact"/>
              <w:jc w:val="right"/>
              <w:rPr>
                <w:color w:val="auto"/>
                <w:sz w:val="28"/>
                <w:szCs w:val="28"/>
                <w:lang w:eastAsia="ar-SA"/>
              </w:rPr>
            </w:pPr>
          </w:p>
        </w:tc>
      </w:tr>
    </w:tbl>
    <w:p w:rsidR="00CE3FC4" w:rsidRDefault="00CE3FC4" w:rsidP="00B11F35">
      <w:pPr>
        <w:spacing w:line="180" w:lineRule="exact"/>
        <w:ind w:firstLine="142"/>
        <w:rPr>
          <w:rFonts w:ascii="Arial" w:hAnsi="Arial" w:cs="Arial"/>
          <w:sz w:val="16"/>
          <w:szCs w:val="16"/>
        </w:rPr>
        <w:sectPr w:rsidR="00CE3FC4" w:rsidSect="00B10240">
          <w:type w:val="continuous"/>
          <w:pgSz w:w="11905" w:h="16838"/>
          <w:pgMar w:top="1134" w:right="848" w:bottom="1134" w:left="993" w:header="720" w:footer="720" w:gutter="0"/>
          <w:cols w:space="851"/>
          <w:noEndnote/>
          <w:titlePg/>
          <w:docGrid w:linePitch="381"/>
        </w:sectPr>
      </w:pPr>
    </w:p>
    <w:p w:rsidR="006E78DD" w:rsidRPr="00CE3FC4" w:rsidRDefault="00CE3FC4" w:rsidP="00CE3FC4">
      <w:pPr>
        <w:spacing w:line="180" w:lineRule="exact"/>
        <w:ind w:firstLine="567"/>
        <w:jc w:val="both"/>
        <w:rPr>
          <w:rFonts w:ascii="Arial" w:hAnsi="Arial" w:cs="Arial"/>
          <w:sz w:val="18"/>
          <w:szCs w:val="18"/>
        </w:rPr>
      </w:pPr>
      <w:r w:rsidRPr="00CE3FC4">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tbl>
      <w:tblPr>
        <w:tblW w:w="4590" w:type="dxa"/>
        <w:jc w:val="center"/>
        <w:tblInd w:w="534" w:type="dxa"/>
        <w:tblLayout w:type="fixed"/>
        <w:tblLook w:val="0000" w:firstRow="0" w:lastRow="0" w:firstColumn="0" w:lastColumn="0" w:noHBand="0" w:noVBand="0"/>
      </w:tblPr>
      <w:tblGrid>
        <w:gridCol w:w="1417"/>
        <w:gridCol w:w="3173"/>
      </w:tblGrid>
      <w:tr w:rsidR="00CE3FC4" w:rsidRPr="00CE3FC4" w:rsidTr="004730F3">
        <w:trPr>
          <w:jc w:val="center"/>
        </w:trPr>
        <w:tc>
          <w:tcPr>
            <w:tcW w:w="1417" w:type="dxa"/>
            <w:shd w:val="clear" w:color="auto" w:fill="auto"/>
          </w:tcPr>
          <w:p w:rsidR="00CE3FC4" w:rsidRPr="00CE3FC4" w:rsidRDefault="00CE3FC4" w:rsidP="00CE3FC4">
            <w:pPr>
              <w:suppressAutoHyphens/>
              <w:autoSpaceDE w:val="0"/>
              <w:snapToGrid w:val="0"/>
              <w:spacing w:line="180" w:lineRule="exact"/>
              <w:ind w:left="34" w:right="140"/>
              <w:jc w:val="both"/>
              <w:rPr>
                <w:rFonts w:ascii="Arial" w:eastAsia="Arial" w:hAnsi="Arial" w:cs="Arial"/>
                <w:color w:val="auto"/>
                <w:sz w:val="18"/>
                <w:szCs w:val="18"/>
                <w:lang w:eastAsia="ar-SA"/>
              </w:rPr>
            </w:pPr>
            <w:r w:rsidRPr="00CE3FC4">
              <w:rPr>
                <w:rFonts w:ascii="Arial" w:eastAsia="Arial" w:hAnsi="Arial" w:cs="Arial"/>
                <w:color w:val="auto"/>
                <w:sz w:val="18"/>
                <w:szCs w:val="18"/>
                <w:lang w:eastAsia="ar-SA"/>
              </w:rPr>
              <w:t>«Объемы и источники финансового обеспечения Подпрограммы</w:t>
            </w:r>
          </w:p>
        </w:tc>
        <w:tc>
          <w:tcPr>
            <w:tcW w:w="3173" w:type="dxa"/>
            <w:shd w:val="clear" w:color="auto" w:fill="auto"/>
          </w:tcPr>
          <w:p w:rsidR="00CE3FC4" w:rsidRPr="00CE3FC4" w:rsidRDefault="00CE3FC4" w:rsidP="00CE3FC4">
            <w:pPr>
              <w:suppressAutoHyphens/>
              <w:autoSpaceDE w:val="0"/>
              <w:snapToGrid w:val="0"/>
              <w:spacing w:line="180" w:lineRule="exact"/>
              <w:ind w:left="34" w:right="34"/>
              <w:jc w:val="both"/>
              <w:rPr>
                <w:rFonts w:ascii="Arial" w:hAnsi="Arial" w:cs="Arial"/>
                <w:color w:val="auto"/>
                <w:sz w:val="18"/>
                <w:szCs w:val="18"/>
                <w:lang w:eastAsia="ar-SA"/>
              </w:rPr>
            </w:pPr>
            <w:r w:rsidRPr="00CE3FC4">
              <w:rPr>
                <w:rFonts w:ascii="Arial" w:hAnsi="Arial" w:cs="Arial"/>
                <w:color w:val="auto"/>
                <w:sz w:val="18"/>
                <w:szCs w:val="18"/>
                <w:lang w:eastAsia="ar-SA"/>
              </w:rPr>
              <w:t>Общий объем финансового обеспечения Подпрограммы за счет всех источников финансирования составит 2 056 528,57 тыс. рублей, в том числе по годам:</w:t>
            </w:r>
          </w:p>
          <w:p w:rsidR="00CE3FC4" w:rsidRPr="00CE3FC4" w:rsidRDefault="00CE3FC4" w:rsidP="00CE3FC4">
            <w:pPr>
              <w:suppressAutoHyphens/>
              <w:autoSpaceDE w:val="0"/>
              <w:snapToGrid w:val="0"/>
              <w:spacing w:line="180" w:lineRule="exact"/>
              <w:ind w:left="34" w:right="34"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2022 году – 643 507,98 тыс. рублей;</w:t>
            </w:r>
          </w:p>
          <w:p w:rsidR="00CE3FC4" w:rsidRPr="00CE3FC4" w:rsidRDefault="00CE3FC4" w:rsidP="00CE3FC4">
            <w:pPr>
              <w:suppressAutoHyphens/>
              <w:autoSpaceDE w:val="0"/>
              <w:snapToGrid w:val="0"/>
              <w:spacing w:line="180" w:lineRule="exact"/>
              <w:ind w:left="34" w:right="34"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2023 году – 687 466,63 тыс. рублей;</w:t>
            </w:r>
          </w:p>
          <w:p w:rsidR="00CE3FC4" w:rsidRPr="00CE3FC4" w:rsidRDefault="00CE3FC4" w:rsidP="00CE3FC4">
            <w:pPr>
              <w:suppressAutoHyphens/>
              <w:autoSpaceDE w:val="0"/>
              <w:snapToGrid w:val="0"/>
              <w:spacing w:line="180" w:lineRule="exact"/>
              <w:ind w:left="34" w:right="34"/>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2024 году – 725 553,96 тыс. рублей;</w:t>
            </w:r>
          </w:p>
          <w:p w:rsidR="00CE3FC4" w:rsidRPr="00CE3FC4" w:rsidRDefault="00CE3FC4" w:rsidP="00CE3FC4">
            <w:pPr>
              <w:suppressAutoHyphens/>
              <w:autoSpaceDE w:val="0"/>
              <w:snapToGrid w:val="0"/>
              <w:spacing w:line="180" w:lineRule="exact"/>
              <w:ind w:left="34" w:right="34"/>
              <w:jc w:val="both"/>
              <w:rPr>
                <w:rFonts w:ascii="Arial" w:hAnsi="Arial" w:cs="Arial"/>
                <w:color w:val="auto"/>
                <w:sz w:val="18"/>
                <w:szCs w:val="18"/>
                <w:lang w:eastAsia="ar-SA"/>
              </w:rPr>
            </w:pPr>
          </w:p>
          <w:p w:rsidR="00CE3FC4" w:rsidRPr="00CE3FC4" w:rsidRDefault="00CE3FC4" w:rsidP="00CE3FC4">
            <w:pPr>
              <w:suppressAutoHyphens/>
              <w:autoSpaceDE w:val="0"/>
              <w:snapToGrid w:val="0"/>
              <w:spacing w:line="180" w:lineRule="exact"/>
              <w:ind w:left="34" w:right="34"/>
              <w:jc w:val="both"/>
              <w:rPr>
                <w:rFonts w:ascii="Arial" w:hAnsi="Arial" w:cs="Arial"/>
                <w:color w:val="auto"/>
                <w:sz w:val="18"/>
                <w:szCs w:val="18"/>
                <w:lang w:eastAsia="ar-SA"/>
              </w:rPr>
            </w:pPr>
            <w:r w:rsidRPr="00CE3FC4">
              <w:rPr>
                <w:rFonts w:ascii="Arial" w:hAnsi="Arial" w:cs="Arial"/>
                <w:color w:val="auto"/>
                <w:sz w:val="18"/>
                <w:szCs w:val="18"/>
                <w:lang w:eastAsia="ar-SA"/>
              </w:rPr>
              <w:t>в том числе по источникам финансового обеспечения: за счет средств бюджета Ставропольского края – 2 054 909,13 тыс. рублей, в том числе по годам:</w:t>
            </w:r>
          </w:p>
          <w:p w:rsidR="00CE3FC4" w:rsidRPr="00CE3FC4" w:rsidRDefault="00CE3FC4" w:rsidP="00CE3FC4">
            <w:pPr>
              <w:suppressAutoHyphens/>
              <w:autoSpaceDE w:val="0"/>
              <w:snapToGrid w:val="0"/>
              <w:spacing w:line="180" w:lineRule="exact"/>
              <w:ind w:left="34" w:right="34"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2022 году – 643 014,27 тыс. рублей;</w:t>
            </w:r>
          </w:p>
          <w:p w:rsidR="00CE3FC4" w:rsidRPr="00CE3FC4" w:rsidRDefault="00CE3FC4" w:rsidP="00CE3FC4">
            <w:pPr>
              <w:suppressAutoHyphens/>
              <w:autoSpaceDE w:val="0"/>
              <w:spacing w:line="180" w:lineRule="exact"/>
              <w:ind w:left="34" w:right="-108"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2023 году – 686 914,95 тыс. рублей;</w:t>
            </w:r>
          </w:p>
          <w:p w:rsidR="00CE3FC4" w:rsidRPr="00CE3FC4" w:rsidRDefault="00CE3FC4" w:rsidP="00CE3FC4">
            <w:pPr>
              <w:suppressAutoHyphens/>
              <w:autoSpaceDE w:val="0"/>
              <w:spacing w:line="180" w:lineRule="exact"/>
              <w:ind w:left="34" w:right="-108"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2024 году – 724 979,91 тыс. рублей;</w:t>
            </w:r>
          </w:p>
          <w:p w:rsidR="00CE3FC4" w:rsidRPr="00CE3FC4" w:rsidRDefault="00CE3FC4" w:rsidP="00CE3FC4">
            <w:pPr>
              <w:suppressAutoHyphens/>
              <w:autoSpaceDE w:val="0"/>
              <w:spacing w:line="180" w:lineRule="exact"/>
              <w:ind w:left="34" w:right="-108" w:firstLine="283"/>
              <w:jc w:val="both"/>
              <w:rPr>
                <w:rFonts w:ascii="Arial" w:hAnsi="Arial" w:cs="Arial"/>
                <w:color w:val="auto"/>
                <w:sz w:val="18"/>
                <w:szCs w:val="18"/>
                <w:lang w:eastAsia="ar-SA"/>
              </w:rPr>
            </w:pPr>
          </w:p>
          <w:p w:rsidR="00CE3FC4" w:rsidRPr="00CE3FC4" w:rsidRDefault="00CE3FC4" w:rsidP="00CE3FC4">
            <w:pPr>
              <w:suppressAutoHyphens/>
              <w:autoSpaceDE w:val="0"/>
              <w:snapToGrid w:val="0"/>
              <w:spacing w:line="180" w:lineRule="exact"/>
              <w:ind w:right="34"/>
              <w:jc w:val="both"/>
              <w:rPr>
                <w:rFonts w:ascii="Arial" w:hAnsi="Arial" w:cs="Arial"/>
                <w:color w:val="auto"/>
                <w:sz w:val="18"/>
                <w:szCs w:val="18"/>
                <w:lang w:eastAsia="ar-SA"/>
              </w:rPr>
            </w:pPr>
            <w:r w:rsidRPr="00CE3FC4">
              <w:rPr>
                <w:rFonts w:ascii="Arial" w:hAnsi="Arial" w:cs="Arial"/>
                <w:color w:val="auto"/>
                <w:sz w:val="18"/>
                <w:szCs w:val="18"/>
                <w:lang w:eastAsia="ar-SA"/>
              </w:rPr>
              <w:lastRenderedPageBreak/>
              <w:t>за счет средств местного бюджета: 1 619,44 тыс. рублей, в том числе по годам:</w:t>
            </w:r>
          </w:p>
          <w:p w:rsidR="00CE3FC4" w:rsidRPr="00CE3FC4" w:rsidRDefault="00CE3FC4" w:rsidP="00CE3FC4">
            <w:pPr>
              <w:suppressAutoHyphens/>
              <w:autoSpaceDE w:val="0"/>
              <w:snapToGrid w:val="0"/>
              <w:spacing w:line="180" w:lineRule="exact"/>
              <w:ind w:left="34" w:right="34"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2022 году – 493,71 тыс. рублей;</w:t>
            </w:r>
          </w:p>
          <w:p w:rsidR="00CE3FC4" w:rsidRPr="00CE3FC4" w:rsidRDefault="00CE3FC4" w:rsidP="00CE3FC4">
            <w:pPr>
              <w:suppressAutoHyphens/>
              <w:autoSpaceDE w:val="0"/>
              <w:spacing w:line="180" w:lineRule="exact"/>
              <w:ind w:left="34" w:right="-108"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2023 году – 551,68 тыс. рублей;</w:t>
            </w:r>
          </w:p>
          <w:p w:rsidR="00CE3FC4" w:rsidRPr="00CE3FC4" w:rsidRDefault="00CE3FC4" w:rsidP="00CE3FC4">
            <w:pPr>
              <w:suppressAutoHyphens/>
              <w:autoSpaceDE w:val="0"/>
              <w:spacing w:line="180" w:lineRule="exact"/>
              <w:ind w:left="34" w:right="-108"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2024 году – 574,05 тыс. рублей;</w:t>
            </w:r>
          </w:p>
          <w:p w:rsidR="00CE3FC4" w:rsidRPr="00CE3FC4" w:rsidRDefault="00CE3FC4" w:rsidP="00CE3FC4">
            <w:pPr>
              <w:suppressAutoHyphens/>
              <w:autoSpaceDE w:val="0"/>
              <w:spacing w:line="180" w:lineRule="exact"/>
              <w:ind w:left="34" w:right="-108"/>
              <w:jc w:val="both"/>
              <w:rPr>
                <w:rFonts w:ascii="Arial" w:hAnsi="Arial" w:cs="Arial"/>
                <w:color w:val="auto"/>
                <w:sz w:val="18"/>
                <w:szCs w:val="18"/>
                <w:lang w:eastAsia="ar-SA"/>
              </w:rPr>
            </w:pPr>
            <w:r w:rsidRPr="00CE3FC4">
              <w:rPr>
                <w:rFonts w:ascii="Arial" w:hAnsi="Arial" w:cs="Arial"/>
                <w:color w:val="auto"/>
                <w:sz w:val="18"/>
                <w:szCs w:val="18"/>
                <w:lang w:eastAsia="ar-SA"/>
              </w:rPr>
              <w:t>средства других источников – 0,00 тыс. рублей, в том числе по годам:</w:t>
            </w:r>
          </w:p>
          <w:p w:rsidR="00CE3FC4" w:rsidRPr="00CE3FC4" w:rsidRDefault="00CE3FC4" w:rsidP="00CE3FC4">
            <w:pPr>
              <w:suppressAutoHyphens/>
              <w:autoSpaceDE w:val="0"/>
              <w:spacing w:line="180" w:lineRule="exact"/>
              <w:ind w:right="-108"/>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2022 году – 0,00 тыс. рублей;</w:t>
            </w:r>
          </w:p>
          <w:p w:rsidR="00CE3FC4" w:rsidRPr="00CE3FC4" w:rsidRDefault="00CE3FC4" w:rsidP="00CE3FC4">
            <w:pPr>
              <w:suppressAutoHyphens/>
              <w:autoSpaceDE w:val="0"/>
              <w:spacing w:line="180" w:lineRule="exact"/>
              <w:ind w:right="-108"/>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2023 году – 0,00 тыс. рублей;</w:t>
            </w:r>
          </w:p>
          <w:p w:rsidR="00CE3FC4" w:rsidRPr="00CE3FC4" w:rsidRDefault="00CE3FC4" w:rsidP="00CE3FC4">
            <w:pPr>
              <w:suppressAutoHyphens/>
              <w:autoSpaceDE w:val="0"/>
              <w:spacing w:line="180" w:lineRule="exact"/>
              <w:ind w:left="34" w:right="-108" w:firstLine="283"/>
              <w:jc w:val="both"/>
              <w:rPr>
                <w:rFonts w:ascii="Arial" w:hAnsi="Arial" w:cs="Arial"/>
                <w:color w:val="auto"/>
                <w:sz w:val="18"/>
                <w:szCs w:val="18"/>
                <w:lang w:eastAsia="ar-SA"/>
              </w:rPr>
            </w:pPr>
            <w:r w:rsidRPr="00CE3FC4">
              <w:rPr>
                <w:rFonts w:ascii="Arial" w:hAnsi="Arial" w:cs="Arial"/>
                <w:color w:val="auto"/>
                <w:sz w:val="18"/>
                <w:szCs w:val="18"/>
                <w:lang w:eastAsia="ar-SA"/>
              </w:rPr>
              <w:t xml:space="preserve">       в 2024 году – 0,00 тыс. рублей».</w:t>
            </w:r>
          </w:p>
        </w:tc>
      </w:tr>
    </w:tbl>
    <w:p w:rsidR="00CE3FC4" w:rsidRDefault="00CE3FC4" w:rsidP="00B11F35">
      <w:pPr>
        <w:spacing w:line="180" w:lineRule="exact"/>
        <w:ind w:firstLine="142"/>
        <w:rPr>
          <w:rFonts w:ascii="Arial" w:hAnsi="Arial" w:cs="Arial"/>
          <w:sz w:val="16"/>
          <w:szCs w:val="16"/>
        </w:rPr>
      </w:pPr>
    </w:p>
    <w:p w:rsidR="00CE3FC4" w:rsidRDefault="00CE3FC4" w:rsidP="00B11F35">
      <w:pPr>
        <w:spacing w:line="180" w:lineRule="exact"/>
        <w:ind w:firstLine="142"/>
        <w:rPr>
          <w:rFonts w:ascii="Arial" w:hAnsi="Arial" w:cs="Arial"/>
          <w:sz w:val="16"/>
          <w:szCs w:val="16"/>
        </w:rPr>
      </w:pPr>
    </w:p>
    <w:p w:rsidR="00D04268" w:rsidRDefault="00D04268" w:rsidP="00B11F35">
      <w:pPr>
        <w:spacing w:line="180" w:lineRule="exact"/>
        <w:ind w:firstLine="142"/>
        <w:rPr>
          <w:rFonts w:ascii="Arial" w:hAnsi="Arial" w:cs="Arial"/>
          <w:sz w:val="16"/>
          <w:szCs w:val="16"/>
        </w:rPr>
      </w:pPr>
    </w:p>
    <w:p w:rsidR="00D04268" w:rsidRPr="00D04268" w:rsidRDefault="00D04268" w:rsidP="00D04268">
      <w:pPr>
        <w:tabs>
          <w:tab w:val="left" w:pos="7230"/>
        </w:tabs>
        <w:jc w:val="center"/>
        <w:rPr>
          <w:rFonts w:ascii="Arial" w:hAnsi="Arial" w:cs="Arial"/>
          <w:color w:val="auto"/>
          <w:sz w:val="18"/>
          <w:szCs w:val="18"/>
        </w:rPr>
      </w:pPr>
      <w:r w:rsidRPr="00D04268">
        <w:rPr>
          <w:rFonts w:ascii="Arial" w:hAnsi="Arial" w:cs="Arial"/>
          <w:color w:val="auto"/>
          <w:sz w:val="18"/>
          <w:szCs w:val="18"/>
        </w:rPr>
        <w:t>ПОСТАНОВЛЕНИЕ</w:t>
      </w:r>
    </w:p>
    <w:p w:rsidR="00D04268" w:rsidRPr="00D04268" w:rsidRDefault="00D04268" w:rsidP="00D04268">
      <w:pPr>
        <w:jc w:val="center"/>
        <w:rPr>
          <w:rFonts w:ascii="Arial" w:hAnsi="Arial" w:cs="Arial"/>
          <w:color w:val="auto"/>
          <w:sz w:val="18"/>
          <w:szCs w:val="18"/>
        </w:rPr>
      </w:pPr>
    </w:p>
    <w:p w:rsidR="00D04268" w:rsidRPr="00D04268" w:rsidRDefault="00D04268" w:rsidP="00D04268">
      <w:pPr>
        <w:jc w:val="center"/>
        <w:rPr>
          <w:rFonts w:ascii="Arial" w:hAnsi="Arial" w:cs="Arial"/>
          <w:color w:val="auto"/>
          <w:sz w:val="18"/>
          <w:szCs w:val="18"/>
        </w:rPr>
      </w:pPr>
      <w:r w:rsidRPr="00D04268">
        <w:rPr>
          <w:rFonts w:ascii="Arial" w:hAnsi="Arial" w:cs="Arial"/>
          <w:color w:val="auto"/>
          <w:sz w:val="18"/>
          <w:szCs w:val="18"/>
        </w:rPr>
        <w:t>АДМИНИСТРАЦИИ БЛАГОДАРНЕНСКОГО ГОРОДСКОГО ОКРУГА СТАВРОПОЛЬСКОГО КРАЯ</w:t>
      </w:r>
    </w:p>
    <w:tbl>
      <w:tblPr>
        <w:tblStyle w:val="1ff7"/>
        <w:tblW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751"/>
        <w:gridCol w:w="1168"/>
        <w:gridCol w:w="1701"/>
        <w:gridCol w:w="456"/>
        <w:gridCol w:w="585"/>
      </w:tblGrid>
      <w:tr w:rsidR="00D04268" w:rsidRPr="00D04268" w:rsidTr="00D04268">
        <w:trPr>
          <w:trHeight w:val="80"/>
        </w:trPr>
        <w:tc>
          <w:tcPr>
            <w:tcW w:w="457" w:type="dxa"/>
          </w:tcPr>
          <w:p w:rsidR="00D04268" w:rsidRPr="00D04268" w:rsidRDefault="00D04268" w:rsidP="00D04268">
            <w:pPr>
              <w:tabs>
                <w:tab w:val="left" w:pos="1862"/>
              </w:tabs>
              <w:jc w:val="center"/>
              <w:rPr>
                <w:rFonts w:ascii="Arial" w:hAnsi="Arial" w:cs="Arial"/>
                <w:color w:val="auto"/>
                <w:sz w:val="18"/>
                <w:szCs w:val="18"/>
              </w:rPr>
            </w:pPr>
            <w:r w:rsidRPr="00D04268">
              <w:rPr>
                <w:rFonts w:ascii="Arial" w:hAnsi="Arial" w:cs="Arial"/>
                <w:color w:val="auto"/>
                <w:sz w:val="18"/>
                <w:szCs w:val="18"/>
              </w:rPr>
              <w:t>28</w:t>
            </w:r>
          </w:p>
        </w:tc>
        <w:tc>
          <w:tcPr>
            <w:tcW w:w="751" w:type="dxa"/>
          </w:tcPr>
          <w:p w:rsidR="00D04268" w:rsidRPr="00D04268" w:rsidRDefault="00D04268" w:rsidP="00D04268">
            <w:pPr>
              <w:tabs>
                <w:tab w:val="left" w:pos="1862"/>
              </w:tabs>
              <w:jc w:val="center"/>
              <w:rPr>
                <w:rFonts w:ascii="Arial" w:hAnsi="Arial" w:cs="Arial"/>
                <w:color w:val="auto"/>
                <w:sz w:val="18"/>
                <w:szCs w:val="18"/>
              </w:rPr>
            </w:pPr>
            <w:r w:rsidRPr="00D04268">
              <w:rPr>
                <w:rFonts w:ascii="Arial" w:hAnsi="Arial" w:cs="Arial"/>
                <w:color w:val="auto"/>
                <w:sz w:val="18"/>
                <w:szCs w:val="18"/>
              </w:rPr>
              <w:t>июля</w:t>
            </w:r>
          </w:p>
        </w:tc>
        <w:tc>
          <w:tcPr>
            <w:tcW w:w="1168" w:type="dxa"/>
          </w:tcPr>
          <w:p w:rsidR="00D04268" w:rsidRPr="00D04268" w:rsidRDefault="00D04268" w:rsidP="00D04268">
            <w:pPr>
              <w:tabs>
                <w:tab w:val="left" w:pos="1862"/>
              </w:tabs>
              <w:rPr>
                <w:rFonts w:ascii="Arial" w:hAnsi="Arial" w:cs="Arial"/>
                <w:color w:val="auto"/>
                <w:sz w:val="18"/>
                <w:szCs w:val="18"/>
              </w:rPr>
            </w:pPr>
            <w:r w:rsidRPr="00D04268">
              <w:rPr>
                <w:rFonts w:ascii="Arial" w:hAnsi="Arial" w:cs="Arial"/>
                <w:color w:val="auto"/>
                <w:sz w:val="18"/>
                <w:szCs w:val="18"/>
              </w:rPr>
              <w:t xml:space="preserve">2022 </w:t>
            </w:r>
            <w:r>
              <w:rPr>
                <w:rFonts w:ascii="Arial" w:hAnsi="Arial" w:cs="Arial"/>
                <w:color w:val="auto"/>
                <w:sz w:val="18"/>
                <w:szCs w:val="18"/>
              </w:rPr>
              <w:t>г</w:t>
            </w:r>
            <w:r w:rsidRPr="00D04268">
              <w:rPr>
                <w:rFonts w:ascii="Arial" w:hAnsi="Arial" w:cs="Arial"/>
                <w:color w:val="auto"/>
                <w:sz w:val="18"/>
                <w:szCs w:val="18"/>
              </w:rPr>
              <w:t>ода</w:t>
            </w:r>
          </w:p>
        </w:tc>
        <w:tc>
          <w:tcPr>
            <w:tcW w:w="1701" w:type="dxa"/>
          </w:tcPr>
          <w:p w:rsidR="00D04268" w:rsidRPr="00D04268" w:rsidRDefault="00D04268" w:rsidP="00D04268">
            <w:pPr>
              <w:tabs>
                <w:tab w:val="left" w:pos="1862"/>
              </w:tabs>
              <w:jc w:val="center"/>
              <w:rPr>
                <w:rFonts w:ascii="Arial" w:hAnsi="Arial" w:cs="Arial"/>
                <w:color w:val="auto"/>
                <w:sz w:val="18"/>
                <w:szCs w:val="18"/>
              </w:rPr>
            </w:pPr>
            <w:r w:rsidRPr="00D04268">
              <w:rPr>
                <w:rFonts w:ascii="Arial" w:hAnsi="Arial" w:cs="Arial"/>
                <w:color w:val="auto"/>
                <w:sz w:val="18"/>
                <w:szCs w:val="18"/>
              </w:rPr>
              <w:t>г. Благодарный</w:t>
            </w:r>
          </w:p>
        </w:tc>
        <w:tc>
          <w:tcPr>
            <w:tcW w:w="456" w:type="dxa"/>
          </w:tcPr>
          <w:p w:rsidR="00D04268" w:rsidRPr="00D04268" w:rsidRDefault="00D04268" w:rsidP="00D04268">
            <w:pPr>
              <w:tabs>
                <w:tab w:val="left" w:pos="1862"/>
              </w:tabs>
              <w:jc w:val="center"/>
              <w:rPr>
                <w:rFonts w:ascii="Arial" w:hAnsi="Arial" w:cs="Arial"/>
                <w:color w:val="auto"/>
                <w:sz w:val="18"/>
                <w:szCs w:val="18"/>
              </w:rPr>
            </w:pPr>
            <w:r w:rsidRPr="00D04268">
              <w:rPr>
                <w:rFonts w:ascii="Arial" w:hAnsi="Arial" w:cs="Arial"/>
                <w:color w:val="auto"/>
                <w:sz w:val="18"/>
                <w:szCs w:val="18"/>
              </w:rPr>
              <w:t>№</w:t>
            </w:r>
          </w:p>
        </w:tc>
        <w:tc>
          <w:tcPr>
            <w:tcW w:w="585" w:type="dxa"/>
          </w:tcPr>
          <w:p w:rsidR="00D04268" w:rsidRPr="00D04268" w:rsidRDefault="00D04268" w:rsidP="00D04268">
            <w:pPr>
              <w:tabs>
                <w:tab w:val="left" w:pos="1862"/>
              </w:tabs>
              <w:rPr>
                <w:rFonts w:ascii="Arial" w:hAnsi="Arial" w:cs="Arial"/>
                <w:color w:val="auto"/>
                <w:sz w:val="18"/>
                <w:szCs w:val="18"/>
              </w:rPr>
            </w:pPr>
            <w:r w:rsidRPr="00D04268">
              <w:rPr>
                <w:rFonts w:ascii="Arial" w:hAnsi="Arial" w:cs="Arial"/>
                <w:color w:val="auto"/>
                <w:sz w:val="18"/>
                <w:szCs w:val="18"/>
              </w:rPr>
              <w:t>895</w:t>
            </w:r>
          </w:p>
        </w:tc>
      </w:tr>
    </w:tbl>
    <w:tbl>
      <w:tblPr>
        <w:tblW w:w="1205" w:type="dxa"/>
        <w:tblInd w:w="108" w:type="dxa"/>
        <w:tblLook w:val="04A0" w:firstRow="1" w:lastRow="0" w:firstColumn="1" w:lastColumn="0" w:noHBand="0" w:noVBand="1"/>
      </w:tblPr>
      <w:tblGrid>
        <w:gridCol w:w="496"/>
        <w:gridCol w:w="709"/>
      </w:tblGrid>
      <w:tr w:rsidR="00D04268" w:rsidRPr="00D04268" w:rsidTr="00B84E89">
        <w:trPr>
          <w:trHeight w:val="80"/>
        </w:trPr>
        <w:tc>
          <w:tcPr>
            <w:tcW w:w="496" w:type="dxa"/>
          </w:tcPr>
          <w:p w:rsidR="00D04268" w:rsidRPr="00D04268" w:rsidRDefault="00D04268" w:rsidP="00D04268">
            <w:pPr>
              <w:widowControl w:val="0"/>
              <w:autoSpaceDE w:val="0"/>
              <w:autoSpaceDN w:val="0"/>
              <w:adjustRightInd w:val="0"/>
              <w:jc w:val="both"/>
              <w:rPr>
                <w:rFonts w:ascii="Arial" w:hAnsi="Arial" w:cs="Arial"/>
                <w:color w:val="auto"/>
                <w:sz w:val="18"/>
                <w:szCs w:val="18"/>
                <w:lang w:eastAsia="en-US"/>
              </w:rPr>
            </w:pPr>
          </w:p>
        </w:tc>
        <w:tc>
          <w:tcPr>
            <w:tcW w:w="709" w:type="dxa"/>
            <w:hideMark/>
          </w:tcPr>
          <w:p w:rsidR="00D04268" w:rsidRPr="00D04268" w:rsidRDefault="00D04268" w:rsidP="00D04268">
            <w:pPr>
              <w:jc w:val="both"/>
              <w:rPr>
                <w:rFonts w:ascii="Arial" w:eastAsia="Calibri" w:hAnsi="Arial" w:cs="Arial"/>
                <w:color w:val="auto"/>
                <w:sz w:val="18"/>
                <w:szCs w:val="18"/>
                <w:lang w:eastAsia="en-US"/>
              </w:rPr>
            </w:pPr>
          </w:p>
        </w:tc>
      </w:tr>
    </w:tbl>
    <w:p w:rsidR="00D04268" w:rsidRPr="00D04268" w:rsidRDefault="00D04268" w:rsidP="00D04268">
      <w:pPr>
        <w:shd w:val="clear" w:color="auto" w:fill="FFFFFF"/>
        <w:spacing w:line="180" w:lineRule="exact"/>
        <w:jc w:val="both"/>
        <w:textAlignment w:val="baseline"/>
        <w:rPr>
          <w:rFonts w:ascii="Arial" w:hAnsi="Arial" w:cs="Arial"/>
          <w:color w:val="auto"/>
          <w:spacing w:val="2"/>
          <w:sz w:val="18"/>
          <w:szCs w:val="18"/>
        </w:rPr>
      </w:pPr>
      <w:r w:rsidRPr="00D04268">
        <w:rPr>
          <w:rFonts w:ascii="Arial" w:hAnsi="Arial" w:cs="Arial"/>
          <w:color w:val="auto"/>
          <w:spacing w:val="2"/>
          <w:sz w:val="18"/>
          <w:szCs w:val="18"/>
        </w:rPr>
        <w:t xml:space="preserve">О внесении изменений в Положение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утвержденное </w:t>
      </w:r>
      <w:r w:rsidRPr="00D04268">
        <w:rPr>
          <w:rFonts w:ascii="Arial" w:hAnsi="Arial" w:cs="Arial"/>
          <w:color w:val="auto"/>
          <w:spacing w:val="2"/>
          <w:sz w:val="18"/>
          <w:szCs w:val="18"/>
        </w:rPr>
        <w:lastRenderedPageBreak/>
        <w:t>постановлением администрации Благодарненского городского округа Ставропольского края от 14 ноября 2018 года № 1256</w:t>
      </w:r>
    </w:p>
    <w:p w:rsidR="00D04268" w:rsidRPr="00D04268" w:rsidRDefault="00D04268" w:rsidP="00D04268">
      <w:pPr>
        <w:shd w:val="clear" w:color="auto" w:fill="FFFFFF"/>
        <w:spacing w:line="240" w:lineRule="exact"/>
        <w:jc w:val="both"/>
        <w:textAlignment w:val="baseline"/>
        <w:rPr>
          <w:rFonts w:ascii="Arial" w:hAnsi="Arial" w:cs="Arial"/>
          <w:color w:val="auto"/>
          <w:spacing w:val="2"/>
          <w:sz w:val="18"/>
          <w:szCs w:val="18"/>
        </w:rPr>
      </w:pP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proofErr w:type="gramStart"/>
      <w:r w:rsidRPr="00D04268">
        <w:rPr>
          <w:rFonts w:ascii="Arial" w:hAnsi="Arial" w:cs="Arial"/>
          <w:color w:val="auto"/>
          <w:spacing w:val="2"/>
          <w:sz w:val="18"/>
          <w:szCs w:val="18"/>
        </w:rPr>
        <w:t>В соответствии с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 апреля 2014 года № 44-ФЗ «Об участии граждан в охране общественного порядка», Законом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 администрация</w:t>
      </w:r>
      <w:proofErr w:type="gramEnd"/>
      <w:r w:rsidRPr="00D04268">
        <w:rPr>
          <w:rFonts w:ascii="Arial" w:hAnsi="Arial" w:cs="Arial"/>
          <w:color w:val="auto"/>
          <w:spacing w:val="2"/>
          <w:sz w:val="18"/>
          <w:szCs w:val="18"/>
        </w:rPr>
        <w:t xml:space="preserve"> Благодарненского городского округа Ставропольского края</w:t>
      </w: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r w:rsidRPr="00D04268">
        <w:rPr>
          <w:rFonts w:ascii="Arial" w:hAnsi="Arial" w:cs="Arial"/>
          <w:color w:val="auto"/>
          <w:spacing w:val="2"/>
          <w:sz w:val="18"/>
          <w:szCs w:val="18"/>
        </w:rPr>
        <w:t>ПОСТАНОВЛЯЕТ:</w:t>
      </w: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r w:rsidRPr="00D04268">
        <w:rPr>
          <w:rFonts w:ascii="Arial" w:hAnsi="Arial" w:cs="Arial"/>
          <w:color w:val="auto"/>
          <w:spacing w:val="2"/>
          <w:sz w:val="18"/>
          <w:szCs w:val="18"/>
        </w:rPr>
        <w:t xml:space="preserve">1. </w:t>
      </w:r>
      <w:proofErr w:type="gramStart"/>
      <w:r w:rsidRPr="00D04268">
        <w:rPr>
          <w:rFonts w:ascii="Arial" w:hAnsi="Arial" w:cs="Arial"/>
          <w:color w:val="auto"/>
          <w:spacing w:val="2"/>
          <w:sz w:val="18"/>
          <w:szCs w:val="18"/>
        </w:rPr>
        <w:t>Внести в Положение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14 ноября 2018 года № 1256 «Об утверждении Положения</w:t>
      </w:r>
      <w:r w:rsidRPr="00D04268">
        <w:rPr>
          <w:rFonts w:ascii="Arial" w:eastAsia="Calibri" w:hAnsi="Arial" w:cs="Arial"/>
          <w:color w:val="auto"/>
          <w:sz w:val="18"/>
          <w:szCs w:val="18"/>
          <w:lang w:eastAsia="en-US"/>
        </w:rPr>
        <w:t xml:space="preserve"> </w:t>
      </w:r>
      <w:r w:rsidRPr="00D04268">
        <w:rPr>
          <w:rFonts w:ascii="Arial" w:hAnsi="Arial" w:cs="Arial"/>
          <w:color w:val="auto"/>
          <w:spacing w:val="2"/>
          <w:sz w:val="18"/>
          <w:szCs w:val="18"/>
        </w:rPr>
        <w:t>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(с изменениями, внесенными постановлением</w:t>
      </w:r>
      <w:proofErr w:type="gramEnd"/>
      <w:r w:rsidRPr="00D04268">
        <w:rPr>
          <w:rFonts w:ascii="Arial" w:hAnsi="Arial" w:cs="Arial"/>
          <w:color w:val="auto"/>
          <w:spacing w:val="2"/>
          <w:sz w:val="18"/>
          <w:szCs w:val="18"/>
        </w:rPr>
        <w:t xml:space="preserve"> администрации Благодарненского городского округа Ставропольского края от 03 декабря 2021 года № 1318) изменения, изложив в разделе 2 «Условия и порядок выплаты денежного поощрения» пункты 2.2., 2.3. и 2.4. в следующей редакции:</w:t>
      </w: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r w:rsidRPr="00D04268">
        <w:rPr>
          <w:rFonts w:ascii="Arial" w:hAnsi="Arial" w:cs="Arial"/>
          <w:color w:val="auto"/>
          <w:spacing w:val="2"/>
          <w:sz w:val="18"/>
          <w:szCs w:val="18"/>
        </w:rPr>
        <w:t>«2.2. Материальное стимулирование дружинников осуществляется за активное участие в охране общественного порядка на территории Благодарненского городского округа Ставропольского края.</w:t>
      </w: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r w:rsidRPr="00D04268">
        <w:rPr>
          <w:rFonts w:ascii="Arial" w:hAnsi="Arial" w:cs="Arial"/>
          <w:color w:val="auto"/>
          <w:spacing w:val="2"/>
          <w:sz w:val="18"/>
          <w:szCs w:val="18"/>
        </w:rPr>
        <w:t xml:space="preserve">2.3. </w:t>
      </w:r>
      <w:proofErr w:type="gramStart"/>
      <w:r w:rsidRPr="00D04268">
        <w:rPr>
          <w:rFonts w:ascii="Arial" w:hAnsi="Arial" w:cs="Arial"/>
          <w:color w:val="auto"/>
          <w:spacing w:val="2"/>
          <w:sz w:val="18"/>
          <w:szCs w:val="18"/>
        </w:rPr>
        <w:t>Штабом народных дружин Благодарненского городского округа Ставропольского края (далее - штаб) на основании поступивших от командиров народных дружин и членов штаба предложений о денежном поощрении дружинников в администрацию Благодарненского городского округа Ставропольского края направляется ходатайство о поощрении дружинников, принимавших активное участие в охране общественного порядка пять и более раз в течение каждого полугодия года (далее - ходатайство).</w:t>
      </w:r>
      <w:proofErr w:type="gramEnd"/>
      <w:r w:rsidRPr="00D04268">
        <w:rPr>
          <w:rFonts w:ascii="Arial" w:hAnsi="Arial" w:cs="Arial"/>
          <w:color w:val="auto"/>
          <w:spacing w:val="2"/>
          <w:sz w:val="18"/>
          <w:szCs w:val="18"/>
        </w:rPr>
        <w:t xml:space="preserve"> Размер денежного поощрения определяется в равных долях, исходя из суммы, предусмотренной на материальное стимулирование дружинников и количества дружинников, подлежащих поощрению.</w:t>
      </w: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r w:rsidRPr="00D04268">
        <w:rPr>
          <w:rFonts w:ascii="Arial" w:hAnsi="Arial" w:cs="Arial"/>
          <w:color w:val="auto"/>
          <w:spacing w:val="2"/>
          <w:sz w:val="18"/>
          <w:szCs w:val="18"/>
        </w:rPr>
        <w:t>2.4. Решение о денежном поощрении дружинников принимается администрацией Благодарненского городского округа Ставропольского края в соответствии с пунктом 2.3. два раза в год, во 2 и 4 квартале текущего года, в форме распоряжения администрации Благодарненского городского округа Ставропольского края, на основании ходатайства</w:t>
      </w:r>
      <w:proofErr w:type="gramStart"/>
      <w:r w:rsidRPr="00D04268">
        <w:rPr>
          <w:rFonts w:ascii="Arial" w:hAnsi="Arial" w:cs="Arial"/>
          <w:color w:val="auto"/>
          <w:spacing w:val="2"/>
          <w:sz w:val="18"/>
          <w:szCs w:val="18"/>
        </w:rPr>
        <w:t>.».</w:t>
      </w:r>
      <w:proofErr w:type="gramEnd"/>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p>
    <w:p w:rsidR="00D04268" w:rsidRPr="00D04268" w:rsidRDefault="00D04268" w:rsidP="00D04268">
      <w:pPr>
        <w:shd w:val="clear" w:color="auto" w:fill="FFFFFF"/>
        <w:spacing w:line="180" w:lineRule="exact"/>
        <w:ind w:firstLine="567"/>
        <w:jc w:val="both"/>
        <w:textAlignment w:val="baseline"/>
        <w:rPr>
          <w:rFonts w:ascii="Arial" w:hAnsi="Arial" w:cs="Arial"/>
          <w:color w:val="auto"/>
          <w:spacing w:val="2"/>
          <w:sz w:val="18"/>
          <w:szCs w:val="18"/>
        </w:rPr>
      </w:pPr>
      <w:r w:rsidRPr="00D04268">
        <w:rPr>
          <w:rFonts w:ascii="Arial" w:hAnsi="Arial" w:cs="Arial"/>
          <w:color w:val="auto"/>
          <w:sz w:val="18"/>
          <w:szCs w:val="18"/>
        </w:rPr>
        <w:t xml:space="preserve">2. </w:t>
      </w:r>
      <w:proofErr w:type="gramStart"/>
      <w:r w:rsidRPr="00D04268">
        <w:rPr>
          <w:rFonts w:ascii="Arial" w:hAnsi="Arial" w:cs="Arial"/>
          <w:color w:val="auto"/>
          <w:sz w:val="18"/>
          <w:szCs w:val="18"/>
        </w:rPr>
        <w:t>Контроль за</w:t>
      </w:r>
      <w:proofErr w:type="gramEnd"/>
      <w:r w:rsidRPr="00D04268">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D04268" w:rsidRPr="00D04268" w:rsidRDefault="00D04268" w:rsidP="00D04268">
      <w:pPr>
        <w:spacing w:line="180" w:lineRule="exact"/>
        <w:ind w:firstLine="567"/>
        <w:jc w:val="both"/>
        <w:rPr>
          <w:rFonts w:ascii="Arial" w:hAnsi="Arial" w:cs="Arial"/>
          <w:color w:val="auto"/>
          <w:sz w:val="18"/>
          <w:szCs w:val="18"/>
        </w:rPr>
      </w:pPr>
    </w:p>
    <w:p w:rsidR="00D04268" w:rsidRPr="00D04268" w:rsidRDefault="00D04268" w:rsidP="00D04268">
      <w:pPr>
        <w:spacing w:line="180" w:lineRule="exact"/>
        <w:ind w:firstLine="567"/>
        <w:jc w:val="both"/>
        <w:rPr>
          <w:rFonts w:ascii="Arial" w:hAnsi="Arial" w:cs="Arial"/>
          <w:color w:val="auto"/>
          <w:sz w:val="18"/>
          <w:szCs w:val="18"/>
        </w:rPr>
      </w:pPr>
      <w:r w:rsidRPr="00D04268">
        <w:rPr>
          <w:rFonts w:ascii="Arial" w:hAnsi="Arial" w:cs="Arial"/>
          <w:color w:val="auto"/>
          <w:sz w:val="18"/>
          <w:szCs w:val="18"/>
        </w:rPr>
        <w:t xml:space="preserve">3. Настоящее постановление вступает в силу со дня его официального опубликования и </w:t>
      </w:r>
      <w:r w:rsidRPr="00D04268">
        <w:rPr>
          <w:rFonts w:ascii="Arial" w:hAnsi="Arial" w:cs="Arial"/>
          <w:color w:val="auto"/>
          <w:sz w:val="18"/>
          <w:szCs w:val="18"/>
        </w:rPr>
        <w:lastRenderedPageBreak/>
        <w:t>распространяется на правоотношения, возникшие с 01 января 2022 года.</w:t>
      </w:r>
    </w:p>
    <w:p w:rsidR="00D04268" w:rsidRPr="00D04268" w:rsidRDefault="00D04268" w:rsidP="00D04268">
      <w:pPr>
        <w:spacing w:line="180" w:lineRule="exact"/>
        <w:rPr>
          <w:rFonts w:ascii="Arial" w:hAnsi="Arial" w:cs="Arial"/>
          <w:color w:val="auto"/>
          <w:sz w:val="18"/>
          <w:szCs w:val="18"/>
        </w:rPr>
      </w:pPr>
    </w:p>
    <w:p w:rsidR="00D04268" w:rsidRPr="00D04268" w:rsidRDefault="00D04268" w:rsidP="00D04268">
      <w:pPr>
        <w:spacing w:line="180" w:lineRule="exact"/>
        <w:rPr>
          <w:rFonts w:ascii="Arial" w:hAnsi="Arial" w:cs="Arial"/>
          <w:color w:val="auto"/>
          <w:sz w:val="18"/>
          <w:szCs w:val="18"/>
        </w:rPr>
      </w:pPr>
    </w:p>
    <w:p w:rsidR="00D04268" w:rsidRPr="00D04268" w:rsidRDefault="00D04268" w:rsidP="00D04268">
      <w:pPr>
        <w:spacing w:line="180" w:lineRule="exact"/>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666"/>
      </w:tblGrid>
      <w:tr w:rsidR="00D04268" w:rsidRPr="00D04268" w:rsidTr="00B84E89">
        <w:tc>
          <w:tcPr>
            <w:tcW w:w="6492" w:type="dxa"/>
            <w:tcBorders>
              <w:top w:val="nil"/>
              <w:left w:val="nil"/>
              <w:bottom w:val="nil"/>
              <w:right w:val="nil"/>
            </w:tcBorders>
          </w:tcPr>
          <w:p w:rsidR="00D04268" w:rsidRPr="00D04268" w:rsidRDefault="00D04268" w:rsidP="00D04268">
            <w:pPr>
              <w:widowControl w:val="0"/>
              <w:autoSpaceDE w:val="0"/>
              <w:autoSpaceDN w:val="0"/>
              <w:adjustRightInd w:val="0"/>
              <w:spacing w:line="180" w:lineRule="exact"/>
              <w:rPr>
                <w:rFonts w:ascii="Arial" w:hAnsi="Arial" w:cs="Arial"/>
                <w:color w:val="auto"/>
                <w:sz w:val="18"/>
                <w:szCs w:val="18"/>
              </w:rPr>
            </w:pPr>
            <w:proofErr w:type="gramStart"/>
            <w:r w:rsidRPr="00D04268">
              <w:rPr>
                <w:rFonts w:ascii="Arial" w:hAnsi="Arial" w:cs="Arial"/>
                <w:color w:val="auto"/>
                <w:sz w:val="18"/>
                <w:szCs w:val="18"/>
              </w:rPr>
              <w:t>Исполняющий</w:t>
            </w:r>
            <w:proofErr w:type="gramEnd"/>
            <w:r w:rsidRPr="00D04268">
              <w:rPr>
                <w:rFonts w:ascii="Arial" w:hAnsi="Arial" w:cs="Arial"/>
                <w:color w:val="auto"/>
                <w:sz w:val="18"/>
                <w:szCs w:val="18"/>
              </w:rPr>
              <w:t xml:space="preserve"> полномочия Главы</w:t>
            </w:r>
          </w:p>
          <w:p w:rsidR="00D04268" w:rsidRPr="00D04268" w:rsidRDefault="00D04268" w:rsidP="00D04268">
            <w:pPr>
              <w:widowControl w:val="0"/>
              <w:autoSpaceDE w:val="0"/>
              <w:autoSpaceDN w:val="0"/>
              <w:adjustRightInd w:val="0"/>
              <w:spacing w:line="180" w:lineRule="exact"/>
              <w:rPr>
                <w:rFonts w:ascii="Arial" w:hAnsi="Arial" w:cs="Arial"/>
                <w:color w:val="auto"/>
                <w:sz w:val="18"/>
                <w:szCs w:val="18"/>
              </w:rPr>
            </w:pPr>
            <w:r w:rsidRPr="00D04268">
              <w:rPr>
                <w:rFonts w:ascii="Arial" w:hAnsi="Arial" w:cs="Arial"/>
                <w:color w:val="auto"/>
                <w:sz w:val="18"/>
                <w:szCs w:val="18"/>
              </w:rPr>
              <w:t>Благодарненского городского округа Ставропольского края,</w:t>
            </w:r>
          </w:p>
          <w:p w:rsidR="00D04268" w:rsidRPr="00D04268" w:rsidRDefault="00D04268" w:rsidP="00D04268">
            <w:pPr>
              <w:widowControl w:val="0"/>
              <w:autoSpaceDE w:val="0"/>
              <w:autoSpaceDN w:val="0"/>
              <w:adjustRightInd w:val="0"/>
              <w:spacing w:line="180" w:lineRule="exact"/>
              <w:rPr>
                <w:rFonts w:ascii="Arial" w:hAnsi="Arial" w:cs="Arial"/>
                <w:color w:val="auto"/>
                <w:sz w:val="18"/>
                <w:szCs w:val="18"/>
              </w:rPr>
            </w:pPr>
            <w:r w:rsidRPr="00D04268">
              <w:rPr>
                <w:rFonts w:ascii="Arial" w:hAnsi="Arial" w:cs="Arial"/>
                <w:color w:val="auto"/>
                <w:sz w:val="18"/>
                <w:szCs w:val="18"/>
              </w:rPr>
              <w:t>первый заместитель главы администрации</w:t>
            </w:r>
          </w:p>
          <w:p w:rsidR="00D04268" w:rsidRPr="00D04268" w:rsidRDefault="00D04268" w:rsidP="00D04268">
            <w:pPr>
              <w:widowControl w:val="0"/>
              <w:autoSpaceDE w:val="0"/>
              <w:autoSpaceDN w:val="0"/>
              <w:adjustRightInd w:val="0"/>
              <w:spacing w:line="180" w:lineRule="exact"/>
              <w:rPr>
                <w:rFonts w:ascii="Arial" w:hAnsi="Arial" w:cs="Arial"/>
                <w:color w:val="auto"/>
                <w:sz w:val="18"/>
                <w:szCs w:val="18"/>
              </w:rPr>
            </w:pPr>
            <w:r w:rsidRPr="00D04268">
              <w:rPr>
                <w:rFonts w:ascii="Arial" w:hAnsi="Arial" w:cs="Arial"/>
                <w:color w:val="auto"/>
                <w:sz w:val="18"/>
                <w:szCs w:val="18"/>
              </w:rPr>
              <w:t>Благодарненского городского округа Ставропольского края</w:t>
            </w:r>
          </w:p>
        </w:tc>
        <w:tc>
          <w:tcPr>
            <w:tcW w:w="3021" w:type="dxa"/>
            <w:tcBorders>
              <w:top w:val="nil"/>
              <w:left w:val="nil"/>
              <w:bottom w:val="nil"/>
              <w:right w:val="nil"/>
            </w:tcBorders>
          </w:tcPr>
          <w:p w:rsidR="00D04268" w:rsidRPr="00D04268" w:rsidRDefault="00D04268" w:rsidP="00D04268">
            <w:pPr>
              <w:keepNext/>
              <w:spacing w:line="180" w:lineRule="exact"/>
              <w:outlineLvl w:val="1"/>
              <w:rPr>
                <w:rFonts w:ascii="Arial" w:hAnsi="Arial" w:cs="Arial"/>
                <w:bCs/>
                <w:iCs/>
                <w:color w:val="auto"/>
                <w:sz w:val="18"/>
                <w:szCs w:val="18"/>
              </w:rPr>
            </w:pPr>
          </w:p>
          <w:p w:rsidR="00D04268" w:rsidRPr="00D04268" w:rsidRDefault="00D04268" w:rsidP="00D04268">
            <w:pPr>
              <w:keepNext/>
              <w:spacing w:line="180" w:lineRule="exact"/>
              <w:jc w:val="right"/>
              <w:outlineLvl w:val="1"/>
              <w:rPr>
                <w:rFonts w:ascii="Arial" w:hAnsi="Arial" w:cs="Arial"/>
                <w:bCs/>
                <w:iCs/>
                <w:color w:val="auto"/>
                <w:sz w:val="18"/>
                <w:szCs w:val="18"/>
              </w:rPr>
            </w:pPr>
          </w:p>
          <w:p w:rsidR="00D04268" w:rsidRPr="00D04268" w:rsidRDefault="00D04268" w:rsidP="00D04268">
            <w:pPr>
              <w:keepNext/>
              <w:spacing w:line="180" w:lineRule="exact"/>
              <w:jc w:val="right"/>
              <w:outlineLvl w:val="1"/>
              <w:rPr>
                <w:rFonts w:ascii="Arial" w:hAnsi="Arial" w:cs="Arial"/>
                <w:bCs/>
                <w:iCs/>
                <w:color w:val="auto"/>
                <w:sz w:val="18"/>
                <w:szCs w:val="18"/>
              </w:rPr>
            </w:pPr>
          </w:p>
          <w:p w:rsidR="00D04268" w:rsidRPr="00D04268" w:rsidRDefault="00D04268" w:rsidP="00D04268">
            <w:pPr>
              <w:keepNext/>
              <w:spacing w:line="180" w:lineRule="exact"/>
              <w:jc w:val="right"/>
              <w:outlineLvl w:val="1"/>
              <w:rPr>
                <w:rFonts w:ascii="Arial" w:hAnsi="Arial" w:cs="Arial"/>
                <w:bCs/>
                <w:iCs/>
                <w:color w:val="auto"/>
                <w:sz w:val="18"/>
                <w:szCs w:val="18"/>
              </w:rPr>
            </w:pPr>
          </w:p>
          <w:p w:rsidR="00D04268" w:rsidRDefault="00D04268" w:rsidP="00D04268">
            <w:pPr>
              <w:keepNext/>
              <w:spacing w:line="180" w:lineRule="exact"/>
              <w:jc w:val="right"/>
              <w:outlineLvl w:val="1"/>
              <w:rPr>
                <w:rFonts w:ascii="Arial" w:hAnsi="Arial" w:cs="Arial"/>
                <w:bCs/>
                <w:iCs/>
                <w:color w:val="auto"/>
                <w:sz w:val="18"/>
                <w:szCs w:val="18"/>
              </w:rPr>
            </w:pPr>
          </w:p>
          <w:p w:rsidR="00D04268" w:rsidRPr="00D04268" w:rsidRDefault="00D04268" w:rsidP="00D04268">
            <w:pPr>
              <w:keepNext/>
              <w:spacing w:line="180" w:lineRule="exact"/>
              <w:jc w:val="right"/>
              <w:outlineLvl w:val="1"/>
              <w:rPr>
                <w:rFonts w:ascii="Arial" w:hAnsi="Arial" w:cs="Arial"/>
                <w:bCs/>
                <w:iCs/>
                <w:color w:val="auto"/>
                <w:sz w:val="18"/>
                <w:szCs w:val="18"/>
              </w:rPr>
            </w:pPr>
          </w:p>
          <w:p w:rsidR="00D04268" w:rsidRPr="00D04268" w:rsidRDefault="00D04268" w:rsidP="00D04268">
            <w:pPr>
              <w:keepNext/>
              <w:spacing w:line="180" w:lineRule="exact"/>
              <w:jc w:val="right"/>
              <w:outlineLvl w:val="1"/>
              <w:rPr>
                <w:rFonts w:ascii="Arial" w:hAnsi="Arial" w:cs="Arial"/>
                <w:bCs/>
                <w:iCs/>
                <w:color w:val="auto"/>
                <w:sz w:val="18"/>
                <w:szCs w:val="18"/>
              </w:rPr>
            </w:pPr>
            <w:r w:rsidRPr="00D04268">
              <w:rPr>
                <w:rFonts w:ascii="Arial" w:hAnsi="Arial" w:cs="Arial"/>
                <w:bCs/>
                <w:iCs/>
                <w:color w:val="auto"/>
                <w:sz w:val="18"/>
                <w:szCs w:val="18"/>
              </w:rPr>
              <w:t>Н.Д. Федюнина</w:t>
            </w:r>
          </w:p>
        </w:tc>
      </w:tr>
    </w:tbl>
    <w:p w:rsidR="00CE3FC4" w:rsidRDefault="00CE3FC4" w:rsidP="00B11F35">
      <w:pPr>
        <w:spacing w:line="180" w:lineRule="exact"/>
        <w:ind w:firstLine="142"/>
        <w:rPr>
          <w:rFonts w:ascii="Arial" w:hAnsi="Arial" w:cs="Arial"/>
          <w:sz w:val="16"/>
          <w:szCs w:val="16"/>
        </w:rPr>
      </w:pPr>
    </w:p>
    <w:p w:rsidR="00CE3FC4" w:rsidRDefault="00CE3FC4" w:rsidP="00B11F35">
      <w:pPr>
        <w:spacing w:line="180" w:lineRule="exact"/>
        <w:ind w:firstLine="142"/>
        <w:rPr>
          <w:rFonts w:ascii="Arial" w:hAnsi="Arial" w:cs="Arial"/>
          <w:sz w:val="16"/>
          <w:szCs w:val="16"/>
        </w:rPr>
      </w:pPr>
    </w:p>
    <w:p w:rsidR="007F2140" w:rsidRDefault="007F2140" w:rsidP="00B11F35">
      <w:pPr>
        <w:spacing w:line="180" w:lineRule="exact"/>
        <w:ind w:firstLine="142"/>
        <w:rPr>
          <w:rFonts w:ascii="Arial" w:hAnsi="Arial" w:cs="Arial"/>
          <w:sz w:val="16"/>
          <w:szCs w:val="16"/>
        </w:rPr>
      </w:pPr>
    </w:p>
    <w:p w:rsidR="007F2140" w:rsidRPr="007F2140" w:rsidRDefault="007F2140" w:rsidP="007F2140">
      <w:pPr>
        <w:spacing w:line="180" w:lineRule="exact"/>
        <w:ind w:firstLine="142"/>
        <w:jc w:val="center"/>
        <w:rPr>
          <w:rFonts w:ascii="Arial" w:hAnsi="Arial" w:cs="Arial"/>
          <w:sz w:val="18"/>
          <w:szCs w:val="18"/>
        </w:rPr>
      </w:pPr>
      <w:r w:rsidRPr="007F2140">
        <w:rPr>
          <w:rFonts w:ascii="Arial" w:hAnsi="Arial" w:cs="Arial"/>
          <w:sz w:val="18"/>
          <w:szCs w:val="18"/>
        </w:rPr>
        <w:t>ПОСТАНОВЛЕНИЕ</w:t>
      </w:r>
    </w:p>
    <w:p w:rsidR="007F2140" w:rsidRPr="007F2140" w:rsidRDefault="007F2140" w:rsidP="007F2140">
      <w:pPr>
        <w:spacing w:line="180" w:lineRule="exact"/>
        <w:ind w:firstLine="142"/>
        <w:jc w:val="center"/>
        <w:rPr>
          <w:rFonts w:ascii="Arial" w:hAnsi="Arial" w:cs="Arial"/>
          <w:sz w:val="18"/>
          <w:szCs w:val="18"/>
        </w:rPr>
      </w:pPr>
    </w:p>
    <w:p w:rsidR="007F2140" w:rsidRPr="007F2140" w:rsidRDefault="007F2140" w:rsidP="007F2140">
      <w:pPr>
        <w:spacing w:line="180" w:lineRule="exact"/>
        <w:ind w:firstLine="142"/>
        <w:jc w:val="center"/>
        <w:rPr>
          <w:rFonts w:ascii="Arial" w:hAnsi="Arial" w:cs="Arial"/>
          <w:sz w:val="18"/>
          <w:szCs w:val="18"/>
        </w:rPr>
      </w:pPr>
      <w:r w:rsidRPr="007F2140">
        <w:rPr>
          <w:rFonts w:ascii="Arial" w:hAnsi="Arial" w:cs="Arial"/>
          <w:sz w:val="18"/>
          <w:szCs w:val="18"/>
        </w:rPr>
        <w:t>АДМИНИСТРАЦИИ БЛАГОДАРНЕНСКОГО ГОРОДСКОГО ОКРУГА  СТАВРОПОЛЬСКОГО КРАЯ</w:t>
      </w:r>
    </w:p>
    <w:p w:rsidR="007F2140" w:rsidRPr="007F2140" w:rsidRDefault="007F2140" w:rsidP="007F2140">
      <w:pPr>
        <w:spacing w:line="180" w:lineRule="exact"/>
        <w:ind w:firstLine="142"/>
        <w:jc w:val="center"/>
        <w:rPr>
          <w:rFonts w:ascii="Arial" w:hAnsi="Arial" w:cs="Arial"/>
          <w:sz w:val="18"/>
          <w:szCs w:val="18"/>
        </w:rPr>
      </w:pPr>
      <w:r>
        <w:rPr>
          <w:rFonts w:ascii="Arial" w:hAnsi="Arial" w:cs="Arial"/>
          <w:sz w:val="18"/>
          <w:szCs w:val="18"/>
        </w:rPr>
        <w:t xml:space="preserve">28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F2140">
        <w:rPr>
          <w:rFonts w:ascii="Arial" w:hAnsi="Arial" w:cs="Arial"/>
          <w:sz w:val="18"/>
          <w:szCs w:val="18"/>
        </w:rPr>
        <w:t>898</w:t>
      </w:r>
    </w:p>
    <w:p w:rsidR="007F2140" w:rsidRPr="007F2140" w:rsidRDefault="007F2140" w:rsidP="007F2140">
      <w:pPr>
        <w:spacing w:line="18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proofErr w:type="gramStart"/>
      <w:r w:rsidRPr="007F2140">
        <w:rPr>
          <w:rFonts w:ascii="Arial" w:hAnsi="Arial" w:cs="Arial"/>
          <w:sz w:val="18"/>
          <w:szCs w:val="18"/>
        </w:rPr>
        <w:t>О внесении изменения в Положение о кадровом резерве для замещения вакантных должностей муниципальной службы в администрации</w:t>
      </w:r>
      <w:proofErr w:type="gramEnd"/>
      <w:r w:rsidRPr="007F2140">
        <w:rPr>
          <w:rFonts w:ascii="Arial" w:hAnsi="Arial" w:cs="Arial"/>
          <w:sz w:val="18"/>
          <w:szCs w:val="18"/>
        </w:rPr>
        <w:t xml:space="preserve"> Благодарненского городского округа Ставропольского края, органах администрации Благодарненского городского округа Ставропольского края, утвержденное постановлением администрация Благодарненского городского округа Ставропольского края от 24 января 2022 года № 45</w:t>
      </w: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r w:rsidRPr="007F2140">
        <w:rPr>
          <w:rFonts w:ascii="Arial" w:hAnsi="Arial" w:cs="Arial"/>
          <w:sz w:val="18"/>
          <w:szCs w:val="18"/>
        </w:rPr>
        <w:t>Руководствуясь Федеральным законом от 30 апреля 2021 года № 116-ФЗ «О внесении изменений в отдельные законодательные акты Российской Федерации», администрация Благодарненского городского округа Ставропольского края</w:t>
      </w: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r w:rsidRPr="007F2140">
        <w:rPr>
          <w:rFonts w:ascii="Arial" w:hAnsi="Arial" w:cs="Arial"/>
          <w:sz w:val="18"/>
          <w:szCs w:val="18"/>
        </w:rPr>
        <w:t>ПОСТАНОВЛЯЕТ:</w:t>
      </w: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r w:rsidRPr="007F2140">
        <w:rPr>
          <w:rFonts w:ascii="Arial" w:hAnsi="Arial" w:cs="Arial"/>
          <w:sz w:val="18"/>
          <w:szCs w:val="18"/>
        </w:rPr>
        <w:t xml:space="preserve">1. </w:t>
      </w:r>
      <w:proofErr w:type="gramStart"/>
      <w:r w:rsidRPr="007F2140">
        <w:rPr>
          <w:rFonts w:ascii="Arial" w:hAnsi="Arial" w:cs="Arial"/>
          <w:sz w:val="18"/>
          <w:szCs w:val="18"/>
        </w:rPr>
        <w:t>Внести изменение в Положения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утвержденное постановлением администрация Благодарненского городского округа Ставропольского края от 24 января 2022 года № 45 «Об утверждении Положения о  кадровом резерве для замещения вакантных должностей муниципальной службы в администрации Благодарненского городского округа Ставропольского края</w:t>
      </w:r>
      <w:proofErr w:type="gramEnd"/>
      <w:r w:rsidRPr="007F2140">
        <w:rPr>
          <w:rFonts w:ascii="Arial" w:hAnsi="Arial" w:cs="Arial"/>
          <w:sz w:val="18"/>
          <w:szCs w:val="18"/>
        </w:rPr>
        <w:t xml:space="preserve">, </w:t>
      </w:r>
      <w:proofErr w:type="gramStart"/>
      <w:r w:rsidRPr="007F2140">
        <w:rPr>
          <w:rFonts w:ascii="Arial" w:hAnsi="Arial" w:cs="Arial"/>
          <w:sz w:val="18"/>
          <w:szCs w:val="18"/>
        </w:rPr>
        <w:t>органах</w:t>
      </w:r>
      <w:proofErr w:type="gramEnd"/>
      <w:r w:rsidRPr="007F2140">
        <w:rPr>
          <w:rFonts w:ascii="Arial" w:hAnsi="Arial" w:cs="Arial"/>
          <w:sz w:val="18"/>
          <w:szCs w:val="18"/>
        </w:rPr>
        <w:t xml:space="preserve"> администрации Благодарненского городского округа Ставропольского края», дополнив пункт 29 раздела IV «Порядок использования кадрового резерва и исключения из него кандидатов», абзацем следующего содержания:</w:t>
      </w:r>
    </w:p>
    <w:p w:rsidR="007F2140" w:rsidRPr="007F2140" w:rsidRDefault="007F2140" w:rsidP="007F2140">
      <w:pPr>
        <w:spacing w:line="200" w:lineRule="exact"/>
        <w:ind w:firstLine="142"/>
        <w:jc w:val="both"/>
        <w:rPr>
          <w:rFonts w:ascii="Arial" w:hAnsi="Arial" w:cs="Arial"/>
          <w:sz w:val="18"/>
          <w:szCs w:val="18"/>
        </w:rPr>
      </w:pPr>
      <w:r w:rsidRPr="007F2140">
        <w:rPr>
          <w:rFonts w:ascii="Arial" w:hAnsi="Arial" w:cs="Arial"/>
          <w:sz w:val="18"/>
          <w:szCs w:val="18"/>
        </w:rPr>
        <w:t>«выход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r w:rsidRPr="007F2140">
        <w:rPr>
          <w:rFonts w:ascii="Arial" w:hAnsi="Arial" w:cs="Arial"/>
          <w:sz w:val="18"/>
          <w:szCs w:val="18"/>
        </w:rPr>
        <w:t>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r w:rsidRPr="007F2140">
        <w:rPr>
          <w:rFonts w:ascii="Arial" w:hAnsi="Arial" w:cs="Arial"/>
          <w:sz w:val="18"/>
          <w:szCs w:val="18"/>
        </w:rPr>
        <w:t xml:space="preserve">3. </w:t>
      </w:r>
      <w:proofErr w:type="gramStart"/>
      <w:r w:rsidRPr="007F2140">
        <w:rPr>
          <w:rFonts w:ascii="Arial" w:hAnsi="Arial" w:cs="Arial"/>
          <w:sz w:val="18"/>
          <w:szCs w:val="18"/>
        </w:rPr>
        <w:t>Контроль за</w:t>
      </w:r>
      <w:proofErr w:type="gramEnd"/>
      <w:r w:rsidRPr="007F2140">
        <w:rPr>
          <w:rFonts w:ascii="Arial" w:hAnsi="Arial" w:cs="Arial"/>
          <w:sz w:val="18"/>
          <w:szCs w:val="18"/>
        </w:rPr>
        <w:t xml:space="preserve"> выполнением настоящего постановления оставляю за собой.</w:t>
      </w: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r w:rsidRPr="007F2140">
        <w:rPr>
          <w:rFonts w:ascii="Arial" w:hAnsi="Arial" w:cs="Arial"/>
          <w:sz w:val="18"/>
          <w:szCs w:val="18"/>
        </w:rPr>
        <w:t>4. Настоящее постановление вступает в силу со дня его официального опубликования.</w:t>
      </w: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p>
    <w:p w:rsidR="007F2140" w:rsidRPr="007F2140" w:rsidRDefault="007F2140" w:rsidP="007F2140">
      <w:pPr>
        <w:spacing w:line="200" w:lineRule="exact"/>
        <w:ind w:firstLine="142"/>
        <w:jc w:val="both"/>
        <w:rPr>
          <w:rFonts w:ascii="Arial" w:hAnsi="Arial" w:cs="Arial"/>
          <w:sz w:val="18"/>
          <w:szCs w:val="18"/>
        </w:rPr>
      </w:pPr>
      <w:proofErr w:type="gramStart"/>
      <w:r w:rsidRPr="007F2140">
        <w:rPr>
          <w:rFonts w:ascii="Arial" w:hAnsi="Arial" w:cs="Arial"/>
          <w:sz w:val="18"/>
          <w:szCs w:val="18"/>
        </w:rPr>
        <w:t>Исполняющий</w:t>
      </w:r>
      <w:proofErr w:type="gramEnd"/>
      <w:r w:rsidRPr="007F2140">
        <w:rPr>
          <w:rFonts w:ascii="Arial" w:hAnsi="Arial" w:cs="Arial"/>
          <w:sz w:val="18"/>
          <w:szCs w:val="18"/>
        </w:rPr>
        <w:t xml:space="preserve"> полномочия Главы   </w:t>
      </w:r>
    </w:p>
    <w:p w:rsidR="007F2140" w:rsidRPr="007F2140" w:rsidRDefault="007F2140" w:rsidP="007F2140">
      <w:pPr>
        <w:spacing w:line="200" w:lineRule="exact"/>
        <w:jc w:val="both"/>
        <w:rPr>
          <w:rFonts w:ascii="Arial" w:hAnsi="Arial" w:cs="Arial"/>
          <w:sz w:val="18"/>
          <w:szCs w:val="18"/>
        </w:rPr>
      </w:pPr>
      <w:r w:rsidRPr="007F2140">
        <w:rPr>
          <w:rFonts w:ascii="Arial" w:hAnsi="Arial" w:cs="Arial"/>
          <w:sz w:val="18"/>
          <w:szCs w:val="18"/>
        </w:rPr>
        <w:t>Благодарненского  городского округа</w:t>
      </w:r>
    </w:p>
    <w:p w:rsidR="007F2140" w:rsidRPr="007F2140" w:rsidRDefault="007F2140" w:rsidP="007F2140">
      <w:pPr>
        <w:spacing w:line="200" w:lineRule="exact"/>
        <w:jc w:val="both"/>
        <w:rPr>
          <w:rFonts w:ascii="Arial" w:hAnsi="Arial" w:cs="Arial"/>
          <w:sz w:val="18"/>
          <w:szCs w:val="18"/>
        </w:rPr>
      </w:pPr>
      <w:r w:rsidRPr="007F2140">
        <w:rPr>
          <w:rFonts w:ascii="Arial" w:hAnsi="Arial" w:cs="Arial"/>
          <w:sz w:val="18"/>
          <w:szCs w:val="18"/>
        </w:rPr>
        <w:t xml:space="preserve">Ставропольского края, </w:t>
      </w:r>
    </w:p>
    <w:p w:rsidR="007F2140" w:rsidRPr="007F2140" w:rsidRDefault="007F2140" w:rsidP="007F2140">
      <w:pPr>
        <w:spacing w:line="200" w:lineRule="exact"/>
        <w:jc w:val="both"/>
        <w:rPr>
          <w:rFonts w:ascii="Arial" w:hAnsi="Arial" w:cs="Arial"/>
          <w:sz w:val="18"/>
          <w:szCs w:val="18"/>
        </w:rPr>
      </w:pPr>
      <w:r w:rsidRPr="007F2140">
        <w:rPr>
          <w:rFonts w:ascii="Arial" w:hAnsi="Arial" w:cs="Arial"/>
          <w:sz w:val="18"/>
          <w:szCs w:val="18"/>
        </w:rPr>
        <w:t>первый заместитель главы администрации Благодарненского  городского округа</w:t>
      </w:r>
    </w:p>
    <w:p w:rsidR="00CE3FC4" w:rsidRPr="007F2140" w:rsidRDefault="007F2140" w:rsidP="007F2140">
      <w:pPr>
        <w:spacing w:line="200" w:lineRule="exact"/>
        <w:jc w:val="both"/>
        <w:rPr>
          <w:rFonts w:ascii="Arial" w:hAnsi="Arial" w:cs="Arial"/>
          <w:sz w:val="18"/>
          <w:szCs w:val="18"/>
        </w:rPr>
      </w:pPr>
      <w:r w:rsidRPr="007F2140">
        <w:rPr>
          <w:rFonts w:ascii="Arial" w:hAnsi="Arial" w:cs="Arial"/>
          <w:sz w:val="18"/>
          <w:szCs w:val="18"/>
        </w:rPr>
        <w:t xml:space="preserve">Ставропольского края </w:t>
      </w:r>
      <w:r>
        <w:rPr>
          <w:rFonts w:ascii="Arial" w:hAnsi="Arial" w:cs="Arial"/>
          <w:sz w:val="18"/>
          <w:szCs w:val="18"/>
        </w:rPr>
        <w:t xml:space="preserve">                            </w:t>
      </w:r>
      <w:r w:rsidRPr="007F2140">
        <w:rPr>
          <w:rFonts w:ascii="Arial" w:hAnsi="Arial" w:cs="Arial"/>
          <w:sz w:val="18"/>
          <w:szCs w:val="18"/>
        </w:rPr>
        <w:t>Н.Д.Федюнина</w:t>
      </w:r>
    </w:p>
    <w:p w:rsidR="007F2140" w:rsidRDefault="007F2140" w:rsidP="007F2140">
      <w:pPr>
        <w:spacing w:line="200" w:lineRule="exact"/>
        <w:ind w:firstLine="142"/>
        <w:jc w:val="both"/>
        <w:rPr>
          <w:rFonts w:ascii="Arial" w:hAnsi="Arial" w:cs="Arial"/>
          <w:sz w:val="18"/>
          <w:szCs w:val="18"/>
        </w:rPr>
      </w:pPr>
    </w:p>
    <w:p w:rsidR="007F2140" w:rsidRDefault="007F2140" w:rsidP="007F2140">
      <w:pPr>
        <w:spacing w:line="200" w:lineRule="exact"/>
        <w:ind w:firstLine="142"/>
        <w:jc w:val="both"/>
        <w:rPr>
          <w:rFonts w:ascii="Arial" w:hAnsi="Arial" w:cs="Arial"/>
          <w:sz w:val="18"/>
          <w:szCs w:val="18"/>
        </w:rPr>
      </w:pPr>
    </w:p>
    <w:p w:rsidR="007F2140" w:rsidRDefault="007F2140" w:rsidP="007F2140">
      <w:pPr>
        <w:spacing w:line="200" w:lineRule="exact"/>
        <w:ind w:firstLine="142"/>
        <w:jc w:val="both"/>
        <w:rPr>
          <w:rFonts w:ascii="Arial" w:hAnsi="Arial" w:cs="Arial"/>
          <w:sz w:val="18"/>
          <w:szCs w:val="18"/>
        </w:rPr>
      </w:pPr>
    </w:p>
    <w:p w:rsidR="00947027" w:rsidRPr="00947027" w:rsidRDefault="00947027" w:rsidP="00947027">
      <w:pPr>
        <w:spacing w:line="200" w:lineRule="exact"/>
        <w:ind w:firstLine="142"/>
        <w:jc w:val="center"/>
        <w:rPr>
          <w:rFonts w:ascii="Arial" w:hAnsi="Arial" w:cs="Arial"/>
          <w:sz w:val="18"/>
          <w:szCs w:val="18"/>
        </w:rPr>
      </w:pPr>
      <w:r w:rsidRPr="00947027">
        <w:rPr>
          <w:rFonts w:ascii="Arial" w:hAnsi="Arial" w:cs="Arial"/>
          <w:sz w:val="18"/>
          <w:szCs w:val="18"/>
        </w:rPr>
        <w:t>ПОСТАНОВЛЕНИЕ</w:t>
      </w:r>
    </w:p>
    <w:p w:rsidR="00947027" w:rsidRPr="00947027" w:rsidRDefault="00947027" w:rsidP="00947027">
      <w:pPr>
        <w:spacing w:line="200" w:lineRule="exact"/>
        <w:ind w:firstLine="142"/>
        <w:jc w:val="center"/>
        <w:rPr>
          <w:rFonts w:ascii="Arial" w:hAnsi="Arial" w:cs="Arial"/>
          <w:sz w:val="18"/>
          <w:szCs w:val="18"/>
        </w:rPr>
      </w:pPr>
    </w:p>
    <w:p w:rsidR="00947027" w:rsidRPr="00947027" w:rsidRDefault="00947027" w:rsidP="00947027">
      <w:pPr>
        <w:spacing w:line="200" w:lineRule="exact"/>
        <w:ind w:firstLine="142"/>
        <w:jc w:val="center"/>
        <w:rPr>
          <w:rFonts w:ascii="Arial" w:hAnsi="Arial" w:cs="Arial"/>
          <w:sz w:val="18"/>
          <w:szCs w:val="18"/>
        </w:rPr>
      </w:pPr>
      <w:r w:rsidRPr="00947027">
        <w:rPr>
          <w:rFonts w:ascii="Arial" w:hAnsi="Arial" w:cs="Arial"/>
          <w:sz w:val="18"/>
          <w:szCs w:val="18"/>
        </w:rPr>
        <w:t>АДМИНИСТРАЦИИ БЛАГОДАРНЕНСКОГО ГОРОДСКОГО ОКРУГА  СТАВРОПОЛЬСКОГО КРАЯ</w:t>
      </w:r>
    </w:p>
    <w:p w:rsidR="00947027" w:rsidRPr="00947027" w:rsidRDefault="00947027" w:rsidP="00947027">
      <w:pPr>
        <w:spacing w:line="200" w:lineRule="exact"/>
        <w:ind w:firstLine="142"/>
        <w:jc w:val="center"/>
        <w:rPr>
          <w:rFonts w:ascii="Arial" w:hAnsi="Arial" w:cs="Arial"/>
          <w:sz w:val="18"/>
          <w:szCs w:val="18"/>
        </w:rPr>
      </w:pPr>
      <w:r>
        <w:rPr>
          <w:rFonts w:ascii="Arial" w:hAnsi="Arial" w:cs="Arial"/>
          <w:sz w:val="18"/>
          <w:szCs w:val="18"/>
        </w:rPr>
        <w:t xml:space="preserve">20 июня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947027">
        <w:rPr>
          <w:rFonts w:ascii="Arial" w:hAnsi="Arial" w:cs="Arial"/>
          <w:sz w:val="18"/>
          <w:szCs w:val="18"/>
        </w:rPr>
        <w:t>694</w:t>
      </w:r>
    </w:p>
    <w:p w:rsidR="00947027" w:rsidRPr="00947027" w:rsidRDefault="00947027" w:rsidP="00947027">
      <w:pPr>
        <w:spacing w:line="200" w:lineRule="exact"/>
        <w:ind w:firstLine="142"/>
        <w:jc w:val="both"/>
        <w:rPr>
          <w:rFonts w:ascii="Arial" w:hAnsi="Arial" w:cs="Arial"/>
          <w:sz w:val="18"/>
          <w:szCs w:val="18"/>
        </w:rPr>
      </w:pP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Об образовании избирательных участков, участков референдума на территории Благодарненского городского округа Ставропольского края № 16</w:t>
      </w:r>
    </w:p>
    <w:p w:rsidR="00947027" w:rsidRPr="00947027" w:rsidRDefault="00947027" w:rsidP="00947027">
      <w:pPr>
        <w:spacing w:line="200" w:lineRule="exact"/>
        <w:ind w:firstLine="567"/>
        <w:jc w:val="both"/>
        <w:rPr>
          <w:rFonts w:ascii="Arial" w:hAnsi="Arial" w:cs="Arial"/>
          <w:sz w:val="18"/>
          <w:szCs w:val="18"/>
        </w:rPr>
      </w:pP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 xml:space="preserve">В соответствии с пунктом 2.1 подпунктом «д» статьи 19 Федерального закона «Об основных гарантиях избирательных  прав и права на участие в референдуме граждан Российской Федерации», в целях </w:t>
      </w:r>
      <w:proofErr w:type="gramStart"/>
      <w:r w:rsidRPr="00947027">
        <w:rPr>
          <w:rFonts w:ascii="Arial" w:hAnsi="Arial" w:cs="Arial"/>
          <w:sz w:val="18"/>
          <w:szCs w:val="18"/>
        </w:rPr>
        <w:t>уточнения привязки адресов регистрации избирателей</w:t>
      </w:r>
      <w:proofErr w:type="gramEnd"/>
      <w:r w:rsidRPr="00947027">
        <w:rPr>
          <w:rFonts w:ascii="Arial" w:hAnsi="Arial" w:cs="Arial"/>
          <w:sz w:val="18"/>
          <w:szCs w:val="18"/>
        </w:rPr>
        <w:t xml:space="preserve"> по месту жительства к избирательным участкам, администрация Благодарненского городского округа Ставропольского края</w:t>
      </w:r>
    </w:p>
    <w:p w:rsidR="00947027" w:rsidRPr="00947027" w:rsidRDefault="00947027" w:rsidP="00947027">
      <w:pPr>
        <w:spacing w:line="200" w:lineRule="exact"/>
        <w:ind w:firstLine="567"/>
        <w:jc w:val="both"/>
        <w:rPr>
          <w:rFonts w:ascii="Arial" w:hAnsi="Arial" w:cs="Arial"/>
          <w:sz w:val="18"/>
          <w:szCs w:val="18"/>
        </w:rPr>
      </w:pP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ПОСТАНОВЛЯЕТ:</w:t>
      </w:r>
    </w:p>
    <w:p w:rsidR="00947027" w:rsidRPr="00947027" w:rsidRDefault="00947027" w:rsidP="00947027">
      <w:pPr>
        <w:spacing w:line="200" w:lineRule="exact"/>
        <w:ind w:firstLine="567"/>
        <w:jc w:val="both"/>
        <w:rPr>
          <w:rFonts w:ascii="Arial" w:hAnsi="Arial" w:cs="Arial"/>
          <w:sz w:val="18"/>
          <w:szCs w:val="18"/>
        </w:rPr>
      </w:pP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1. Образовать на территории Благодарненского городского округа Ставропольского края двадцать семь избирательных участков, участков референдума согласно приложению.</w:t>
      </w:r>
    </w:p>
    <w:p w:rsidR="00947027" w:rsidRPr="00947027" w:rsidRDefault="00947027" w:rsidP="00947027">
      <w:pPr>
        <w:spacing w:line="200" w:lineRule="exact"/>
        <w:ind w:firstLine="567"/>
        <w:jc w:val="both"/>
        <w:rPr>
          <w:rFonts w:ascii="Arial" w:hAnsi="Arial" w:cs="Arial"/>
          <w:sz w:val="18"/>
          <w:szCs w:val="18"/>
        </w:rPr>
      </w:pP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2. Направить данное постановление в территориальную избирательную комиссию Благодарненского района.</w:t>
      </w:r>
    </w:p>
    <w:p w:rsidR="00947027" w:rsidRPr="00947027" w:rsidRDefault="00947027" w:rsidP="00947027">
      <w:pPr>
        <w:spacing w:line="200" w:lineRule="exact"/>
        <w:ind w:firstLine="567"/>
        <w:jc w:val="both"/>
        <w:rPr>
          <w:rFonts w:ascii="Arial" w:hAnsi="Arial" w:cs="Arial"/>
          <w:sz w:val="18"/>
          <w:szCs w:val="18"/>
        </w:rPr>
      </w:pP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3. Признать утратившими силу:</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муниципального района Ставропольского края от 18 января 2013 года № 16 «Об  образовании избирательных участков, участков референдума на территории Благодарненского района Ставропольского края»;</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муниципального района Ставропольского края от 30 июля 2014 года № 475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муниципального района Ставропольского края от 19 августа 2014 года № 513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 xml:space="preserve">постановление администрации Благодарненского муниципального района </w:t>
      </w:r>
      <w:r w:rsidRPr="00947027">
        <w:rPr>
          <w:rFonts w:ascii="Arial" w:hAnsi="Arial" w:cs="Arial"/>
          <w:sz w:val="18"/>
          <w:szCs w:val="18"/>
        </w:rPr>
        <w:lastRenderedPageBreak/>
        <w:t>Ставропольского края от 07 июля 2016 года № 438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муниципального района Ставропольского края от 21 июля 2017 года № 556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муниципального района Ставропольского края от 21 августа 2017 года № 607 «О внесении изменений в список избирательных участков, участков референдума на территории Благодарненского городского округа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муниципального района Ставропольского края от 27 ноября 2017 года № 783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городского округа Ставропольского края от 18 января 2018 года № 35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постановление администрации Благодарненского городского округа Ставропольского края от 15 июля 2019 года № 1113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47027" w:rsidRPr="00947027" w:rsidRDefault="00947027" w:rsidP="00947027">
      <w:pPr>
        <w:spacing w:line="200" w:lineRule="exact"/>
        <w:ind w:firstLine="567"/>
        <w:jc w:val="both"/>
        <w:rPr>
          <w:rFonts w:ascii="Arial" w:hAnsi="Arial" w:cs="Arial"/>
          <w:sz w:val="18"/>
          <w:szCs w:val="18"/>
        </w:rPr>
      </w:pPr>
    </w:p>
    <w:p w:rsidR="00947027" w:rsidRPr="00947027" w:rsidRDefault="00947027" w:rsidP="00947027">
      <w:pPr>
        <w:spacing w:line="200" w:lineRule="exact"/>
        <w:ind w:firstLine="567"/>
        <w:jc w:val="both"/>
        <w:rPr>
          <w:rFonts w:ascii="Arial" w:hAnsi="Arial" w:cs="Arial"/>
          <w:sz w:val="18"/>
          <w:szCs w:val="18"/>
        </w:rPr>
      </w:pPr>
      <w:r w:rsidRPr="00947027">
        <w:rPr>
          <w:rFonts w:ascii="Arial" w:hAnsi="Arial" w:cs="Arial"/>
          <w:sz w:val="18"/>
          <w:szCs w:val="18"/>
        </w:rPr>
        <w:t>4. Настоящее постановление вступает в силу со дня подписания и подлежит официальному опубликованию в газете «Благодарненские вести».</w:t>
      </w:r>
    </w:p>
    <w:p w:rsidR="00947027" w:rsidRPr="00947027" w:rsidRDefault="00947027" w:rsidP="00947027">
      <w:pPr>
        <w:spacing w:line="200" w:lineRule="exact"/>
        <w:ind w:firstLine="567"/>
        <w:jc w:val="both"/>
        <w:rPr>
          <w:rFonts w:ascii="Arial" w:hAnsi="Arial" w:cs="Arial"/>
          <w:sz w:val="18"/>
          <w:szCs w:val="18"/>
        </w:rPr>
      </w:pPr>
    </w:p>
    <w:p w:rsidR="00947027" w:rsidRPr="00947027" w:rsidRDefault="00947027" w:rsidP="00947027">
      <w:pPr>
        <w:spacing w:line="200" w:lineRule="exact"/>
        <w:ind w:firstLine="142"/>
        <w:jc w:val="both"/>
        <w:rPr>
          <w:rFonts w:ascii="Arial" w:hAnsi="Arial" w:cs="Arial"/>
          <w:sz w:val="18"/>
          <w:szCs w:val="18"/>
        </w:rPr>
      </w:pPr>
    </w:p>
    <w:p w:rsidR="00947027" w:rsidRPr="00947027" w:rsidRDefault="00947027" w:rsidP="00947027">
      <w:pPr>
        <w:spacing w:line="200" w:lineRule="exact"/>
        <w:ind w:firstLine="142"/>
        <w:jc w:val="both"/>
        <w:rPr>
          <w:rFonts w:ascii="Arial" w:hAnsi="Arial" w:cs="Arial"/>
          <w:sz w:val="18"/>
          <w:szCs w:val="18"/>
        </w:rPr>
      </w:pPr>
    </w:p>
    <w:p w:rsidR="00947027" w:rsidRPr="00947027" w:rsidRDefault="00947027" w:rsidP="00947027">
      <w:pPr>
        <w:spacing w:line="200" w:lineRule="exact"/>
        <w:ind w:firstLine="142"/>
        <w:jc w:val="both"/>
        <w:rPr>
          <w:rFonts w:ascii="Arial" w:hAnsi="Arial" w:cs="Arial"/>
          <w:sz w:val="18"/>
          <w:szCs w:val="18"/>
        </w:rPr>
      </w:pPr>
      <w:r w:rsidRPr="00947027">
        <w:rPr>
          <w:rFonts w:ascii="Arial" w:hAnsi="Arial" w:cs="Arial"/>
          <w:sz w:val="18"/>
          <w:szCs w:val="18"/>
        </w:rPr>
        <w:t xml:space="preserve">Глава  </w:t>
      </w:r>
    </w:p>
    <w:p w:rsidR="00947027" w:rsidRPr="00947027" w:rsidRDefault="00947027" w:rsidP="00947027">
      <w:pPr>
        <w:spacing w:line="200" w:lineRule="exact"/>
        <w:ind w:firstLine="142"/>
        <w:jc w:val="both"/>
        <w:rPr>
          <w:rFonts w:ascii="Arial" w:hAnsi="Arial" w:cs="Arial"/>
          <w:sz w:val="18"/>
          <w:szCs w:val="18"/>
        </w:rPr>
      </w:pPr>
      <w:r w:rsidRPr="00947027">
        <w:rPr>
          <w:rFonts w:ascii="Arial" w:hAnsi="Arial" w:cs="Arial"/>
          <w:sz w:val="18"/>
          <w:szCs w:val="18"/>
        </w:rPr>
        <w:t xml:space="preserve">Благодарненского городского округа </w:t>
      </w:r>
    </w:p>
    <w:p w:rsidR="00947027" w:rsidRDefault="00947027" w:rsidP="00947027">
      <w:pPr>
        <w:spacing w:line="200" w:lineRule="exact"/>
        <w:ind w:firstLine="142"/>
        <w:jc w:val="both"/>
        <w:rPr>
          <w:rFonts w:ascii="Arial" w:hAnsi="Arial" w:cs="Arial"/>
          <w:sz w:val="18"/>
          <w:szCs w:val="18"/>
        </w:rPr>
      </w:pPr>
      <w:r w:rsidRPr="00947027">
        <w:rPr>
          <w:rFonts w:ascii="Arial" w:hAnsi="Arial" w:cs="Arial"/>
          <w:sz w:val="18"/>
          <w:szCs w:val="18"/>
        </w:rPr>
        <w:t>Ставропольского края</w:t>
      </w:r>
      <w:r w:rsidRPr="00947027">
        <w:rPr>
          <w:rFonts w:ascii="Arial" w:hAnsi="Arial" w:cs="Arial"/>
          <w:sz w:val="18"/>
          <w:szCs w:val="18"/>
        </w:rPr>
        <w:tab/>
        <w:t xml:space="preserve">       </w:t>
      </w:r>
      <w:r>
        <w:rPr>
          <w:rFonts w:ascii="Arial" w:hAnsi="Arial" w:cs="Arial"/>
          <w:sz w:val="18"/>
          <w:szCs w:val="18"/>
        </w:rPr>
        <w:t xml:space="preserve">              </w:t>
      </w:r>
      <w:r w:rsidRPr="00947027">
        <w:rPr>
          <w:rFonts w:ascii="Arial" w:hAnsi="Arial" w:cs="Arial"/>
          <w:sz w:val="18"/>
          <w:szCs w:val="18"/>
        </w:rPr>
        <w:t>А.И.Теньков</w:t>
      </w:r>
    </w:p>
    <w:p w:rsidR="00947027" w:rsidRDefault="00947027" w:rsidP="007F2140">
      <w:pPr>
        <w:spacing w:line="200" w:lineRule="exact"/>
        <w:ind w:firstLine="142"/>
        <w:jc w:val="both"/>
        <w:rPr>
          <w:rFonts w:ascii="Arial" w:hAnsi="Arial" w:cs="Arial"/>
          <w:sz w:val="18"/>
          <w:szCs w:val="18"/>
        </w:rPr>
      </w:pPr>
    </w:p>
    <w:p w:rsidR="00947027" w:rsidRDefault="00947027" w:rsidP="007F2140">
      <w:pPr>
        <w:spacing w:line="200" w:lineRule="exact"/>
        <w:ind w:firstLine="142"/>
        <w:jc w:val="both"/>
        <w:rPr>
          <w:rFonts w:ascii="Arial" w:hAnsi="Arial" w:cs="Arial"/>
          <w:sz w:val="18"/>
          <w:szCs w:val="18"/>
        </w:rPr>
      </w:pPr>
    </w:p>
    <w:p w:rsidR="00702360" w:rsidRPr="00702360" w:rsidRDefault="00702360" w:rsidP="00702360">
      <w:pPr>
        <w:spacing w:line="200" w:lineRule="exact"/>
        <w:ind w:firstLine="142"/>
        <w:jc w:val="right"/>
        <w:rPr>
          <w:rFonts w:ascii="Arial" w:hAnsi="Arial" w:cs="Arial"/>
          <w:sz w:val="18"/>
          <w:szCs w:val="18"/>
        </w:rPr>
      </w:pPr>
      <w:r w:rsidRPr="00702360">
        <w:rPr>
          <w:rFonts w:ascii="Arial" w:hAnsi="Arial" w:cs="Arial"/>
          <w:sz w:val="18"/>
          <w:szCs w:val="18"/>
        </w:rPr>
        <w:tab/>
        <w:t>УТВЕРЖДЕН</w:t>
      </w:r>
    </w:p>
    <w:p w:rsidR="00702360" w:rsidRPr="00702360" w:rsidRDefault="00702360" w:rsidP="00702360">
      <w:pPr>
        <w:spacing w:line="200" w:lineRule="exact"/>
        <w:ind w:firstLine="142"/>
        <w:jc w:val="right"/>
        <w:rPr>
          <w:rFonts w:ascii="Arial" w:hAnsi="Arial" w:cs="Arial"/>
          <w:sz w:val="18"/>
          <w:szCs w:val="18"/>
        </w:rPr>
      </w:pPr>
      <w:r w:rsidRPr="00702360">
        <w:rPr>
          <w:rFonts w:ascii="Arial" w:hAnsi="Arial" w:cs="Arial"/>
          <w:sz w:val="18"/>
          <w:szCs w:val="18"/>
        </w:rPr>
        <w:t>постановлением администрации Благодарненского городского округа Ставропольского края</w:t>
      </w:r>
    </w:p>
    <w:p w:rsidR="00702360" w:rsidRPr="00702360" w:rsidRDefault="00702360" w:rsidP="00702360">
      <w:pPr>
        <w:spacing w:line="200" w:lineRule="exact"/>
        <w:ind w:firstLine="142"/>
        <w:jc w:val="right"/>
        <w:rPr>
          <w:rFonts w:ascii="Arial" w:hAnsi="Arial" w:cs="Arial"/>
          <w:sz w:val="18"/>
          <w:szCs w:val="18"/>
        </w:rPr>
      </w:pPr>
      <w:r w:rsidRPr="00702360">
        <w:rPr>
          <w:rFonts w:ascii="Arial" w:hAnsi="Arial" w:cs="Arial"/>
          <w:sz w:val="18"/>
          <w:szCs w:val="18"/>
        </w:rPr>
        <w:t>от 20 июня 2022 года № 694</w:t>
      </w:r>
    </w:p>
    <w:p w:rsidR="00702360" w:rsidRPr="00702360" w:rsidRDefault="00702360" w:rsidP="00702360">
      <w:pPr>
        <w:spacing w:line="200" w:lineRule="exact"/>
        <w:ind w:firstLine="142"/>
        <w:jc w:val="both"/>
        <w:rPr>
          <w:rFonts w:ascii="Arial" w:hAnsi="Arial" w:cs="Arial"/>
          <w:sz w:val="18"/>
          <w:szCs w:val="18"/>
        </w:rPr>
      </w:pPr>
    </w:p>
    <w:p w:rsidR="00702360" w:rsidRPr="00702360" w:rsidRDefault="00702360" w:rsidP="00702360">
      <w:pPr>
        <w:spacing w:line="200" w:lineRule="exact"/>
        <w:ind w:firstLine="142"/>
        <w:jc w:val="both"/>
        <w:rPr>
          <w:rFonts w:ascii="Arial" w:hAnsi="Arial" w:cs="Arial"/>
          <w:sz w:val="18"/>
          <w:szCs w:val="18"/>
        </w:rPr>
      </w:pPr>
    </w:p>
    <w:p w:rsidR="00702360" w:rsidRPr="00702360" w:rsidRDefault="00702360" w:rsidP="00702360">
      <w:pPr>
        <w:spacing w:line="200" w:lineRule="exact"/>
        <w:ind w:firstLine="142"/>
        <w:jc w:val="center"/>
        <w:rPr>
          <w:rFonts w:ascii="Arial" w:hAnsi="Arial" w:cs="Arial"/>
          <w:sz w:val="18"/>
          <w:szCs w:val="18"/>
        </w:rPr>
      </w:pPr>
      <w:r w:rsidRPr="00702360">
        <w:rPr>
          <w:rFonts w:ascii="Arial" w:hAnsi="Arial" w:cs="Arial"/>
          <w:sz w:val="18"/>
          <w:szCs w:val="18"/>
        </w:rPr>
        <w:t xml:space="preserve">С </w:t>
      </w:r>
      <w:proofErr w:type="gramStart"/>
      <w:r w:rsidRPr="00702360">
        <w:rPr>
          <w:rFonts w:ascii="Arial" w:hAnsi="Arial" w:cs="Arial"/>
          <w:sz w:val="18"/>
          <w:szCs w:val="18"/>
        </w:rPr>
        <w:t>П</w:t>
      </w:r>
      <w:proofErr w:type="gramEnd"/>
      <w:r w:rsidRPr="00702360">
        <w:rPr>
          <w:rFonts w:ascii="Arial" w:hAnsi="Arial" w:cs="Arial"/>
          <w:sz w:val="18"/>
          <w:szCs w:val="18"/>
        </w:rPr>
        <w:t xml:space="preserve"> И С О К</w:t>
      </w:r>
    </w:p>
    <w:p w:rsidR="00947027" w:rsidRDefault="00702360" w:rsidP="00702360">
      <w:pPr>
        <w:spacing w:line="200" w:lineRule="exact"/>
        <w:ind w:firstLine="142"/>
        <w:jc w:val="center"/>
        <w:rPr>
          <w:rFonts w:ascii="Arial" w:hAnsi="Arial" w:cs="Arial"/>
          <w:sz w:val="18"/>
          <w:szCs w:val="18"/>
        </w:rPr>
      </w:pPr>
      <w:r w:rsidRPr="00702360">
        <w:rPr>
          <w:rFonts w:ascii="Arial" w:hAnsi="Arial" w:cs="Arial"/>
          <w:sz w:val="18"/>
          <w:szCs w:val="18"/>
        </w:rPr>
        <w:lastRenderedPageBreak/>
        <w:t>избирательных участков, участков референдума  на территории Благодарненского района Ставропольского края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276"/>
        <w:gridCol w:w="2343"/>
      </w:tblGrid>
      <w:tr w:rsidR="00702360" w:rsidRPr="00702360" w:rsidTr="00702360">
        <w:trPr>
          <w:jc w:val="center"/>
        </w:trPr>
        <w:tc>
          <w:tcPr>
            <w:tcW w:w="826" w:type="dxa"/>
          </w:tcPr>
          <w:p w:rsidR="00702360" w:rsidRPr="00702360" w:rsidRDefault="00702360" w:rsidP="00702360">
            <w:pPr>
              <w:widowControl w:val="0"/>
              <w:spacing w:line="180" w:lineRule="exact"/>
              <w:jc w:val="both"/>
              <w:rPr>
                <w:rFonts w:ascii="Arial" w:hAnsi="Arial" w:cs="Arial"/>
                <w:color w:val="auto"/>
                <w:sz w:val="18"/>
                <w:szCs w:val="18"/>
              </w:rPr>
            </w:pPr>
            <w:r w:rsidRPr="00702360">
              <w:rPr>
                <w:rFonts w:ascii="Arial" w:hAnsi="Arial" w:cs="Arial"/>
                <w:color w:val="auto"/>
                <w:sz w:val="18"/>
                <w:szCs w:val="18"/>
              </w:rPr>
              <w:t>№ избирательного участка</w:t>
            </w:r>
          </w:p>
        </w:tc>
        <w:tc>
          <w:tcPr>
            <w:tcW w:w="1276" w:type="dxa"/>
          </w:tcPr>
          <w:p w:rsidR="00702360" w:rsidRPr="00702360" w:rsidRDefault="00702360" w:rsidP="00702360">
            <w:pPr>
              <w:widowControl w:val="0"/>
              <w:spacing w:line="180" w:lineRule="exact"/>
              <w:jc w:val="both"/>
              <w:rPr>
                <w:rFonts w:ascii="Arial" w:hAnsi="Arial" w:cs="Arial"/>
                <w:color w:val="auto"/>
                <w:sz w:val="18"/>
                <w:szCs w:val="18"/>
              </w:rPr>
            </w:pPr>
            <w:r w:rsidRPr="00702360">
              <w:rPr>
                <w:rFonts w:ascii="Arial" w:hAnsi="Arial" w:cs="Arial"/>
                <w:color w:val="auto"/>
                <w:sz w:val="18"/>
                <w:szCs w:val="18"/>
              </w:rPr>
              <w:t xml:space="preserve">Адрес расположения, центр избирательного участка, </w:t>
            </w: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r w:rsidRPr="00702360">
              <w:rPr>
                <w:rFonts w:ascii="Arial" w:hAnsi="Arial" w:cs="Arial"/>
                <w:color w:val="auto"/>
                <w:sz w:val="18"/>
                <w:szCs w:val="18"/>
              </w:rPr>
              <w:t>Границы избирательного участка</w:t>
            </w:r>
          </w:p>
          <w:p w:rsidR="00702360" w:rsidRPr="00702360" w:rsidRDefault="00702360" w:rsidP="00702360">
            <w:pPr>
              <w:widowControl w:val="0"/>
              <w:spacing w:line="180" w:lineRule="exact"/>
              <w:jc w:val="both"/>
              <w:rPr>
                <w:rFonts w:ascii="Arial" w:hAnsi="Arial" w:cs="Arial"/>
                <w:color w:val="auto"/>
                <w:sz w:val="18"/>
                <w:szCs w:val="18"/>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223</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Центр избирательного участка - МОУ «Средняя общеобразовательная школа № 1», корпус № 3</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 Благодарный,  пер. Школьный, № 5 «а»</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ул. Веселая, ул. Восточная, ул. Однокозова (нечетная сторона № 293 до №353, четная сторона от № 222 до №268), ул. Московская (нечетная сторона № 477 до конца, четная сторона № 480 до №608), пер.   Красноармейский (нечетные номера от № 5 до №61, четные номера от № 16 до №58), пер. Восточный, пер. Тенистый, пер. Зерносовхозский (нечетная сторона от № 5 до №17, четная сторона от</w:t>
            </w:r>
            <w:proofErr w:type="gramEnd"/>
            <w:r w:rsidRPr="00702360">
              <w:rPr>
                <w:rFonts w:ascii="Arial" w:eastAsia="Calibri" w:hAnsi="Arial" w:cs="Arial"/>
                <w:color w:val="auto"/>
                <w:sz w:val="18"/>
                <w:szCs w:val="18"/>
                <w:lang w:eastAsia="en-US"/>
              </w:rPr>
              <w:t xml:space="preserve"> № 4 до №6), ул. Красноармейская (четная сторона № 196 до №298, нечетная сторона  от № 155 до №279), ул. Свердлова, ул. Советская (четная сторона от № 468 до конца), ул. Комсомольская (нечетная сторона от № 55 до №109, четная сторона  от № 112 до №138), ул. Жукова,  пл. Есенина</w:t>
            </w:r>
            <w:proofErr w:type="gramStart"/>
            <w:r w:rsidRPr="00702360">
              <w:rPr>
                <w:rFonts w:ascii="Arial" w:eastAsia="Calibri" w:hAnsi="Arial" w:cs="Arial"/>
                <w:color w:val="auto"/>
                <w:sz w:val="18"/>
                <w:szCs w:val="18"/>
                <w:lang w:eastAsia="en-US"/>
              </w:rPr>
              <w:t>.</w:t>
            </w:r>
            <w:proofErr w:type="gramEnd"/>
            <w:r w:rsidRPr="00702360">
              <w:rPr>
                <w:rFonts w:ascii="Arial" w:eastAsia="Calibri" w:hAnsi="Arial" w:cs="Arial"/>
                <w:color w:val="auto"/>
                <w:sz w:val="18"/>
                <w:szCs w:val="18"/>
                <w:lang w:eastAsia="en-US"/>
              </w:rPr>
              <w:t xml:space="preserve"> </w:t>
            </w:r>
            <w:proofErr w:type="gramStart"/>
            <w:r w:rsidRPr="00702360">
              <w:rPr>
                <w:rFonts w:ascii="Arial" w:eastAsia="Calibri" w:hAnsi="Arial" w:cs="Arial"/>
                <w:color w:val="auto"/>
                <w:sz w:val="18"/>
                <w:szCs w:val="18"/>
                <w:lang w:eastAsia="en-US"/>
              </w:rPr>
              <w:t>п</w:t>
            </w:r>
            <w:proofErr w:type="gramEnd"/>
            <w:r w:rsidRPr="00702360">
              <w:rPr>
                <w:rFonts w:ascii="Arial" w:eastAsia="Calibri" w:hAnsi="Arial" w:cs="Arial"/>
                <w:color w:val="auto"/>
                <w:sz w:val="18"/>
                <w:szCs w:val="18"/>
                <w:lang w:eastAsia="en-US"/>
              </w:rPr>
              <w:t xml:space="preserve">ер. Подгорный (четная сторона с №36 до №74, нечетная сторона с №43 по № 93), ул. Луговая, ул. Мельничная </w:t>
            </w:r>
            <w:proofErr w:type="gramStart"/>
            <w:r w:rsidRPr="00702360">
              <w:rPr>
                <w:rFonts w:ascii="Arial" w:eastAsia="Calibri" w:hAnsi="Arial" w:cs="Arial"/>
                <w:color w:val="auto"/>
                <w:sz w:val="18"/>
                <w:szCs w:val="18"/>
                <w:lang w:eastAsia="en-US"/>
              </w:rPr>
              <w:t xml:space="preserve">( </w:t>
            </w:r>
            <w:proofErr w:type="gramEnd"/>
            <w:r w:rsidRPr="00702360">
              <w:rPr>
                <w:rFonts w:ascii="Arial" w:eastAsia="Calibri" w:hAnsi="Arial" w:cs="Arial"/>
                <w:color w:val="auto"/>
                <w:sz w:val="18"/>
                <w:szCs w:val="18"/>
                <w:lang w:eastAsia="en-US"/>
              </w:rPr>
              <w:t>четная сторона с№160 до конца, нечетная сторона с № 155Б до  конца ), пл. А. Невского.</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224</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Центр избирательного участка – МОУ «Средняя общеобразовательная школа № 1», Ставропольский край, Благодарненский район,</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 г. Благодарный,  ул. Советская, 396</w:t>
            </w:r>
          </w:p>
          <w:p w:rsidR="00702360" w:rsidRPr="00702360" w:rsidRDefault="00702360" w:rsidP="00702360">
            <w:pPr>
              <w:spacing w:line="180" w:lineRule="exact"/>
              <w:jc w:val="both"/>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пер. Красноармейский (нечетные номера от № 1 до № 3а, четные номера от № 2 до № 14), ул. Краснознаменская), ул. Петровского, ул. Советская (нечетная сторона от № 477 до № 595), ул. Набережная (четные номера от № 2 до №124), ул. Комарова, пер. Подгорный (четные номера с №12 до №34, нечетные номера с №21 по №41).</w:t>
            </w:r>
            <w:proofErr w:type="gramEnd"/>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225</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Центр избирательного участка - МОУ  «Средняя общеобразо</w:t>
            </w:r>
            <w:r w:rsidRPr="00702360">
              <w:rPr>
                <w:rFonts w:ascii="Arial" w:hAnsi="Arial" w:cs="Arial"/>
                <w:color w:val="auto"/>
                <w:sz w:val="18"/>
                <w:szCs w:val="18"/>
              </w:rPr>
              <w:lastRenderedPageBreak/>
              <w:t>вательная школа № 1»,   корпус № 3</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 Благодарный,  пер. Школьный, № 5 «а»</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ул. Юбилейная, ул. Советская (нечетная сторона  от № 361 до № 475, четная сторона от № 386 до № 466), ул. Комсомольская (нечетная сторона от № 3 до № 53, четная сторона от № 20 до № 110), , пер. Пионерский, ул. Красноармейская (четная сторона от № 60 до № 194, нечетная сторона  от № 57 до № 153), ул. Московская (нечетная сторона  от № 333 до № 475, четная сторона от № 346</w:t>
            </w:r>
            <w:proofErr w:type="gramEnd"/>
            <w:r w:rsidRPr="00702360">
              <w:rPr>
                <w:rFonts w:ascii="Arial" w:eastAsia="Calibri" w:hAnsi="Arial" w:cs="Arial"/>
                <w:color w:val="auto"/>
                <w:sz w:val="18"/>
                <w:szCs w:val="18"/>
                <w:lang w:eastAsia="en-US"/>
              </w:rPr>
              <w:t xml:space="preserve"> </w:t>
            </w:r>
            <w:proofErr w:type="gramStart"/>
            <w:r w:rsidRPr="00702360">
              <w:rPr>
                <w:rFonts w:ascii="Arial" w:eastAsia="Calibri" w:hAnsi="Arial" w:cs="Arial"/>
                <w:color w:val="auto"/>
                <w:sz w:val="18"/>
                <w:szCs w:val="18"/>
                <w:lang w:eastAsia="en-US"/>
              </w:rPr>
              <w:t>до № 478), ул. Некрасова, ул. Однокозова (нечетная сторона от № 237 до № 291, четная сторона от № 164 до № 220, пер. Школьный, ул. Ленинградская, пер. Лермонтова, ул. Молодежная, пер. Южный, ул. Тихая, ул. Виноградная, ул. Голикова, ул. Дзержинского.</w:t>
            </w:r>
            <w:proofErr w:type="gramEnd"/>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226</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Центр избирательного участка – МОУ «Средняя общеобразовательная школа № 6»,</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 Благодарный,  ул. Советская, 227</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r w:rsidRPr="00702360">
              <w:rPr>
                <w:rFonts w:ascii="Arial" w:eastAsia="Calibri" w:hAnsi="Arial" w:cs="Arial"/>
                <w:color w:val="auto"/>
                <w:sz w:val="18"/>
                <w:szCs w:val="18"/>
                <w:lang w:eastAsia="en-US"/>
              </w:rPr>
              <w:t>город Благодарный: ул. Советская (нечетная сторона  от № 181 до № №299, четная сторона  от  № 172 до № 320), пер. Пролетарский, ул. Суворова,  пер. Московский, ул. Московская (четная сторона от № 204 до № 300 нечетная сторона от № 199 до № 283), ул. Однокозова (нечетная сторона от № 1 до № 113, четная сторона от № 2 до № 106), пер. Малый,</w:t>
            </w:r>
            <w:proofErr w:type="gramStart"/>
            <w:r w:rsidRPr="00702360">
              <w:rPr>
                <w:rFonts w:ascii="Arial" w:eastAsia="Calibri" w:hAnsi="Arial" w:cs="Arial"/>
                <w:color w:val="auto"/>
                <w:sz w:val="18"/>
                <w:szCs w:val="18"/>
                <w:lang w:eastAsia="en-US"/>
              </w:rPr>
              <w:t xml:space="preserve"> ,</w:t>
            </w:r>
            <w:proofErr w:type="gramEnd"/>
            <w:r w:rsidRPr="00702360">
              <w:rPr>
                <w:rFonts w:ascii="Arial" w:eastAsia="Calibri" w:hAnsi="Arial" w:cs="Arial"/>
                <w:color w:val="auto"/>
                <w:sz w:val="18"/>
                <w:szCs w:val="18"/>
                <w:lang w:eastAsia="en-US"/>
              </w:rPr>
              <w:t xml:space="preserve"> пр. 60 лет Октября, ул. Терешковой, пл. Гайдара, , ул. Морозова, ул. Прикумская (нечетная сторона от № 1 до № 59, четная сторона от № 2 до № 68). </w:t>
            </w:r>
            <w:proofErr w:type="gramStart"/>
            <w:r w:rsidRPr="00702360">
              <w:rPr>
                <w:rFonts w:ascii="Arial" w:eastAsia="Calibri" w:hAnsi="Arial" w:cs="Arial"/>
                <w:color w:val="auto"/>
                <w:sz w:val="18"/>
                <w:szCs w:val="18"/>
                <w:lang w:eastAsia="en-US"/>
              </w:rPr>
              <w:t>Пер. 8 Марта, ул. Мельничная (нечетная сторона с №1А до №41, четная сторона с №2А до №78</w:t>
            </w:r>
            <w:proofErr w:type="gramEnd"/>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227</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 МБУК </w:t>
            </w:r>
            <w:r w:rsidRPr="00702360">
              <w:rPr>
                <w:rFonts w:ascii="Arial" w:eastAsia="Calibri" w:hAnsi="Arial" w:cs="Arial"/>
                <w:color w:val="auto"/>
                <w:sz w:val="18"/>
                <w:szCs w:val="18"/>
                <w:lang w:eastAsia="en-US"/>
              </w:rPr>
              <w:t>«Благодарненский центр культуры и досуга»</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 Благодарный,  ул. Комсомольская, 16</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ул. Первомайская (четная сторона  от № 38 до конца, нечетная сторона  от № 63 до конца), пл. Ленина, ул. Советская (нечетная сторона от №301 до № 359, четная сторона с №322 до №384), пер. Образцовый, ул. Комсомольская, (четная сторона  от № 6 до № 18),  пл. Гвардейская, ул. Однокозова (нечетная сторона от № 115 до № 235А, четная сторона от № 110 до № 162), пл. Маяковского</w:t>
            </w:r>
            <w:proofErr w:type="gramEnd"/>
            <w:r w:rsidRPr="00702360">
              <w:rPr>
                <w:rFonts w:ascii="Arial" w:eastAsia="Calibri" w:hAnsi="Arial" w:cs="Arial"/>
                <w:color w:val="auto"/>
                <w:sz w:val="18"/>
                <w:szCs w:val="18"/>
                <w:lang w:eastAsia="en-US"/>
              </w:rPr>
              <w:t xml:space="preserve">, </w:t>
            </w:r>
            <w:proofErr w:type="gramStart"/>
            <w:r w:rsidRPr="00702360">
              <w:rPr>
                <w:rFonts w:ascii="Arial" w:eastAsia="Calibri" w:hAnsi="Arial" w:cs="Arial"/>
                <w:color w:val="auto"/>
                <w:sz w:val="18"/>
                <w:szCs w:val="18"/>
                <w:lang w:eastAsia="en-US"/>
              </w:rPr>
              <w:t xml:space="preserve">ул. Горького, ул. Пирогова, ул. Мельничная (нечетная сторона от № 45 до № 155, четная сторона от № 80 до № </w:t>
            </w:r>
            <w:r w:rsidRPr="00702360">
              <w:rPr>
                <w:rFonts w:ascii="Arial" w:eastAsia="Calibri" w:hAnsi="Arial" w:cs="Arial"/>
                <w:color w:val="auto"/>
                <w:sz w:val="18"/>
                <w:szCs w:val="18"/>
                <w:lang w:eastAsia="en-US"/>
              </w:rPr>
              <w:lastRenderedPageBreak/>
              <w:t>156), пл. Высоцкого, ул. Прикумская (нечетная сторона от № 61 до конца, четная сторона от 70 до конца), ул. Островского, пер. Ручейный, пер. Колхозный, ул. Красноармейская (нечетная сторона от № 1 до № 55, четная сторона от № 2 до № 58), ул. Пушкина, ул. Московская (нечетная сторона</w:t>
            </w:r>
            <w:proofErr w:type="gramEnd"/>
            <w:r w:rsidRPr="00702360">
              <w:rPr>
                <w:rFonts w:ascii="Arial" w:eastAsia="Calibri" w:hAnsi="Arial" w:cs="Arial"/>
                <w:color w:val="auto"/>
                <w:sz w:val="18"/>
                <w:szCs w:val="18"/>
                <w:lang w:eastAsia="en-US"/>
              </w:rPr>
              <w:t xml:space="preserve"> с № 285 до № 331, четная сторона с №302 до № 344).</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lastRenderedPageBreak/>
              <w:t>228</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 МБУК </w:t>
            </w:r>
            <w:r w:rsidRPr="00702360">
              <w:rPr>
                <w:rFonts w:ascii="Arial" w:eastAsia="Calibri" w:hAnsi="Arial" w:cs="Arial"/>
                <w:color w:val="auto"/>
                <w:sz w:val="18"/>
                <w:szCs w:val="18"/>
                <w:lang w:eastAsia="en-US"/>
              </w:rPr>
              <w:t>«Благодарненский центр культуры и досуга»</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 Благодарный,  ул. Московская, 112</w:t>
            </w:r>
          </w:p>
          <w:p w:rsidR="00702360" w:rsidRPr="00702360" w:rsidRDefault="00702360" w:rsidP="00702360">
            <w:pPr>
              <w:spacing w:line="180" w:lineRule="exact"/>
              <w:ind w:right="-108"/>
              <w:jc w:val="both"/>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ул. Московская (нечетная сторона  от № 1 до №197, четная сторона от № 2 до №202), ул. Урожайная, пер. Перекопский бой, ул. Чехова, пер. Кочубея (нечетная сторона от № 67 до конца, четная сторона от № 64 до конца), пл. Гражданская, пер. Безымянный (четная сторона от № 42 до № 44), ул. Зеленая, ул. Подгорная, пер. Ударник полей, пер. Красный, ул. Королева, пл. Фадеева</w:t>
            </w:r>
            <w:proofErr w:type="gramEnd"/>
            <w:r w:rsidRPr="00702360">
              <w:rPr>
                <w:rFonts w:ascii="Arial" w:eastAsia="Calibri" w:hAnsi="Arial" w:cs="Arial"/>
                <w:color w:val="auto"/>
                <w:sz w:val="18"/>
                <w:szCs w:val="18"/>
                <w:lang w:eastAsia="en-US"/>
              </w:rPr>
              <w:t>, ул. Кошевого, ул. Советская (нечетная сторона с №113 до №179, четная сторона с №100 до №170).</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229</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 МОУ «Средняя общеобразовательная школа № 15»,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г. </w:t>
            </w:r>
            <w:proofErr w:type="gramStart"/>
            <w:r w:rsidRPr="00702360">
              <w:rPr>
                <w:rFonts w:ascii="Arial" w:hAnsi="Arial" w:cs="Arial"/>
                <w:color w:val="auto"/>
                <w:sz w:val="18"/>
                <w:szCs w:val="18"/>
              </w:rPr>
              <w:t>Благодарный</w:t>
            </w:r>
            <w:proofErr w:type="gramEnd"/>
            <w:r w:rsidRPr="00702360">
              <w:rPr>
                <w:rFonts w:ascii="Arial" w:hAnsi="Arial" w:cs="Arial"/>
                <w:color w:val="auto"/>
                <w:sz w:val="18"/>
                <w:szCs w:val="18"/>
              </w:rPr>
              <w:t>,  пл. Строителей, 2</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r w:rsidRPr="00702360">
              <w:rPr>
                <w:rFonts w:ascii="Arial" w:eastAsia="Calibri" w:hAnsi="Arial" w:cs="Arial"/>
                <w:color w:val="auto"/>
                <w:sz w:val="18"/>
                <w:szCs w:val="18"/>
                <w:lang w:eastAsia="en-US"/>
              </w:rPr>
              <w:t>город Благодарный: пер. Безымянный (четная сторона от № 2 до № 40, нечетная сторона № 3), ул. Золотистая, ул. Небесная, пер. Черепичный, ул. Свобода (нечетная сторона от № 1 до № 27/1, четная сторона от № 2 до № 26-А), ул. Чапаева (нечетная сторона от № 1, 1-А, 1-Б до № 45, четная сторона  от № 2 до № 74), пл. Строителей № 3, № 4-А,</w:t>
            </w:r>
            <w:proofErr w:type="gramStart"/>
            <w:r w:rsidRPr="00702360">
              <w:rPr>
                <w:rFonts w:ascii="Arial" w:eastAsia="Calibri" w:hAnsi="Arial" w:cs="Arial"/>
                <w:color w:val="auto"/>
                <w:sz w:val="18"/>
                <w:szCs w:val="18"/>
                <w:lang w:eastAsia="en-US"/>
              </w:rPr>
              <w:t xml:space="preserve"> ,</w:t>
            </w:r>
            <w:proofErr w:type="gramEnd"/>
            <w:r w:rsidRPr="00702360">
              <w:rPr>
                <w:rFonts w:ascii="Arial" w:eastAsia="Calibri" w:hAnsi="Arial" w:cs="Arial"/>
                <w:color w:val="auto"/>
                <w:sz w:val="18"/>
                <w:szCs w:val="18"/>
                <w:lang w:eastAsia="en-US"/>
              </w:rPr>
              <w:t xml:space="preserve"> ул. Завокзальная, ул. Вокзальная (четная сторона от № 2 до № 10), ул. Заречная,  ул. Советская (нечетная сторона от № 1-А до № 111, четная сторона  от № 2 до № 98), ул. 30 лет Победы.</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230</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 МОУ «Средняя общеобразовательная школа № 15»,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w:t>
            </w:r>
            <w:r w:rsidRPr="00702360">
              <w:rPr>
                <w:rFonts w:ascii="Arial" w:hAnsi="Arial" w:cs="Arial"/>
                <w:color w:val="auto"/>
                <w:sz w:val="18"/>
                <w:szCs w:val="18"/>
              </w:rPr>
              <w:lastRenderedPageBreak/>
              <w:t xml:space="preserve">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г. </w:t>
            </w:r>
            <w:proofErr w:type="gramStart"/>
            <w:r w:rsidRPr="00702360">
              <w:rPr>
                <w:rFonts w:ascii="Arial" w:hAnsi="Arial" w:cs="Arial"/>
                <w:color w:val="auto"/>
                <w:sz w:val="18"/>
                <w:szCs w:val="18"/>
              </w:rPr>
              <w:t>Благодарный</w:t>
            </w:r>
            <w:proofErr w:type="gramEnd"/>
            <w:r w:rsidRPr="00702360">
              <w:rPr>
                <w:rFonts w:ascii="Arial" w:hAnsi="Arial" w:cs="Arial"/>
                <w:color w:val="auto"/>
                <w:sz w:val="18"/>
                <w:szCs w:val="18"/>
              </w:rPr>
              <w:t>,  пл. Строителей, 2</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пл. Строителей, № 4, № 6, № 7, № 7а, № 13, № 15, № 16, № 17, № 18, № 19, № 22, № 23, № 24, № 25, № 26, пл. Трудовая, ул. Лазо, ул. Чапаева (нечетная сторона от № 49 до № 109, четная сторона от № 76 до № 170),  ул. Калинина, ул. Лесная, пер. Куйбышева, ул. Туманная, ул. Свобода № 29.</w:t>
            </w:r>
            <w:proofErr w:type="gramEnd"/>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231</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 МУ </w:t>
            </w:r>
            <w:proofErr w:type="gramStart"/>
            <w:r w:rsidRPr="00702360">
              <w:rPr>
                <w:rFonts w:ascii="Arial" w:hAnsi="Arial" w:cs="Arial"/>
                <w:color w:val="auto"/>
                <w:sz w:val="18"/>
                <w:szCs w:val="18"/>
              </w:rPr>
              <w:t>ДО</w:t>
            </w:r>
            <w:proofErr w:type="gramEnd"/>
            <w:r w:rsidRPr="00702360">
              <w:rPr>
                <w:rFonts w:ascii="Arial" w:hAnsi="Arial" w:cs="Arial"/>
                <w:color w:val="auto"/>
                <w:sz w:val="18"/>
                <w:szCs w:val="18"/>
              </w:rPr>
              <w:t xml:space="preserve"> «</w:t>
            </w:r>
            <w:proofErr w:type="gramStart"/>
            <w:r w:rsidRPr="00702360">
              <w:rPr>
                <w:rFonts w:ascii="Arial" w:hAnsi="Arial" w:cs="Arial"/>
                <w:color w:val="auto"/>
                <w:sz w:val="18"/>
                <w:szCs w:val="18"/>
              </w:rPr>
              <w:t>Центр</w:t>
            </w:r>
            <w:proofErr w:type="gramEnd"/>
            <w:r w:rsidRPr="00702360">
              <w:rPr>
                <w:rFonts w:ascii="Arial" w:hAnsi="Arial" w:cs="Arial"/>
                <w:color w:val="auto"/>
                <w:sz w:val="18"/>
                <w:szCs w:val="18"/>
              </w:rPr>
              <w:t xml:space="preserve"> дополнительного образования»</w:t>
            </w:r>
          </w:p>
          <w:p w:rsidR="00702360" w:rsidRPr="00702360" w:rsidRDefault="00702360" w:rsidP="00702360">
            <w:pPr>
              <w:spacing w:line="180" w:lineRule="exact"/>
              <w:jc w:val="both"/>
              <w:rPr>
                <w:rFonts w:ascii="Arial" w:hAnsi="Arial" w:cs="Arial"/>
                <w:b/>
                <w:color w:val="auto"/>
                <w:sz w:val="18"/>
                <w:szCs w:val="18"/>
              </w:rPr>
            </w:pPr>
            <w:r w:rsidRPr="00702360">
              <w:rPr>
                <w:rFonts w:ascii="Arial" w:hAnsi="Arial" w:cs="Arial"/>
                <w:color w:val="auto"/>
                <w:sz w:val="18"/>
                <w:szCs w:val="18"/>
              </w:rPr>
              <w:t>Ставропольский край, Благодарненский район</w:t>
            </w:r>
            <w:r w:rsidRPr="00702360">
              <w:rPr>
                <w:rFonts w:ascii="Arial" w:hAnsi="Arial" w:cs="Arial"/>
                <w:b/>
                <w:color w:val="auto"/>
                <w:sz w:val="18"/>
                <w:szCs w:val="18"/>
              </w:rPr>
              <w:t xml:space="preserve">,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г. </w:t>
            </w:r>
            <w:proofErr w:type="gramStart"/>
            <w:r w:rsidRPr="00702360">
              <w:rPr>
                <w:rFonts w:ascii="Arial" w:hAnsi="Arial" w:cs="Arial"/>
                <w:color w:val="auto"/>
                <w:sz w:val="18"/>
                <w:szCs w:val="18"/>
              </w:rPr>
              <w:t>Благодарный</w:t>
            </w:r>
            <w:proofErr w:type="gramEnd"/>
            <w:r w:rsidRPr="00702360">
              <w:rPr>
                <w:rFonts w:ascii="Arial" w:hAnsi="Arial" w:cs="Arial"/>
                <w:color w:val="auto"/>
                <w:sz w:val="18"/>
                <w:szCs w:val="18"/>
              </w:rPr>
              <w:t>,  пер. Кочубея, 25</w:t>
            </w:r>
          </w:p>
          <w:p w:rsidR="00702360" w:rsidRPr="00702360" w:rsidRDefault="00702360" w:rsidP="00702360">
            <w:pPr>
              <w:spacing w:line="180" w:lineRule="exact"/>
              <w:jc w:val="both"/>
              <w:rPr>
                <w:rFonts w:ascii="Arial" w:hAnsi="Arial" w:cs="Arial"/>
                <w:color w:val="auto"/>
                <w:sz w:val="18"/>
                <w:szCs w:val="18"/>
              </w:rPr>
            </w:pP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ул. Свобода (нечетная сторона от № 31 до № 171, четная сторона от № 28 до № 146), пл. Достоевского, ул. Чапаева (нечетная сторона от № 111 до № 247, четная сторона  от  № 172 до № 326), пер. Кочубея (нечетная сторона от № 1 до № 65, четная сторона от № 2 до № 62), , пер. Светлый, ул. Садовая, ул. Котовского, ул. Ленина (нечетная сторона от № 1 до № 111</w:t>
            </w:r>
            <w:proofErr w:type="gramEnd"/>
            <w:r w:rsidRPr="00702360">
              <w:rPr>
                <w:rFonts w:ascii="Arial" w:eastAsia="Calibri" w:hAnsi="Arial" w:cs="Arial"/>
                <w:color w:val="auto"/>
                <w:sz w:val="18"/>
                <w:szCs w:val="18"/>
                <w:lang w:eastAsia="en-US"/>
              </w:rPr>
              <w:t xml:space="preserve">, четная сторона от № 2 до № 82), пер. </w:t>
            </w:r>
            <w:proofErr w:type="gramStart"/>
            <w:r w:rsidRPr="00702360">
              <w:rPr>
                <w:rFonts w:ascii="Arial" w:eastAsia="Calibri" w:hAnsi="Arial" w:cs="Arial"/>
                <w:color w:val="auto"/>
                <w:sz w:val="18"/>
                <w:szCs w:val="18"/>
                <w:lang w:eastAsia="en-US"/>
              </w:rPr>
              <w:t>Северный</w:t>
            </w:r>
            <w:proofErr w:type="gramEnd"/>
            <w:r w:rsidRPr="00702360">
              <w:rPr>
                <w:rFonts w:ascii="Arial" w:eastAsia="Calibri" w:hAnsi="Arial" w:cs="Arial"/>
                <w:color w:val="auto"/>
                <w:sz w:val="18"/>
                <w:szCs w:val="18"/>
                <w:lang w:eastAsia="en-US"/>
              </w:rPr>
              <w:t>, ул. Толстого (нечетная сторона от № 1 до № 87, четная сторона от № 2 до № 64-а), ул. Тургенева, ул. Бедненко (четная сторона с №2 до№132, нечетная сторона с №1/1 до № 81), ул. Дорожная.</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232</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Центр избирательного участка – ГБПОУ «Благодарненский агротехнический техникум</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 Благодарный,  ул. Первомайская, 22</w:t>
            </w:r>
          </w:p>
          <w:p w:rsidR="00702360" w:rsidRPr="00702360" w:rsidRDefault="00702360" w:rsidP="00702360">
            <w:pPr>
              <w:spacing w:line="180" w:lineRule="exact"/>
              <w:jc w:val="center"/>
              <w:rPr>
                <w:rFonts w:ascii="Arial" w:hAnsi="Arial" w:cs="Arial"/>
                <w:color w:val="auto"/>
                <w:sz w:val="18"/>
                <w:szCs w:val="18"/>
              </w:rPr>
            </w:pP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t>город Благодарный: ул. Бедненко (нечетная сторона от № 83 до № 137, четная сторона от № 134 до № 180), ул. Ставропольская, ул. Свобода (нечетная сторона от № 173 до № 225, четная сторона от № 146А до № 182), ул. Карбышева, ул. Чапаева  (нечетная сторона от № 249 до № 357, четная сторона от № 328 до № 436), ул. Ленина (нечетная сторона от № 113 до № 203, четная сторона от № 84</w:t>
            </w:r>
            <w:proofErr w:type="gramEnd"/>
            <w:r w:rsidRPr="00702360">
              <w:rPr>
                <w:rFonts w:ascii="Arial" w:eastAsia="Calibri" w:hAnsi="Arial" w:cs="Arial"/>
                <w:color w:val="auto"/>
                <w:sz w:val="18"/>
                <w:szCs w:val="18"/>
                <w:lang w:eastAsia="en-US"/>
              </w:rPr>
              <w:t xml:space="preserve"> до № 176), ул. Толстого (четная сторона от № 66 до № 86), пер. Ветеринарный (четная сторона от № 14 до конца, нечетная сторона от № 13 до конца), ул. Новая, пл. Кирова, пер. 9 Января (четная сторона от № 16 до конца, нечетная сторона от № 3 до конца), пер. Фрунзе</w:t>
            </w:r>
            <w:proofErr w:type="gramStart"/>
            <w:r w:rsidRPr="00702360">
              <w:rPr>
                <w:rFonts w:ascii="Arial" w:eastAsia="Calibri" w:hAnsi="Arial" w:cs="Arial"/>
                <w:color w:val="auto"/>
                <w:sz w:val="18"/>
                <w:szCs w:val="18"/>
                <w:lang w:eastAsia="en-US"/>
              </w:rPr>
              <w:t xml:space="preserve"> ,</w:t>
            </w:r>
            <w:proofErr w:type="gramEnd"/>
            <w:r w:rsidRPr="00702360">
              <w:rPr>
                <w:rFonts w:ascii="Arial" w:eastAsia="Calibri" w:hAnsi="Arial" w:cs="Arial"/>
                <w:color w:val="auto"/>
                <w:sz w:val="18"/>
                <w:szCs w:val="18"/>
                <w:lang w:eastAsia="en-US"/>
              </w:rPr>
              <w:t xml:space="preserve">ул. Первомайская (четная сторона от № 22 до № 36, нечетная от № 33 до № 61), ул. Шевченко, </w:t>
            </w:r>
            <w:proofErr w:type="gramStart"/>
            <w:r w:rsidRPr="00702360">
              <w:rPr>
                <w:rFonts w:ascii="Arial" w:eastAsia="Calibri" w:hAnsi="Arial" w:cs="Arial"/>
                <w:color w:val="auto"/>
                <w:sz w:val="18"/>
                <w:szCs w:val="18"/>
                <w:lang w:eastAsia="en-US"/>
              </w:rPr>
              <w:t>ул. Мира, пл. Победы, ул. Оболенского (четная сторона с №2 до №52), ул. Стадионная</w:t>
            </w:r>
            <w:proofErr w:type="gramEnd"/>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233</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w:t>
            </w:r>
            <w:r w:rsidRPr="00702360">
              <w:rPr>
                <w:rFonts w:ascii="Arial" w:hAnsi="Arial" w:cs="Arial"/>
                <w:color w:val="auto"/>
                <w:sz w:val="18"/>
                <w:szCs w:val="18"/>
              </w:rPr>
              <w:lastRenderedPageBreak/>
              <w:t>–</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 МОУ «Средняя общеобразовательная  школа № 9»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г. </w:t>
            </w:r>
            <w:proofErr w:type="gramStart"/>
            <w:r w:rsidRPr="00702360">
              <w:rPr>
                <w:rFonts w:ascii="Arial" w:hAnsi="Arial" w:cs="Arial"/>
                <w:color w:val="auto"/>
                <w:sz w:val="18"/>
                <w:szCs w:val="18"/>
              </w:rPr>
              <w:t>Благодарный</w:t>
            </w:r>
            <w:proofErr w:type="gramEnd"/>
            <w:r w:rsidRPr="00702360">
              <w:rPr>
                <w:rFonts w:ascii="Arial" w:hAnsi="Arial" w:cs="Arial"/>
                <w:color w:val="auto"/>
                <w:sz w:val="18"/>
                <w:szCs w:val="18"/>
              </w:rPr>
              <w:t>,  ул. Ленина, 251</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eastAsia="Calibri" w:hAnsi="Arial" w:cs="Arial"/>
                <w:color w:val="auto"/>
                <w:sz w:val="18"/>
                <w:szCs w:val="18"/>
                <w:lang w:eastAsia="en-US"/>
              </w:rPr>
              <w:lastRenderedPageBreak/>
              <w:t xml:space="preserve">город Благодарный: ул. Чапаева (нечетная сторона  от № 359 до </w:t>
            </w:r>
            <w:r w:rsidRPr="00702360">
              <w:rPr>
                <w:rFonts w:ascii="Arial" w:eastAsia="Calibri" w:hAnsi="Arial" w:cs="Arial"/>
                <w:color w:val="auto"/>
                <w:sz w:val="18"/>
                <w:szCs w:val="18"/>
                <w:lang w:eastAsia="en-US"/>
              </w:rPr>
              <w:lastRenderedPageBreak/>
              <w:t>конца, четная сторона от № 438 до конца), ул. Ленина (нечетная сторона  от  № 205 до конца, четная сторона от № 178 до конца), ул. Набережная (вся нечетная сторона), ул. Толстого (нечетная сторона  от № 89 до № 123, четная сторона  от № 88 до № 108), пер. Большевик (нечетная сторона от № 39 до конца, четная сторона от</w:t>
            </w:r>
            <w:proofErr w:type="gramEnd"/>
            <w:r w:rsidRPr="00702360">
              <w:rPr>
                <w:rFonts w:ascii="Arial" w:eastAsia="Calibri" w:hAnsi="Arial" w:cs="Arial"/>
                <w:color w:val="auto"/>
                <w:sz w:val="18"/>
                <w:szCs w:val="18"/>
                <w:lang w:eastAsia="en-US"/>
              </w:rPr>
              <w:t xml:space="preserve"> № 20 до конца), пер. Тюленина (нечетная сторона от № 21 до конца, четная сторона от № 32 до конца), пер. Подгорный (четная сторона от №4 до № 10, нечетная сторона от № 15 до № 19-а), ул. Гагарина,</w:t>
            </w:r>
            <w:proofErr w:type="gramStart"/>
            <w:r w:rsidRPr="00702360">
              <w:rPr>
                <w:rFonts w:ascii="Arial" w:eastAsia="Calibri" w:hAnsi="Arial" w:cs="Arial"/>
                <w:color w:val="auto"/>
                <w:sz w:val="18"/>
                <w:szCs w:val="18"/>
                <w:lang w:eastAsia="en-US"/>
              </w:rPr>
              <w:t xml:space="preserve"> ,</w:t>
            </w:r>
            <w:proofErr w:type="gramEnd"/>
            <w:r w:rsidRPr="00702360">
              <w:rPr>
                <w:rFonts w:ascii="Arial" w:eastAsia="Calibri" w:hAnsi="Arial" w:cs="Arial"/>
                <w:color w:val="auto"/>
                <w:sz w:val="18"/>
                <w:szCs w:val="18"/>
                <w:lang w:eastAsia="en-US"/>
              </w:rPr>
              <w:t xml:space="preserve"> пер. Октябрьский, ул. Свобода (нечетная сторона  от № 279 до конца, четная сторона от № 224 до конца),  пер. Зерносовхозский (нечетная сторона от № 1 до № 3, чет № 2), ул. Чкалова (четная сторона с 44 до конца, нечетная сторона с 29 до конца), пер. </w:t>
            </w:r>
            <w:proofErr w:type="gramStart"/>
            <w:r w:rsidRPr="00702360">
              <w:rPr>
                <w:rFonts w:ascii="Arial" w:eastAsia="Calibri" w:hAnsi="Arial" w:cs="Arial"/>
                <w:color w:val="auto"/>
                <w:sz w:val="18"/>
                <w:szCs w:val="18"/>
                <w:lang w:eastAsia="en-US"/>
              </w:rPr>
              <w:t>Лунный</w:t>
            </w:r>
            <w:proofErr w:type="gramEnd"/>
            <w:r w:rsidRPr="00702360">
              <w:rPr>
                <w:rFonts w:ascii="Arial" w:eastAsia="Calibri" w:hAnsi="Arial" w:cs="Arial"/>
                <w:color w:val="auto"/>
                <w:sz w:val="18"/>
                <w:szCs w:val="18"/>
                <w:lang w:eastAsia="en-US"/>
              </w:rPr>
              <w:t>, ул. Полевая, пер. Прудный.</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lastRenderedPageBreak/>
              <w:t>234</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ГБПОУ  «Благодарненский агротехнический техникум</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Ставропольский край, Благодарненский район,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г. Благодарный,  ул. Первомайская, 22</w:t>
            </w:r>
          </w:p>
          <w:p w:rsidR="00702360" w:rsidRPr="00702360" w:rsidRDefault="00702360" w:rsidP="00702360">
            <w:pPr>
              <w:spacing w:line="180" w:lineRule="exact"/>
              <w:jc w:val="center"/>
              <w:rPr>
                <w:rFonts w:ascii="Arial" w:hAnsi="Arial" w:cs="Arial"/>
                <w:color w:val="auto"/>
                <w:sz w:val="18"/>
                <w:szCs w:val="18"/>
              </w:rPr>
            </w:pP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spacing w:line="180" w:lineRule="exact"/>
              <w:jc w:val="both"/>
              <w:rPr>
                <w:rFonts w:ascii="Arial" w:hAnsi="Arial" w:cs="Arial"/>
                <w:color w:val="auto"/>
                <w:sz w:val="18"/>
                <w:szCs w:val="18"/>
              </w:rPr>
            </w:pPr>
            <w:proofErr w:type="gramStart"/>
            <w:r w:rsidRPr="00702360">
              <w:rPr>
                <w:rFonts w:ascii="Arial" w:hAnsi="Arial" w:cs="Arial"/>
                <w:color w:val="auto"/>
                <w:sz w:val="18"/>
                <w:szCs w:val="18"/>
              </w:rPr>
              <w:t xml:space="preserve">город Благодарный: ул. Вокзальная (четная сторона от № 12 до конца, нечетная сторона от № 33 до конца), пл. Нефтяников, ул. Оболенского (четная сторона с 54 до  конца, </w:t>
            </w:r>
            <w:proofErr w:type="gramEnd"/>
          </w:p>
          <w:p w:rsidR="00702360" w:rsidRPr="00702360" w:rsidRDefault="00702360" w:rsidP="00702360">
            <w:pPr>
              <w:widowControl w:val="0"/>
              <w:spacing w:line="180" w:lineRule="exact"/>
              <w:jc w:val="both"/>
              <w:rPr>
                <w:rFonts w:ascii="Arial" w:hAnsi="Arial" w:cs="Arial"/>
                <w:color w:val="auto"/>
                <w:sz w:val="18"/>
                <w:szCs w:val="18"/>
              </w:rPr>
            </w:pPr>
            <w:proofErr w:type="gramStart"/>
            <w:r w:rsidRPr="00702360">
              <w:rPr>
                <w:rFonts w:ascii="Arial" w:hAnsi="Arial" w:cs="Arial"/>
                <w:color w:val="auto"/>
                <w:sz w:val="18"/>
                <w:szCs w:val="18"/>
              </w:rPr>
              <w:t>нечетная сторона от № 1 до конца), пл. Солнечная, пер. Тюленина (нечетная сторона  от № 1 до № 19,  четная сторона  от № 2  до № 30), пер. Большевик (нечетная сторона от № 1 до № 37А, четная сторона от № 2 до № 18), пер. Ветеринарный (четная сторона от № 2 до № 12, нечетная сторона от № 1 до № 11), ул. Демократическая, пер. 9 Января (четная сторона от № 2 до</w:t>
            </w:r>
            <w:proofErr w:type="gramEnd"/>
            <w:r w:rsidRPr="00702360">
              <w:rPr>
                <w:rFonts w:ascii="Arial" w:hAnsi="Arial" w:cs="Arial"/>
                <w:color w:val="auto"/>
                <w:sz w:val="18"/>
                <w:szCs w:val="18"/>
              </w:rPr>
              <w:t xml:space="preserve"> № </w:t>
            </w:r>
            <w:proofErr w:type="gramStart"/>
            <w:r w:rsidRPr="00702360">
              <w:rPr>
                <w:rFonts w:ascii="Arial" w:hAnsi="Arial" w:cs="Arial"/>
                <w:color w:val="auto"/>
                <w:sz w:val="18"/>
                <w:szCs w:val="18"/>
              </w:rPr>
              <w:t xml:space="preserve">14, нечетная сторона №1), ул. Первомайская (четная сторона от № 2 до № 16, нечетная сторона от № 1 до № 31), ул. Бедненко (нечетная сторона от № 139 до конца, четная сторона с № 182 до конца), ул. Герцена, ул. Свобода (четная сторона с № 184 до № 222,нечетная сторона от № 227 до № 277), ул. Степная, пл. Колхозная, </w:t>
            </w:r>
            <w:r w:rsidRPr="00702360">
              <w:rPr>
                <w:rFonts w:ascii="Arial" w:hAnsi="Arial" w:cs="Arial"/>
                <w:color w:val="auto"/>
                <w:sz w:val="18"/>
                <w:szCs w:val="18"/>
              </w:rPr>
              <w:lastRenderedPageBreak/>
              <w:t>ул. Гриценко, ул. Чеботарева, ул. Шоссейная, ул. Яценко</w:t>
            </w:r>
            <w:proofErr w:type="gramEnd"/>
            <w:r w:rsidRPr="00702360">
              <w:rPr>
                <w:rFonts w:ascii="Arial" w:hAnsi="Arial" w:cs="Arial"/>
                <w:color w:val="auto"/>
                <w:sz w:val="18"/>
                <w:szCs w:val="18"/>
              </w:rPr>
              <w:t xml:space="preserve">, пер. Звездный, ул. Победы, пер. Подгорный (нечетная сторона с №1 по №13), ул. Чкалова (нечетная сторона с № 1 по №27А, четная сторона с № 2 </w:t>
            </w:r>
            <w:proofErr w:type="gramStart"/>
            <w:r w:rsidRPr="00702360">
              <w:rPr>
                <w:rFonts w:ascii="Arial" w:hAnsi="Arial" w:cs="Arial"/>
                <w:color w:val="auto"/>
                <w:sz w:val="18"/>
                <w:szCs w:val="18"/>
              </w:rPr>
              <w:t>до</w:t>
            </w:r>
            <w:proofErr w:type="gramEnd"/>
            <w:r w:rsidRPr="00702360">
              <w:rPr>
                <w:rFonts w:ascii="Arial" w:hAnsi="Arial" w:cs="Arial"/>
                <w:color w:val="auto"/>
                <w:sz w:val="18"/>
                <w:szCs w:val="18"/>
              </w:rPr>
              <w:t xml:space="preserve"> №42А).</w:t>
            </w:r>
          </w:p>
          <w:p w:rsidR="00702360" w:rsidRPr="00702360" w:rsidRDefault="00702360" w:rsidP="00702360">
            <w:pPr>
              <w:widowControl w:val="0"/>
              <w:spacing w:line="180" w:lineRule="exact"/>
              <w:jc w:val="both"/>
              <w:rPr>
                <w:rFonts w:ascii="Arial" w:hAnsi="Arial" w:cs="Arial"/>
                <w:color w:val="auto"/>
                <w:sz w:val="18"/>
                <w:szCs w:val="18"/>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235</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Центр  избирательного участка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здание территориального отдела </w:t>
            </w:r>
            <w:proofErr w:type="gramStart"/>
            <w:r w:rsidRPr="00702360">
              <w:rPr>
                <w:rFonts w:ascii="Arial" w:eastAsia="Calibri" w:hAnsi="Arial" w:cs="Arial"/>
                <w:color w:val="auto"/>
                <w:sz w:val="18"/>
                <w:szCs w:val="18"/>
                <w:lang w:eastAsia="en-US"/>
              </w:rPr>
              <w:t>с</w:t>
            </w:r>
            <w:proofErr w:type="gramEnd"/>
            <w:r w:rsidRPr="00702360">
              <w:rPr>
                <w:rFonts w:ascii="Arial" w:eastAsia="Calibri" w:hAnsi="Arial" w:cs="Arial"/>
                <w:color w:val="auto"/>
                <w:sz w:val="18"/>
                <w:szCs w:val="18"/>
                <w:lang w:eastAsia="en-US"/>
              </w:rPr>
              <w:t>. Александрия</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proofErr w:type="gramStart"/>
            <w:r w:rsidRPr="00702360">
              <w:rPr>
                <w:rFonts w:ascii="Arial" w:eastAsia="Calibri" w:hAnsi="Arial" w:cs="Arial"/>
                <w:color w:val="auto"/>
                <w:sz w:val="18"/>
                <w:szCs w:val="18"/>
                <w:lang w:eastAsia="en-US"/>
              </w:rPr>
              <w:t>с</w:t>
            </w:r>
            <w:proofErr w:type="gramEnd"/>
            <w:r w:rsidRPr="00702360">
              <w:rPr>
                <w:rFonts w:ascii="Arial" w:eastAsia="Calibri" w:hAnsi="Arial" w:cs="Arial"/>
                <w:color w:val="auto"/>
                <w:sz w:val="18"/>
                <w:szCs w:val="18"/>
                <w:lang w:eastAsia="en-US"/>
              </w:rPr>
              <w:t>. Александрия,  ул. Пролетарская 121/1</w:t>
            </w:r>
          </w:p>
          <w:p w:rsidR="00702360" w:rsidRPr="00702360" w:rsidRDefault="00702360" w:rsidP="00702360">
            <w:pPr>
              <w:widowControl w:val="0"/>
              <w:spacing w:line="180" w:lineRule="exact"/>
              <w:rPr>
                <w:rFonts w:ascii="Arial" w:hAnsi="Arial" w:cs="Arial"/>
                <w:color w:val="auto"/>
                <w:sz w:val="18"/>
                <w:szCs w:val="18"/>
              </w:rPr>
            </w:pPr>
          </w:p>
        </w:tc>
        <w:tc>
          <w:tcPr>
            <w:tcW w:w="2343"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eastAsia="Calibri" w:hAnsi="Arial" w:cs="Arial"/>
                <w:color w:val="auto"/>
                <w:sz w:val="18"/>
                <w:szCs w:val="18"/>
                <w:lang w:eastAsia="en-US"/>
              </w:rPr>
              <w:t xml:space="preserve"> </w:t>
            </w:r>
            <w:proofErr w:type="gramStart"/>
            <w:r w:rsidRPr="00702360">
              <w:rPr>
                <w:rFonts w:ascii="Arial" w:eastAsia="Calibri" w:hAnsi="Arial" w:cs="Arial"/>
                <w:color w:val="auto"/>
                <w:sz w:val="18"/>
                <w:szCs w:val="18"/>
                <w:lang w:eastAsia="en-US"/>
              </w:rPr>
              <w:t>с. Александрия: ул. Красная (четная сторона с № 244 до конца, нечетная сторона с № 223 до конца), пос. Мокрая Буйвола, ул. Первомайская (четная сторона с № 138/1 до конца, нечетная сторона с № 63/1 до конца),  ул. Пролетарская (четная сторона с № 128 до конца, нечетная  сторона с № 121/1 до конца),  пер. Партизанский, ул. Столбовая (нечетная сторона с № 45 до конца</w:t>
            </w:r>
            <w:proofErr w:type="gramEnd"/>
            <w:r w:rsidRPr="00702360">
              <w:rPr>
                <w:rFonts w:ascii="Arial" w:eastAsia="Calibri" w:hAnsi="Arial" w:cs="Arial"/>
                <w:color w:val="auto"/>
                <w:sz w:val="18"/>
                <w:szCs w:val="18"/>
                <w:lang w:eastAsia="en-US"/>
              </w:rPr>
              <w:t>, четная сторона с № 42 до конца) Госплодопитомник, ул. Луначарского (нечетная сторона с № 105 до конца четная сторона с № 46 до конца), ул. Северная.</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236</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Центр избирательного участка–</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МУК «Дом культуры села Александрия»</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proofErr w:type="gramStart"/>
            <w:r w:rsidRPr="00702360">
              <w:rPr>
                <w:rFonts w:ascii="Arial" w:eastAsia="Calibri" w:hAnsi="Arial" w:cs="Arial"/>
                <w:color w:val="auto"/>
                <w:sz w:val="18"/>
                <w:szCs w:val="18"/>
                <w:lang w:eastAsia="en-US"/>
              </w:rPr>
              <w:t>с</w:t>
            </w:r>
            <w:proofErr w:type="gramEnd"/>
            <w:r w:rsidRPr="00702360">
              <w:rPr>
                <w:rFonts w:ascii="Arial" w:eastAsia="Calibri" w:hAnsi="Arial" w:cs="Arial"/>
                <w:color w:val="auto"/>
                <w:sz w:val="18"/>
                <w:szCs w:val="18"/>
                <w:lang w:eastAsia="en-US"/>
              </w:rPr>
              <w:t>. Александрия, ул. Красная, 240</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 </w:t>
            </w:r>
            <w:proofErr w:type="gramStart"/>
            <w:r w:rsidRPr="00702360">
              <w:rPr>
                <w:rFonts w:ascii="Arial" w:eastAsia="Calibri" w:hAnsi="Arial" w:cs="Arial"/>
                <w:color w:val="auto"/>
                <w:sz w:val="18"/>
                <w:szCs w:val="18"/>
                <w:lang w:eastAsia="en-US"/>
              </w:rPr>
              <w:t>с. Александрия: ул. Советская, ул. Ростовская, пер. Пионерский, ул. Полевая, ул.   Набережная,  пер. Малый,   пер. Большевик;</w:t>
            </w:r>
            <w:proofErr w:type="gramEnd"/>
            <w:r w:rsidRPr="00702360">
              <w:rPr>
                <w:rFonts w:ascii="Arial" w:eastAsia="Calibri" w:hAnsi="Arial" w:cs="Arial"/>
                <w:color w:val="auto"/>
                <w:sz w:val="18"/>
                <w:szCs w:val="18"/>
                <w:lang w:eastAsia="en-US"/>
              </w:rPr>
              <w:t xml:space="preserve"> </w:t>
            </w:r>
            <w:proofErr w:type="gramStart"/>
            <w:r w:rsidRPr="00702360">
              <w:rPr>
                <w:rFonts w:ascii="Arial" w:eastAsia="Calibri" w:hAnsi="Arial" w:cs="Arial"/>
                <w:color w:val="auto"/>
                <w:sz w:val="18"/>
                <w:szCs w:val="18"/>
                <w:lang w:eastAsia="en-US"/>
              </w:rPr>
              <w:t>ул. Бакинская, ул. Батумская, ул. Красноармейская, ул. Красная (нечетная сторона с № 1 по № 221 четная сторона с № 2 по № 240) ул. Комсомольская, ул. Кисловодская, ул. Луначарского (четная сторона с № 2 по № 44/1, нечетная сторона с № 3 по № 103) пер. Майский, пер. Новый, ул. Пролетарская (нечетная сторона с № 1 по № 121,   четная  сторона  с №    2 по № 126)  ул. Подгорная,  ул</w:t>
            </w:r>
            <w:proofErr w:type="gramEnd"/>
            <w:r w:rsidRPr="00702360">
              <w:rPr>
                <w:rFonts w:ascii="Arial" w:eastAsia="Calibri" w:hAnsi="Arial" w:cs="Arial"/>
                <w:color w:val="auto"/>
                <w:sz w:val="18"/>
                <w:szCs w:val="18"/>
                <w:lang w:eastAsia="en-US"/>
              </w:rPr>
              <w:t xml:space="preserve">. </w:t>
            </w:r>
            <w:proofErr w:type="gramStart"/>
            <w:r w:rsidRPr="00702360">
              <w:rPr>
                <w:rFonts w:ascii="Arial" w:eastAsia="Calibri" w:hAnsi="Arial" w:cs="Arial"/>
                <w:color w:val="auto"/>
                <w:sz w:val="18"/>
                <w:szCs w:val="18"/>
                <w:lang w:eastAsia="en-US"/>
              </w:rPr>
              <w:t>Столбовая (нечетная сторона с № 1/1 по № 43, четная сторона с № 2/1 по  № 40), ул.  Садовая,   ул. Шоссейная, ул. Первомайская (нечетная сторона с № 1 по № 63, четная сторона с № 2 по № 136), хутор Новоалександровский (полностью).</w:t>
            </w:r>
            <w:proofErr w:type="gramEnd"/>
          </w:p>
          <w:p w:rsidR="00702360" w:rsidRPr="00702360" w:rsidRDefault="00702360" w:rsidP="00702360">
            <w:pPr>
              <w:spacing w:line="180" w:lineRule="exact"/>
              <w:jc w:val="both"/>
              <w:rPr>
                <w:rFonts w:ascii="Arial" w:eastAsia="Calibri" w:hAnsi="Arial" w:cs="Arial"/>
                <w:color w:val="auto"/>
                <w:sz w:val="18"/>
                <w:szCs w:val="18"/>
                <w:lang w:eastAsia="en-US"/>
              </w:rPr>
            </w:pPr>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237</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Центр </w:t>
            </w:r>
            <w:r w:rsidRPr="00702360">
              <w:rPr>
                <w:rFonts w:ascii="Arial" w:eastAsia="Calibri" w:hAnsi="Arial" w:cs="Arial"/>
                <w:color w:val="auto"/>
                <w:sz w:val="18"/>
                <w:szCs w:val="18"/>
                <w:lang w:eastAsia="en-US"/>
              </w:rPr>
              <w:lastRenderedPageBreak/>
              <w:t xml:space="preserve">избирательного участка – </w:t>
            </w:r>
          </w:p>
          <w:p w:rsidR="00702360" w:rsidRPr="00702360" w:rsidRDefault="00702360" w:rsidP="00702360">
            <w:pPr>
              <w:spacing w:line="180" w:lineRule="exact"/>
              <w:jc w:val="both"/>
              <w:rPr>
                <w:rFonts w:ascii="Arial" w:eastAsia="Calibri" w:hAnsi="Arial" w:cs="Arial"/>
                <w:b/>
                <w:color w:val="auto"/>
                <w:sz w:val="18"/>
                <w:szCs w:val="18"/>
                <w:lang w:eastAsia="en-US"/>
              </w:rPr>
            </w:pPr>
            <w:r w:rsidRPr="00702360">
              <w:rPr>
                <w:rFonts w:ascii="Arial" w:eastAsia="Calibri" w:hAnsi="Arial" w:cs="Arial"/>
                <w:color w:val="auto"/>
                <w:sz w:val="18"/>
                <w:szCs w:val="18"/>
                <w:lang w:eastAsia="en-US"/>
              </w:rPr>
              <w:t xml:space="preserve">МУК «Дом культуры села  </w:t>
            </w:r>
            <w:proofErr w:type="gramStart"/>
            <w:r w:rsidRPr="00702360">
              <w:rPr>
                <w:rFonts w:ascii="Arial" w:eastAsia="Calibri" w:hAnsi="Arial" w:cs="Arial"/>
                <w:color w:val="auto"/>
                <w:sz w:val="18"/>
                <w:szCs w:val="18"/>
                <w:lang w:eastAsia="en-US"/>
              </w:rPr>
              <w:t>Алексеевское</w:t>
            </w:r>
            <w:proofErr w:type="gramEnd"/>
            <w:r w:rsidRPr="00702360">
              <w:rPr>
                <w:rFonts w:ascii="Arial" w:eastAsia="Calibri" w:hAnsi="Arial" w:cs="Arial"/>
                <w:b/>
                <w:color w:val="auto"/>
                <w:sz w:val="18"/>
                <w:szCs w:val="18"/>
                <w:lang w:eastAsia="en-US"/>
              </w:rPr>
              <w:t>».</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село Алексеевское,  ул. Ленина, 117</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lastRenderedPageBreak/>
              <w:t xml:space="preserve">Границы избирательного </w:t>
            </w:r>
            <w:r w:rsidRPr="00702360">
              <w:rPr>
                <w:rFonts w:ascii="Arial" w:eastAsia="Calibri" w:hAnsi="Arial" w:cs="Arial"/>
                <w:color w:val="auto"/>
                <w:sz w:val="18"/>
                <w:szCs w:val="18"/>
                <w:lang w:eastAsia="en-US"/>
              </w:rPr>
              <w:lastRenderedPageBreak/>
              <w:t xml:space="preserve">участка  границы населенного пункта села </w:t>
            </w:r>
            <w:proofErr w:type="gramStart"/>
            <w:r w:rsidRPr="00702360">
              <w:rPr>
                <w:rFonts w:ascii="Arial" w:eastAsia="Calibri" w:hAnsi="Arial" w:cs="Arial"/>
                <w:color w:val="auto"/>
                <w:sz w:val="18"/>
                <w:szCs w:val="18"/>
                <w:lang w:eastAsia="en-US"/>
              </w:rPr>
              <w:t>Алексеевское</w:t>
            </w:r>
            <w:proofErr w:type="gramEnd"/>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lastRenderedPageBreak/>
              <w:t>238</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Центр избирательного участка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МУК «Дом культуры  хутора Большевик».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х. Большевик, ул. </w:t>
            </w:r>
            <w:proofErr w:type="gramStart"/>
            <w:r w:rsidRPr="00702360">
              <w:rPr>
                <w:rFonts w:ascii="Arial" w:eastAsia="Calibri" w:hAnsi="Arial" w:cs="Arial"/>
                <w:color w:val="auto"/>
                <w:sz w:val="18"/>
                <w:szCs w:val="18"/>
                <w:lang w:eastAsia="en-US"/>
              </w:rPr>
              <w:t>Зеленая</w:t>
            </w:r>
            <w:proofErr w:type="gramEnd"/>
            <w:r w:rsidRPr="00702360">
              <w:rPr>
                <w:rFonts w:ascii="Arial" w:eastAsia="Calibri" w:hAnsi="Arial" w:cs="Arial"/>
                <w:color w:val="auto"/>
                <w:sz w:val="18"/>
                <w:szCs w:val="18"/>
                <w:lang w:eastAsia="en-US"/>
              </w:rPr>
              <w:t xml:space="preserve"> № 44</w:t>
            </w: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границы населенного пункта   хутора  Большевик.</w:t>
            </w:r>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239</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Центр избирательного участка – МУК «Дом культуры села </w:t>
            </w:r>
            <w:proofErr w:type="gramStart"/>
            <w:r w:rsidRPr="00702360">
              <w:rPr>
                <w:rFonts w:ascii="Arial" w:eastAsia="Calibri" w:hAnsi="Arial" w:cs="Arial"/>
                <w:color w:val="auto"/>
                <w:sz w:val="18"/>
                <w:szCs w:val="18"/>
                <w:lang w:eastAsia="en-US"/>
              </w:rPr>
              <w:t>Бурлацкое</w:t>
            </w:r>
            <w:proofErr w:type="gramEnd"/>
            <w:r w:rsidRPr="00702360">
              <w:rPr>
                <w:rFonts w:ascii="Arial" w:eastAsia="Calibri" w:hAnsi="Arial" w:cs="Arial"/>
                <w:color w:val="auto"/>
                <w:sz w:val="18"/>
                <w:szCs w:val="18"/>
                <w:lang w:eastAsia="en-US"/>
              </w:rPr>
              <w:t>»</w:t>
            </w:r>
          </w:p>
          <w:p w:rsidR="00702360" w:rsidRPr="00702360" w:rsidRDefault="00702360" w:rsidP="00702360">
            <w:pPr>
              <w:spacing w:line="180" w:lineRule="exact"/>
              <w:jc w:val="both"/>
              <w:rPr>
                <w:rFonts w:ascii="Arial" w:eastAsia="Calibri" w:hAnsi="Arial" w:cs="Arial"/>
                <w:b/>
                <w:color w:val="auto"/>
                <w:sz w:val="18"/>
                <w:szCs w:val="18"/>
                <w:lang w:eastAsia="en-US"/>
              </w:rPr>
            </w:pPr>
            <w:r w:rsidRPr="00702360">
              <w:rPr>
                <w:rFonts w:ascii="Arial" w:eastAsia="Calibri" w:hAnsi="Arial" w:cs="Arial"/>
                <w:color w:val="auto"/>
                <w:sz w:val="18"/>
                <w:szCs w:val="18"/>
                <w:lang w:eastAsia="en-US"/>
              </w:rPr>
              <w:t>Ставропольский край, Благодарненский район</w:t>
            </w:r>
            <w:r w:rsidRPr="00702360">
              <w:rPr>
                <w:rFonts w:ascii="Arial" w:eastAsia="Calibri" w:hAnsi="Arial" w:cs="Arial"/>
                <w:b/>
                <w:color w:val="auto"/>
                <w:sz w:val="18"/>
                <w:szCs w:val="18"/>
                <w:lang w:eastAsia="en-US"/>
              </w:rPr>
              <w:t xml:space="preserve">,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с. Бурлацкое, ул. Красная, 91</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границы населенного пункта села </w:t>
            </w:r>
            <w:proofErr w:type="gramStart"/>
            <w:r w:rsidRPr="00702360">
              <w:rPr>
                <w:rFonts w:ascii="Arial" w:eastAsia="Calibri" w:hAnsi="Arial" w:cs="Arial"/>
                <w:color w:val="auto"/>
                <w:sz w:val="18"/>
                <w:szCs w:val="18"/>
                <w:lang w:eastAsia="en-US"/>
              </w:rPr>
              <w:t>Бурлацкое</w:t>
            </w:r>
            <w:proofErr w:type="gramEnd"/>
            <w:r w:rsidRPr="00702360">
              <w:rPr>
                <w:rFonts w:ascii="Arial" w:eastAsia="Calibri" w:hAnsi="Arial" w:cs="Arial"/>
                <w:color w:val="auto"/>
                <w:sz w:val="18"/>
                <w:szCs w:val="18"/>
                <w:lang w:eastAsia="en-US"/>
              </w:rPr>
              <w:t>.</w:t>
            </w:r>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240</w:t>
            </w:r>
          </w:p>
        </w:tc>
        <w:tc>
          <w:tcPr>
            <w:tcW w:w="1276" w:type="dxa"/>
          </w:tcPr>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 xml:space="preserve">Центр избирательного участка –  </w:t>
            </w:r>
          </w:p>
          <w:p w:rsidR="00702360" w:rsidRPr="00702360" w:rsidRDefault="00702360" w:rsidP="00702360">
            <w:pPr>
              <w:spacing w:line="180" w:lineRule="exact"/>
              <w:jc w:val="both"/>
              <w:rPr>
                <w:rFonts w:ascii="Arial" w:hAnsi="Arial" w:cs="Arial"/>
                <w:color w:val="auto"/>
                <w:sz w:val="18"/>
                <w:szCs w:val="18"/>
              </w:rPr>
            </w:pPr>
            <w:r w:rsidRPr="00702360">
              <w:rPr>
                <w:rFonts w:ascii="Arial" w:hAnsi="Arial" w:cs="Arial"/>
                <w:color w:val="auto"/>
                <w:sz w:val="18"/>
                <w:szCs w:val="18"/>
              </w:rPr>
              <w:t>МОУ «Средняя общеобразовательная школа № 8»</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 </w:t>
            </w:r>
            <w:proofErr w:type="gramStart"/>
            <w:r w:rsidRPr="00702360">
              <w:rPr>
                <w:rFonts w:ascii="Arial" w:eastAsia="Calibri" w:hAnsi="Arial" w:cs="Arial"/>
                <w:color w:val="auto"/>
                <w:sz w:val="18"/>
                <w:szCs w:val="18"/>
                <w:lang w:eastAsia="en-US"/>
              </w:rPr>
              <w:t>Елизаветинское</w:t>
            </w:r>
            <w:proofErr w:type="gramEnd"/>
            <w:r w:rsidRPr="00702360">
              <w:rPr>
                <w:rFonts w:ascii="Arial" w:eastAsia="Calibri" w:hAnsi="Arial" w:cs="Arial"/>
                <w:color w:val="auto"/>
                <w:sz w:val="18"/>
                <w:szCs w:val="18"/>
                <w:lang w:eastAsia="en-US"/>
              </w:rPr>
              <w:t>, ул. Ленина, 139</w:t>
            </w:r>
          </w:p>
          <w:p w:rsidR="00702360" w:rsidRPr="00702360" w:rsidRDefault="00702360" w:rsidP="00702360">
            <w:pPr>
              <w:spacing w:line="180" w:lineRule="exact"/>
              <w:jc w:val="both"/>
              <w:rPr>
                <w:rFonts w:ascii="Arial" w:eastAsia="Calibri" w:hAnsi="Arial" w:cs="Arial"/>
                <w:color w:val="auto"/>
                <w:sz w:val="18"/>
                <w:szCs w:val="18"/>
                <w:lang w:eastAsia="en-US"/>
              </w:rPr>
            </w:pP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границы населенного пункта села </w:t>
            </w:r>
            <w:proofErr w:type="gramStart"/>
            <w:r w:rsidRPr="00702360">
              <w:rPr>
                <w:rFonts w:ascii="Arial" w:eastAsia="Calibri" w:hAnsi="Arial" w:cs="Arial"/>
                <w:color w:val="auto"/>
                <w:sz w:val="18"/>
                <w:szCs w:val="18"/>
                <w:lang w:eastAsia="en-US"/>
              </w:rPr>
              <w:t>Елизаветинское</w:t>
            </w:r>
            <w:proofErr w:type="gramEnd"/>
            <w:r w:rsidRPr="00702360">
              <w:rPr>
                <w:rFonts w:ascii="Arial" w:eastAsia="Calibri" w:hAnsi="Arial" w:cs="Arial"/>
                <w:color w:val="auto"/>
                <w:sz w:val="18"/>
                <w:szCs w:val="18"/>
                <w:lang w:eastAsia="en-US"/>
              </w:rPr>
              <w:t>.</w:t>
            </w:r>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241</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Центр избирательного участка –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МУК «Дом культуры  </w:t>
            </w:r>
            <w:proofErr w:type="gramStart"/>
            <w:r w:rsidRPr="00702360">
              <w:rPr>
                <w:rFonts w:ascii="Arial" w:eastAsia="Calibri" w:hAnsi="Arial" w:cs="Arial"/>
                <w:color w:val="auto"/>
                <w:sz w:val="18"/>
                <w:szCs w:val="18"/>
                <w:lang w:eastAsia="en-US"/>
              </w:rPr>
              <w:t>с</w:t>
            </w:r>
            <w:proofErr w:type="gramEnd"/>
            <w:r w:rsidRPr="00702360">
              <w:rPr>
                <w:rFonts w:ascii="Arial" w:eastAsia="Calibri" w:hAnsi="Arial" w:cs="Arial"/>
                <w:color w:val="auto"/>
                <w:sz w:val="18"/>
                <w:szCs w:val="18"/>
                <w:lang w:eastAsia="en-US"/>
              </w:rPr>
              <w:t xml:space="preserve">. </w:t>
            </w:r>
            <w:r w:rsidRPr="00702360">
              <w:rPr>
                <w:rFonts w:ascii="Arial" w:eastAsia="Calibri" w:hAnsi="Arial" w:cs="Arial"/>
                <w:color w:val="auto"/>
                <w:sz w:val="18"/>
                <w:szCs w:val="18"/>
                <w:lang w:eastAsia="en-US"/>
              </w:rPr>
              <w:lastRenderedPageBreak/>
              <w:t>Каменная Балка»</w:t>
            </w:r>
          </w:p>
          <w:p w:rsidR="00702360" w:rsidRPr="00702360" w:rsidRDefault="00702360" w:rsidP="00702360">
            <w:pPr>
              <w:spacing w:line="180" w:lineRule="exact"/>
              <w:jc w:val="both"/>
              <w:rPr>
                <w:rFonts w:ascii="Arial" w:eastAsia="Calibri" w:hAnsi="Arial" w:cs="Arial"/>
                <w:b/>
                <w:color w:val="auto"/>
                <w:sz w:val="18"/>
                <w:szCs w:val="18"/>
                <w:lang w:eastAsia="en-US"/>
              </w:rPr>
            </w:pPr>
            <w:r w:rsidRPr="00702360">
              <w:rPr>
                <w:rFonts w:ascii="Arial" w:eastAsia="Calibri" w:hAnsi="Arial" w:cs="Arial"/>
                <w:color w:val="auto"/>
                <w:sz w:val="18"/>
                <w:szCs w:val="18"/>
                <w:lang w:eastAsia="en-US"/>
              </w:rPr>
              <w:t>Ставропольский край, Благодарненский район</w:t>
            </w:r>
            <w:r w:rsidRPr="00702360">
              <w:rPr>
                <w:rFonts w:ascii="Arial" w:eastAsia="Calibri" w:hAnsi="Arial" w:cs="Arial"/>
                <w:b/>
                <w:color w:val="auto"/>
                <w:sz w:val="18"/>
                <w:szCs w:val="18"/>
                <w:lang w:eastAsia="en-US"/>
              </w:rPr>
              <w:t>,</w:t>
            </w:r>
          </w:p>
          <w:p w:rsidR="00702360" w:rsidRPr="00702360" w:rsidRDefault="00702360" w:rsidP="00702360">
            <w:pPr>
              <w:spacing w:line="180" w:lineRule="exact"/>
              <w:jc w:val="both"/>
              <w:rPr>
                <w:rFonts w:ascii="Arial" w:eastAsia="Calibri" w:hAnsi="Arial" w:cs="Arial"/>
                <w:color w:val="auto"/>
                <w:sz w:val="18"/>
                <w:szCs w:val="18"/>
                <w:lang w:eastAsia="en-US"/>
              </w:rPr>
            </w:pPr>
            <w:proofErr w:type="gramStart"/>
            <w:r w:rsidRPr="00702360">
              <w:rPr>
                <w:rFonts w:ascii="Arial" w:eastAsia="Calibri" w:hAnsi="Arial" w:cs="Arial"/>
                <w:color w:val="auto"/>
                <w:sz w:val="18"/>
                <w:szCs w:val="18"/>
                <w:lang w:eastAsia="en-US"/>
              </w:rPr>
              <w:t>с</w:t>
            </w:r>
            <w:proofErr w:type="gramEnd"/>
            <w:r w:rsidRPr="00702360">
              <w:rPr>
                <w:rFonts w:ascii="Arial" w:eastAsia="Calibri" w:hAnsi="Arial" w:cs="Arial"/>
                <w:color w:val="auto"/>
                <w:sz w:val="18"/>
                <w:szCs w:val="18"/>
                <w:lang w:eastAsia="en-US"/>
              </w:rPr>
              <w:t>. Каменная Балка,   ул. Школьная д. 22</w:t>
            </w:r>
          </w:p>
          <w:p w:rsidR="00702360" w:rsidRPr="00702360" w:rsidRDefault="00702360" w:rsidP="00702360">
            <w:pPr>
              <w:spacing w:line="180" w:lineRule="exact"/>
              <w:jc w:val="both"/>
              <w:rPr>
                <w:rFonts w:ascii="Arial" w:hAnsi="Arial" w:cs="Arial"/>
                <w:color w:val="auto"/>
                <w:sz w:val="18"/>
                <w:szCs w:val="18"/>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границы населенного пункта села Каменная Балка, населенного пункта поселка Каменка</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242</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Центр избирательного участка – МУК «Дом культуры с. Красные Ключи»</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хутор Алтухов, ул. Чапаева  33</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границы населенного пункта хутора Алтухов, населенного пункта хутора Гремучий, населенного пункта хутора Дейнекин, населенного пункта хутора Красный Ключ.</w:t>
            </w: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243</w:t>
            </w:r>
          </w:p>
        </w:tc>
        <w:tc>
          <w:tcPr>
            <w:tcW w:w="1276" w:type="dxa"/>
          </w:tcPr>
          <w:p w:rsidR="00702360" w:rsidRPr="00702360" w:rsidRDefault="00702360" w:rsidP="00702360">
            <w:pPr>
              <w:tabs>
                <w:tab w:val="left" w:pos="1020"/>
              </w:tabs>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Центр избирательного участка – МУК «Дом культуры села </w:t>
            </w:r>
            <w:proofErr w:type="gramStart"/>
            <w:r w:rsidRPr="00702360">
              <w:rPr>
                <w:rFonts w:ascii="Arial" w:eastAsia="Calibri" w:hAnsi="Arial" w:cs="Arial"/>
                <w:color w:val="auto"/>
                <w:sz w:val="18"/>
                <w:szCs w:val="18"/>
                <w:lang w:eastAsia="en-US"/>
              </w:rPr>
              <w:t>Мирное</w:t>
            </w:r>
            <w:proofErr w:type="gramEnd"/>
            <w:r w:rsidRPr="00702360">
              <w:rPr>
                <w:rFonts w:ascii="Arial" w:eastAsia="Calibri" w:hAnsi="Arial" w:cs="Arial"/>
                <w:color w:val="auto"/>
                <w:sz w:val="18"/>
                <w:szCs w:val="18"/>
                <w:lang w:eastAsia="en-US"/>
              </w:rPr>
              <w:t>».</w:t>
            </w:r>
          </w:p>
          <w:p w:rsidR="00702360" w:rsidRPr="00702360" w:rsidRDefault="00702360" w:rsidP="00702360">
            <w:pPr>
              <w:tabs>
                <w:tab w:val="left" w:pos="900"/>
                <w:tab w:val="left" w:pos="1020"/>
              </w:tabs>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tabs>
                <w:tab w:val="left" w:pos="900"/>
                <w:tab w:val="left" w:pos="1020"/>
              </w:tabs>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с. Мирное, ул. Красная, 46/б</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tabs>
                <w:tab w:val="left" w:pos="900"/>
                <w:tab w:val="left" w:pos="1020"/>
              </w:tabs>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границы населенного пункта села </w:t>
            </w:r>
            <w:proofErr w:type="gramStart"/>
            <w:r w:rsidRPr="00702360">
              <w:rPr>
                <w:rFonts w:ascii="Arial" w:eastAsia="Calibri" w:hAnsi="Arial" w:cs="Arial"/>
                <w:color w:val="auto"/>
                <w:sz w:val="18"/>
                <w:szCs w:val="18"/>
                <w:lang w:eastAsia="en-US"/>
              </w:rPr>
              <w:t>Мирное</w:t>
            </w:r>
            <w:proofErr w:type="gramEnd"/>
            <w:r w:rsidRPr="00702360">
              <w:rPr>
                <w:rFonts w:ascii="Arial" w:eastAsia="Calibri" w:hAnsi="Arial" w:cs="Arial"/>
                <w:color w:val="auto"/>
                <w:sz w:val="18"/>
                <w:szCs w:val="18"/>
                <w:lang w:eastAsia="en-US"/>
              </w:rPr>
              <w:t>.</w:t>
            </w:r>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244</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hAnsi="Arial" w:cs="Arial"/>
                <w:color w:val="auto"/>
                <w:sz w:val="18"/>
                <w:szCs w:val="18"/>
              </w:rPr>
              <w:t>Центр избирательного участка – МОУ «Средняя общеобразовательная  школа № 4»</w:t>
            </w:r>
            <w:r w:rsidRPr="00702360">
              <w:rPr>
                <w:rFonts w:ascii="Arial" w:eastAsia="Calibri" w:hAnsi="Arial" w:cs="Arial"/>
                <w:color w:val="auto"/>
                <w:sz w:val="18"/>
                <w:szCs w:val="18"/>
                <w:lang w:eastAsia="en-US"/>
              </w:rPr>
              <w:t xml:space="preserve">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tabs>
                <w:tab w:val="left" w:pos="1020"/>
              </w:tabs>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 Сотниковское,  ул. </w:t>
            </w:r>
            <w:proofErr w:type="gramStart"/>
            <w:r w:rsidRPr="00702360">
              <w:rPr>
                <w:rFonts w:ascii="Arial" w:eastAsia="Calibri" w:hAnsi="Arial" w:cs="Arial"/>
                <w:color w:val="auto"/>
                <w:sz w:val="18"/>
                <w:szCs w:val="18"/>
                <w:lang w:eastAsia="en-US"/>
              </w:rPr>
              <w:t>Красная</w:t>
            </w:r>
            <w:proofErr w:type="gramEnd"/>
            <w:r w:rsidRPr="00702360">
              <w:rPr>
                <w:rFonts w:ascii="Arial" w:eastAsia="Calibri" w:hAnsi="Arial" w:cs="Arial"/>
                <w:color w:val="auto"/>
                <w:sz w:val="18"/>
                <w:szCs w:val="18"/>
                <w:lang w:eastAsia="en-US"/>
              </w:rPr>
              <w:t>, 162</w:t>
            </w:r>
          </w:p>
        </w:tc>
        <w:tc>
          <w:tcPr>
            <w:tcW w:w="2343" w:type="dxa"/>
          </w:tcPr>
          <w:p w:rsidR="00702360" w:rsidRPr="00702360" w:rsidRDefault="00702360" w:rsidP="00702360">
            <w:pPr>
              <w:autoSpaceDE w:val="0"/>
              <w:autoSpaceDN w:val="0"/>
              <w:adjustRightInd w:val="0"/>
              <w:spacing w:after="200" w:line="180" w:lineRule="exact"/>
              <w:jc w:val="both"/>
              <w:rPr>
                <w:rFonts w:ascii="Arial" w:hAnsi="Arial" w:cs="Arial"/>
                <w:color w:val="auto"/>
                <w:sz w:val="18"/>
                <w:szCs w:val="18"/>
              </w:rPr>
            </w:pPr>
            <w:proofErr w:type="gramStart"/>
            <w:r w:rsidRPr="00702360">
              <w:rPr>
                <w:rFonts w:ascii="Arial" w:hAnsi="Arial" w:cs="Arial"/>
                <w:color w:val="auto"/>
                <w:sz w:val="18"/>
                <w:szCs w:val="18"/>
              </w:rPr>
              <w:t>с. Сотниковское: ул. Красная  (нечетная сторона с № 1 по № 173 , четная сторона с № 2 по № 170), ул. Советская (нечетная сторона с  № 1 по № 249, четная сторона с  № 2 по № 268), ул. Ленина (нечетная сторона с № 1 по № 231 четная сторона с № 2 по № 256/2), ул. Пролетарская (нечетная   сторона    с № 1 по № 213/1,   четная сторона   с № 2 по № 220</w:t>
            </w:r>
            <w:proofErr w:type="gramEnd"/>
            <w:r w:rsidRPr="00702360">
              <w:rPr>
                <w:rFonts w:ascii="Arial" w:hAnsi="Arial" w:cs="Arial"/>
                <w:color w:val="auto"/>
                <w:sz w:val="18"/>
                <w:szCs w:val="18"/>
              </w:rPr>
              <w:t>/</w:t>
            </w:r>
            <w:proofErr w:type="gramStart"/>
            <w:r w:rsidRPr="00702360">
              <w:rPr>
                <w:rFonts w:ascii="Arial" w:hAnsi="Arial" w:cs="Arial"/>
                <w:color w:val="auto"/>
                <w:sz w:val="18"/>
                <w:szCs w:val="18"/>
              </w:rPr>
              <w:t>9),    пер. Пионерский, пер.  Светлый, пер. Шоссейный, пер. Школьный, пер. Октябрьский, пер. Больничный</w:t>
            </w:r>
            <w:proofErr w:type="gramEnd"/>
          </w:p>
          <w:p w:rsidR="00702360" w:rsidRPr="00702360" w:rsidRDefault="00702360" w:rsidP="00702360">
            <w:pPr>
              <w:autoSpaceDE w:val="0"/>
              <w:autoSpaceDN w:val="0"/>
              <w:adjustRightInd w:val="0"/>
              <w:spacing w:after="200"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245</w:t>
            </w:r>
          </w:p>
        </w:tc>
        <w:tc>
          <w:tcPr>
            <w:tcW w:w="1276" w:type="dxa"/>
          </w:tcPr>
          <w:p w:rsidR="00702360" w:rsidRPr="00702360" w:rsidRDefault="00702360" w:rsidP="00702360">
            <w:pPr>
              <w:spacing w:line="180" w:lineRule="exact"/>
              <w:jc w:val="both"/>
              <w:rPr>
                <w:rFonts w:ascii="Arial" w:eastAsia="Calibri" w:hAnsi="Arial" w:cs="Arial"/>
                <w:color w:val="auto"/>
                <w:sz w:val="18"/>
                <w:szCs w:val="18"/>
              </w:rPr>
            </w:pPr>
            <w:r w:rsidRPr="00702360">
              <w:rPr>
                <w:rFonts w:ascii="Arial" w:eastAsia="Calibri" w:hAnsi="Arial" w:cs="Arial"/>
                <w:color w:val="auto"/>
                <w:sz w:val="18"/>
                <w:szCs w:val="18"/>
              </w:rPr>
              <w:t xml:space="preserve">Центр избирательного участка – МУК «Сотниковский Дворец культуры» Ставропольский край, </w:t>
            </w:r>
            <w:r w:rsidRPr="00702360">
              <w:rPr>
                <w:rFonts w:ascii="Arial" w:eastAsia="Calibri" w:hAnsi="Arial" w:cs="Arial"/>
                <w:color w:val="auto"/>
                <w:sz w:val="18"/>
                <w:szCs w:val="18"/>
              </w:rPr>
              <w:lastRenderedPageBreak/>
              <w:t xml:space="preserve">Благодарненский район, </w:t>
            </w:r>
          </w:p>
          <w:p w:rsidR="00702360" w:rsidRPr="00702360" w:rsidRDefault="00702360" w:rsidP="00702360">
            <w:pPr>
              <w:spacing w:line="180" w:lineRule="exact"/>
              <w:jc w:val="both"/>
              <w:rPr>
                <w:rFonts w:ascii="Arial" w:eastAsia="Calibri" w:hAnsi="Arial" w:cs="Arial"/>
                <w:color w:val="auto"/>
                <w:sz w:val="18"/>
                <w:szCs w:val="18"/>
              </w:rPr>
            </w:pPr>
            <w:r w:rsidRPr="00702360">
              <w:rPr>
                <w:rFonts w:ascii="Arial" w:eastAsia="Calibri" w:hAnsi="Arial" w:cs="Arial"/>
                <w:color w:val="auto"/>
                <w:sz w:val="18"/>
                <w:szCs w:val="18"/>
              </w:rPr>
              <w:t>Ставропольский край, Благодарненский район,</w:t>
            </w:r>
          </w:p>
          <w:p w:rsidR="00702360" w:rsidRPr="00702360" w:rsidRDefault="00702360" w:rsidP="00702360">
            <w:pPr>
              <w:spacing w:line="180" w:lineRule="exact"/>
              <w:jc w:val="both"/>
              <w:rPr>
                <w:rFonts w:ascii="Arial" w:eastAsia="Calibri" w:hAnsi="Arial" w:cs="Arial"/>
                <w:color w:val="auto"/>
                <w:sz w:val="18"/>
                <w:szCs w:val="18"/>
              </w:rPr>
            </w:pPr>
            <w:r w:rsidRPr="00702360">
              <w:rPr>
                <w:rFonts w:ascii="Arial" w:eastAsia="Calibri" w:hAnsi="Arial" w:cs="Arial"/>
                <w:color w:val="auto"/>
                <w:sz w:val="18"/>
                <w:szCs w:val="18"/>
              </w:rPr>
              <w:t xml:space="preserve">с. Сотниковское, ул. </w:t>
            </w:r>
            <w:proofErr w:type="gramStart"/>
            <w:r w:rsidRPr="00702360">
              <w:rPr>
                <w:rFonts w:ascii="Arial" w:eastAsia="Calibri" w:hAnsi="Arial" w:cs="Arial"/>
                <w:color w:val="auto"/>
                <w:sz w:val="18"/>
                <w:szCs w:val="18"/>
              </w:rPr>
              <w:t>Советская</w:t>
            </w:r>
            <w:proofErr w:type="gramEnd"/>
            <w:r w:rsidRPr="00702360">
              <w:rPr>
                <w:rFonts w:ascii="Arial" w:eastAsia="Calibri" w:hAnsi="Arial" w:cs="Arial"/>
                <w:color w:val="auto"/>
                <w:sz w:val="18"/>
                <w:szCs w:val="18"/>
              </w:rPr>
              <w:t>,290/1</w:t>
            </w:r>
          </w:p>
          <w:p w:rsidR="00702360" w:rsidRPr="00702360" w:rsidRDefault="00702360" w:rsidP="00702360">
            <w:pPr>
              <w:spacing w:line="180" w:lineRule="exact"/>
              <w:jc w:val="both"/>
              <w:rPr>
                <w:rFonts w:ascii="Arial" w:hAnsi="Arial" w:cs="Arial"/>
                <w:color w:val="auto"/>
                <w:sz w:val="18"/>
                <w:szCs w:val="18"/>
              </w:rPr>
            </w:pPr>
          </w:p>
        </w:tc>
        <w:tc>
          <w:tcPr>
            <w:tcW w:w="2343" w:type="dxa"/>
          </w:tcPr>
          <w:p w:rsidR="00702360" w:rsidRPr="00702360" w:rsidRDefault="00702360" w:rsidP="00702360">
            <w:pPr>
              <w:autoSpaceDE w:val="0"/>
              <w:autoSpaceDN w:val="0"/>
              <w:adjustRightInd w:val="0"/>
              <w:spacing w:after="200" w:line="180" w:lineRule="exact"/>
              <w:jc w:val="both"/>
              <w:rPr>
                <w:rFonts w:ascii="Arial" w:hAnsi="Arial" w:cs="Arial"/>
                <w:color w:val="auto"/>
                <w:sz w:val="18"/>
                <w:szCs w:val="18"/>
              </w:rPr>
            </w:pPr>
            <w:proofErr w:type="gramStart"/>
            <w:r w:rsidRPr="00702360">
              <w:rPr>
                <w:rFonts w:ascii="Arial" w:hAnsi="Arial" w:cs="Arial"/>
                <w:color w:val="auto"/>
                <w:sz w:val="18"/>
                <w:szCs w:val="18"/>
              </w:rPr>
              <w:lastRenderedPageBreak/>
              <w:t xml:space="preserve">с. Сотниковское: ул. Свободы,  ул. Красная (нечетная сторона с № 175 до конца, четная сторона с  № 172 до конца), ул. Советская (нечетная сторона с № 251 до конца,    четная    сторона с № 270 до </w:t>
            </w:r>
            <w:r w:rsidRPr="00702360">
              <w:rPr>
                <w:rFonts w:ascii="Arial" w:hAnsi="Arial" w:cs="Arial"/>
                <w:color w:val="auto"/>
                <w:sz w:val="18"/>
                <w:szCs w:val="18"/>
              </w:rPr>
              <w:lastRenderedPageBreak/>
              <w:t>конца),  ул. Ленина (нечетная сторона с № 233 до конца,   четная   сторона с № 258 до конца), ул. Пролетарская   (нечетная    сторона с № 215 до конца, четная    сторона с № 222 до конца</w:t>
            </w:r>
            <w:proofErr w:type="gramEnd"/>
            <w:r w:rsidRPr="00702360">
              <w:rPr>
                <w:rFonts w:ascii="Arial" w:hAnsi="Arial" w:cs="Arial"/>
                <w:color w:val="auto"/>
                <w:sz w:val="18"/>
                <w:szCs w:val="18"/>
              </w:rPr>
              <w:t>), пер.50 лет Октября,  пер. Победы, площадь Тучина.</w:t>
            </w:r>
          </w:p>
          <w:p w:rsidR="00702360" w:rsidRPr="00702360" w:rsidRDefault="00702360" w:rsidP="00702360">
            <w:pPr>
              <w:autoSpaceDE w:val="0"/>
              <w:autoSpaceDN w:val="0"/>
              <w:adjustRightInd w:val="0"/>
              <w:spacing w:after="200" w:line="180" w:lineRule="exact"/>
              <w:jc w:val="both"/>
              <w:rPr>
                <w:rFonts w:ascii="Arial" w:hAnsi="Arial" w:cs="Arial"/>
                <w:color w:val="auto"/>
                <w:sz w:val="18"/>
                <w:szCs w:val="18"/>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lastRenderedPageBreak/>
              <w:t>246</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Центр избирательного участка – МУК «Дом Культуры села </w:t>
            </w:r>
            <w:proofErr w:type="gramStart"/>
            <w:r w:rsidRPr="00702360">
              <w:rPr>
                <w:rFonts w:ascii="Arial" w:eastAsia="Calibri" w:hAnsi="Arial" w:cs="Arial"/>
                <w:color w:val="auto"/>
                <w:sz w:val="18"/>
                <w:szCs w:val="18"/>
                <w:lang w:eastAsia="en-US"/>
              </w:rPr>
              <w:t>Спасское</w:t>
            </w:r>
            <w:proofErr w:type="gramEnd"/>
            <w:r w:rsidRPr="00702360">
              <w:rPr>
                <w:rFonts w:ascii="Arial" w:eastAsia="Calibri" w:hAnsi="Arial" w:cs="Arial"/>
                <w:color w:val="auto"/>
                <w:sz w:val="18"/>
                <w:szCs w:val="18"/>
                <w:lang w:eastAsia="en-US"/>
              </w:rPr>
              <w:t>».</w:t>
            </w:r>
          </w:p>
          <w:p w:rsidR="00702360" w:rsidRPr="00702360" w:rsidRDefault="00702360" w:rsidP="00702360">
            <w:pPr>
              <w:spacing w:line="180" w:lineRule="exact"/>
              <w:jc w:val="both"/>
              <w:rPr>
                <w:rFonts w:ascii="Arial" w:eastAsia="Calibri" w:hAnsi="Arial" w:cs="Arial"/>
                <w:b/>
                <w:color w:val="auto"/>
                <w:sz w:val="18"/>
                <w:szCs w:val="18"/>
                <w:lang w:eastAsia="en-US"/>
              </w:rPr>
            </w:pPr>
            <w:r w:rsidRPr="00702360">
              <w:rPr>
                <w:rFonts w:ascii="Arial" w:eastAsia="Calibri" w:hAnsi="Arial" w:cs="Arial"/>
                <w:color w:val="auto"/>
                <w:sz w:val="18"/>
                <w:szCs w:val="18"/>
                <w:lang w:eastAsia="en-US"/>
              </w:rPr>
              <w:t>Ставропольский край, Благодарненский район</w:t>
            </w:r>
            <w:r w:rsidRPr="00702360">
              <w:rPr>
                <w:rFonts w:ascii="Arial" w:eastAsia="Calibri" w:hAnsi="Arial" w:cs="Arial"/>
                <w:b/>
                <w:color w:val="auto"/>
                <w:sz w:val="18"/>
                <w:szCs w:val="18"/>
                <w:lang w:eastAsia="en-US"/>
              </w:rPr>
              <w:t xml:space="preserve">, </w:t>
            </w:r>
          </w:p>
          <w:p w:rsidR="00702360" w:rsidRPr="00702360" w:rsidRDefault="00702360" w:rsidP="00702360">
            <w:pPr>
              <w:spacing w:line="180" w:lineRule="exact"/>
              <w:jc w:val="both"/>
              <w:rPr>
                <w:rFonts w:ascii="Arial" w:eastAsia="Calibri" w:hAnsi="Arial" w:cs="Arial"/>
                <w:color w:val="auto"/>
                <w:sz w:val="18"/>
                <w:szCs w:val="18"/>
                <w:lang w:eastAsia="en-US"/>
              </w:rPr>
            </w:pPr>
            <w:proofErr w:type="gramStart"/>
            <w:r w:rsidRPr="00702360">
              <w:rPr>
                <w:rFonts w:ascii="Arial" w:eastAsia="Calibri" w:hAnsi="Arial" w:cs="Arial"/>
                <w:color w:val="auto"/>
                <w:sz w:val="18"/>
                <w:szCs w:val="18"/>
                <w:lang w:eastAsia="en-US"/>
              </w:rPr>
              <w:t>с</w:t>
            </w:r>
            <w:proofErr w:type="gramEnd"/>
            <w:r w:rsidRPr="00702360">
              <w:rPr>
                <w:rFonts w:ascii="Arial" w:eastAsia="Calibri" w:hAnsi="Arial" w:cs="Arial"/>
                <w:color w:val="auto"/>
                <w:sz w:val="18"/>
                <w:szCs w:val="18"/>
                <w:lang w:eastAsia="en-US"/>
              </w:rPr>
              <w:t>. Спасское, ул. Красная, 171</w:t>
            </w:r>
          </w:p>
          <w:p w:rsidR="00702360" w:rsidRPr="00702360" w:rsidRDefault="00702360" w:rsidP="00702360">
            <w:pPr>
              <w:spacing w:line="180" w:lineRule="exact"/>
              <w:jc w:val="center"/>
              <w:rPr>
                <w:rFonts w:ascii="Arial" w:eastAsia="Calibri" w:hAnsi="Arial" w:cs="Arial"/>
                <w:color w:val="auto"/>
                <w:sz w:val="18"/>
                <w:szCs w:val="18"/>
                <w:lang w:eastAsia="en-US"/>
              </w:rPr>
            </w:pPr>
          </w:p>
          <w:p w:rsidR="00702360" w:rsidRPr="00702360" w:rsidRDefault="00702360" w:rsidP="00702360">
            <w:pPr>
              <w:spacing w:line="180" w:lineRule="exact"/>
              <w:jc w:val="both"/>
              <w:rPr>
                <w:rFonts w:ascii="Arial" w:eastAsia="Calibri" w:hAnsi="Arial" w:cs="Arial"/>
                <w:color w:val="auto"/>
                <w:sz w:val="18"/>
                <w:szCs w:val="18"/>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границы  населенного пункта села </w:t>
            </w:r>
            <w:proofErr w:type="gramStart"/>
            <w:r w:rsidRPr="00702360">
              <w:rPr>
                <w:rFonts w:ascii="Arial" w:eastAsia="Calibri" w:hAnsi="Arial" w:cs="Arial"/>
                <w:color w:val="auto"/>
                <w:sz w:val="18"/>
                <w:szCs w:val="18"/>
                <w:lang w:eastAsia="en-US"/>
              </w:rPr>
              <w:t>Спасское</w:t>
            </w:r>
            <w:proofErr w:type="gramEnd"/>
            <w:r w:rsidRPr="00702360">
              <w:rPr>
                <w:rFonts w:ascii="Arial" w:eastAsia="Calibri" w:hAnsi="Arial" w:cs="Arial"/>
                <w:color w:val="auto"/>
                <w:sz w:val="18"/>
                <w:szCs w:val="18"/>
                <w:lang w:eastAsia="en-US"/>
              </w:rPr>
              <w:t>.</w:t>
            </w:r>
          </w:p>
          <w:p w:rsidR="00702360" w:rsidRPr="00702360" w:rsidRDefault="00702360" w:rsidP="00702360">
            <w:pPr>
              <w:autoSpaceDE w:val="0"/>
              <w:autoSpaceDN w:val="0"/>
              <w:adjustRightInd w:val="0"/>
              <w:spacing w:after="200" w:line="180" w:lineRule="exact"/>
              <w:jc w:val="both"/>
              <w:rPr>
                <w:rFonts w:ascii="Arial" w:hAnsi="Arial" w:cs="Arial"/>
                <w:color w:val="auto"/>
                <w:sz w:val="18"/>
                <w:szCs w:val="18"/>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247</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Центр избирательного участка  – МОУ «Средняя общеобразовательная школа  № 3»</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Ставропольский край, Благодарненский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пос. </w:t>
            </w:r>
            <w:proofErr w:type="gramStart"/>
            <w:r w:rsidRPr="00702360">
              <w:rPr>
                <w:rFonts w:ascii="Arial" w:eastAsia="Calibri" w:hAnsi="Arial" w:cs="Arial"/>
                <w:color w:val="auto"/>
                <w:sz w:val="18"/>
                <w:szCs w:val="18"/>
                <w:lang w:eastAsia="en-US"/>
              </w:rPr>
              <w:t>Ставропольский</w:t>
            </w:r>
            <w:proofErr w:type="gramEnd"/>
            <w:r w:rsidRPr="00702360">
              <w:rPr>
                <w:rFonts w:ascii="Arial" w:eastAsia="Calibri" w:hAnsi="Arial" w:cs="Arial"/>
                <w:color w:val="auto"/>
                <w:sz w:val="18"/>
                <w:szCs w:val="18"/>
                <w:lang w:eastAsia="en-US"/>
              </w:rPr>
              <w:t>, пл. Юности, 2</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границы населенного пункта поселка </w:t>
            </w:r>
            <w:proofErr w:type="gramStart"/>
            <w:r w:rsidRPr="00702360">
              <w:rPr>
                <w:rFonts w:ascii="Arial" w:eastAsia="Calibri" w:hAnsi="Arial" w:cs="Arial"/>
                <w:color w:val="auto"/>
                <w:sz w:val="18"/>
                <w:szCs w:val="18"/>
                <w:lang w:eastAsia="en-US"/>
              </w:rPr>
              <w:t>Ставропольский</w:t>
            </w:r>
            <w:proofErr w:type="gramEnd"/>
            <w:r w:rsidRPr="00702360">
              <w:rPr>
                <w:rFonts w:ascii="Arial" w:eastAsia="Calibri" w:hAnsi="Arial" w:cs="Arial"/>
                <w:color w:val="auto"/>
                <w:sz w:val="18"/>
                <w:szCs w:val="18"/>
                <w:lang w:eastAsia="en-US"/>
              </w:rPr>
              <w:t>, населенного пункта поселка Видный, населенного пункта поселка Молочный.</w:t>
            </w:r>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248</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Центр  избирательного  участка – МУК «Дом  культуры  села Шишкино».</w:t>
            </w:r>
          </w:p>
          <w:p w:rsidR="00702360" w:rsidRPr="00702360" w:rsidRDefault="00702360" w:rsidP="00702360">
            <w:pPr>
              <w:spacing w:line="180" w:lineRule="exact"/>
              <w:jc w:val="both"/>
              <w:rPr>
                <w:rFonts w:ascii="Arial" w:eastAsia="Calibri" w:hAnsi="Arial" w:cs="Arial"/>
                <w:b/>
                <w:color w:val="auto"/>
                <w:sz w:val="18"/>
                <w:szCs w:val="18"/>
                <w:lang w:eastAsia="en-US"/>
              </w:rPr>
            </w:pPr>
            <w:r w:rsidRPr="00702360">
              <w:rPr>
                <w:rFonts w:ascii="Arial" w:eastAsia="Calibri" w:hAnsi="Arial" w:cs="Arial"/>
                <w:color w:val="auto"/>
                <w:sz w:val="18"/>
                <w:szCs w:val="18"/>
                <w:lang w:eastAsia="en-US"/>
              </w:rPr>
              <w:t>Ставропольский край, Благодарненский район</w:t>
            </w:r>
            <w:r w:rsidRPr="00702360">
              <w:rPr>
                <w:rFonts w:ascii="Arial" w:eastAsia="Calibri" w:hAnsi="Arial" w:cs="Arial"/>
                <w:b/>
                <w:color w:val="auto"/>
                <w:sz w:val="18"/>
                <w:szCs w:val="18"/>
                <w:lang w:eastAsia="en-US"/>
              </w:rPr>
              <w:t xml:space="preserve">,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с. Шишкино, ул</w:t>
            </w:r>
            <w:proofErr w:type="gramStart"/>
            <w:r w:rsidRPr="00702360">
              <w:rPr>
                <w:rFonts w:ascii="Arial" w:eastAsia="Calibri" w:hAnsi="Arial" w:cs="Arial"/>
                <w:color w:val="auto"/>
                <w:sz w:val="18"/>
                <w:szCs w:val="18"/>
                <w:lang w:eastAsia="en-US"/>
              </w:rPr>
              <w:t>.Д</w:t>
            </w:r>
            <w:proofErr w:type="gramEnd"/>
            <w:r w:rsidRPr="00702360">
              <w:rPr>
                <w:rFonts w:ascii="Arial" w:eastAsia="Calibri" w:hAnsi="Arial" w:cs="Arial"/>
                <w:color w:val="auto"/>
                <w:sz w:val="18"/>
                <w:szCs w:val="18"/>
                <w:lang w:eastAsia="en-US"/>
              </w:rPr>
              <w:t>ьякова,55</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границы  населенного пункта  села Шишкино.</w:t>
            </w:r>
          </w:p>
          <w:p w:rsidR="00702360" w:rsidRPr="00702360" w:rsidRDefault="00702360" w:rsidP="00702360">
            <w:pPr>
              <w:spacing w:line="180" w:lineRule="exact"/>
              <w:jc w:val="both"/>
              <w:rPr>
                <w:rFonts w:ascii="Arial" w:eastAsia="Calibri" w:hAnsi="Arial" w:cs="Arial"/>
                <w:color w:val="auto"/>
                <w:sz w:val="18"/>
                <w:szCs w:val="18"/>
                <w:lang w:eastAsia="en-US"/>
              </w:rPr>
            </w:pPr>
          </w:p>
        </w:tc>
      </w:tr>
      <w:tr w:rsidR="00702360" w:rsidRPr="00702360" w:rsidTr="00702360">
        <w:trPr>
          <w:jc w:val="center"/>
        </w:trPr>
        <w:tc>
          <w:tcPr>
            <w:tcW w:w="826" w:type="dxa"/>
          </w:tcPr>
          <w:p w:rsidR="00702360" w:rsidRPr="00702360" w:rsidRDefault="00702360" w:rsidP="00702360">
            <w:pPr>
              <w:widowControl w:val="0"/>
              <w:spacing w:line="180" w:lineRule="exact"/>
              <w:jc w:val="center"/>
              <w:rPr>
                <w:rFonts w:ascii="Arial" w:hAnsi="Arial" w:cs="Arial"/>
                <w:color w:val="auto"/>
                <w:sz w:val="18"/>
                <w:szCs w:val="18"/>
              </w:rPr>
            </w:pPr>
            <w:r w:rsidRPr="00702360">
              <w:rPr>
                <w:rFonts w:ascii="Arial" w:hAnsi="Arial" w:cs="Arial"/>
                <w:color w:val="auto"/>
                <w:sz w:val="18"/>
                <w:szCs w:val="18"/>
              </w:rPr>
              <w:t>249</w:t>
            </w:r>
          </w:p>
        </w:tc>
        <w:tc>
          <w:tcPr>
            <w:tcW w:w="1276"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Центр избирательного участка – МОУ «Средняя общеобразовательная школа № 14»</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Ставропольский край, Благодарне</w:t>
            </w:r>
            <w:r w:rsidRPr="00702360">
              <w:rPr>
                <w:rFonts w:ascii="Arial" w:eastAsia="Calibri" w:hAnsi="Arial" w:cs="Arial"/>
                <w:color w:val="auto"/>
                <w:sz w:val="18"/>
                <w:szCs w:val="18"/>
                <w:lang w:eastAsia="en-US"/>
              </w:rPr>
              <w:lastRenderedPageBreak/>
              <w:t xml:space="preserve">нский район,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а</w:t>
            </w:r>
            <w:proofErr w:type="gramStart"/>
            <w:r w:rsidRPr="00702360">
              <w:rPr>
                <w:rFonts w:ascii="Arial" w:eastAsia="Calibri" w:hAnsi="Arial" w:cs="Arial"/>
                <w:color w:val="auto"/>
                <w:sz w:val="18"/>
                <w:szCs w:val="18"/>
                <w:lang w:eastAsia="en-US"/>
              </w:rPr>
              <w:t>.Э</w:t>
            </w:r>
            <w:proofErr w:type="gramEnd"/>
            <w:r w:rsidRPr="00702360">
              <w:rPr>
                <w:rFonts w:ascii="Arial" w:eastAsia="Calibri" w:hAnsi="Arial" w:cs="Arial"/>
                <w:color w:val="auto"/>
                <w:sz w:val="18"/>
                <w:szCs w:val="18"/>
                <w:lang w:eastAsia="en-US"/>
              </w:rPr>
              <w:t>дельбай,  ул. Манкаева, 70.</w:t>
            </w:r>
          </w:p>
          <w:p w:rsidR="00702360" w:rsidRPr="00702360" w:rsidRDefault="00702360" w:rsidP="00702360">
            <w:pPr>
              <w:spacing w:line="180" w:lineRule="exact"/>
              <w:jc w:val="both"/>
              <w:rPr>
                <w:rFonts w:ascii="Arial" w:eastAsia="Calibri" w:hAnsi="Arial" w:cs="Arial"/>
                <w:color w:val="auto"/>
                <w:sz w:val="18"/>
                <w:szCs w:val="18"/>
                <w:lang w:eastAsia="en-US"/>
              </w:rPr>
            </w:pPr>
          </w:p>
        </w:tc>
        <w:tc>
          <w:tcPr>
            <w:tcW w:w="2343" w:type="dxa"/>
          </w:tcPr>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 xml:space="preserve">границы  </w:t>
            </w:r>
            <w:proofErr w:type="gramStart"/>
            <w:r w:rsidRPr="00702360">
              <w:rPr>
                <w:rFonts w:ascii="Arial" w:eastAsia="Calibri" w:hAnsi="Arial" w:cs="Arial"/>
                <w:color w:val="auto"/>
                <w:sz w:val="18"/>
                <w:szCs w:val="18"/>
                <w:lang w:eastAsia="en-US"/>
              </w:rPr>
              <w:t>населенного</w:t>
            </w:r>
            <w:proofErr w:type="gramEnd"/>
            <w:r w:rsidRPr="00702360">
              <w:rPr>
                <w:rFonts w:ascii="Arial" w:eastAsia="Calibri" w:hAnsi="Arial" w:cs="Arial"/>
                <w:color w:val="auto"/>
                <w:sz w:val="18"/>
                <w:szCs w:val="18"/>
                <w:lang w:eastAsia="en-US"/>
              </w:rPr>
              <w:t xml:space="preserve"> </w:t>
            </w:r>
          </w:p>
          <w:p w:rsidR="00702360" w:rsidRPr="00702360" w:rsidRDefault="00702360" w:rsidP="00702360">
            <w:pPr>
              <w:spacing w:line="180" w:lineRule="exact"/>
              <w:jc w:val="both"/>
              <w:rPr>
                <w:rFonts w:ascii="Arial" w:eastAsia="Calibri" w:hAnsi="Arial" w:cs="Arial"/>
                <w:color w:val="auto"/>
                <w:sz w:val="18"/>
                <w:szCs w:val="18"/>
                <w:lang w:eastAsia="en-US"/>
              </w:rPr>
            </w:pPr>
            <w:r w:rsidRPr="00702360">
              <w:rPr>
                <w:rFonts w:ascii="Arial" w:eastAsia="Calibri" w:hAnsi="Arial" w:cs="Arial"/>
                <w:color w:val="auto"/>
                <w:sz w:val="18"/>
                <w:szCs w:val="18"/>
                <w:lang w:eastAsia="en-US"/>
              </w:rPr>
              <w:t>пункта аула Эдельбай.</w:t>
            </w:r>
          </w:p>
          <w:p w:rsidR="00702360" w:rsidRPr="00702360" w:rsidRDefault="00702360" w:rsidP="00702360">
            <w:pPr>
              <w:spacing w:line="180" w:lineRule="exact"/>
              <w:jc w:val="both"/>
              <w:rPr>
                <w:rFonts w:ascii="Arial" w:eastAsia="Calibri" w:hAnsi="Arial" w:cs="Arial"/>
                <w:color w:val="auto"/>
                <w:sz w:val="18"/>
                <w:szCs w:val="18"/>
                <w:lang w:eastAsia="en-US"/>
              </w:rPr>
            </w:pPr>
          </w:p>
          <w:p w:rsidR="00702360" w:rsidRPr="00702360" w:rsidRDefault="00702360" w:rsidP="00702360">
            <w:pPr>
              <w:spacing w:line="180" w:lineRule="exact"/>
              <w:jc w:val="both"/>
              <w:rPr>
                <w:rFonts w:ascii="Arial" w:eastAsia="Calibri" w:hAnsi="Arial" w:cs="Arial"/>
                <w:color w:val="auto"/>
                <w:sz w:val="18"/>
                <w:szCs w:val="18"/>
                <w:lang w:eastAsia="en-US"/>
              </w:rPr>
            </w:pPr>
          </w:p>
        </w:tc>
      </w:tr>
    </w:tbl>
    <w:p w:rsidR="00947027" w:rsidRDefault="00947027" w:rsidP="007F2140">
      <w:pPr>
        <w:spacing w:line="200" w:lineRule="exact"/>
        <w:ind w:firstLine="142"/>
        <w:jc w:val="both"/>
        <w:rPr>
          <w:rFonts w:ascii="Arial" w:hAnsi="Arial" w:cs="Arial"/>
          <w:sz w:val="18"/>
          <w:szCs w:val="18"/>
        </w:rPr>
      </w:pPr>
    </w:p>
    <w:p w:rsidR="00702360" w:rsidRPr="00702360" w:rsidRDefault="00702360" w:rsidP="00702360">
      <w:pPr>
        <w:spacing w:line="200" w:lineRule="exact"/>
        <w:rPr>
          <w:rFonts w:ascii="Arial" w:hAnsi="Arial" w:cs="Arial"/>
          <w:sz w:val="18"/>
          <w:szCs w:val="18"/>
        </w:rPr>
      </w:pPr>
      <w:r w:rsidRPr="00702360">
        <w:rPr>
          <w:rFonts w:ascii="Arial" w:hAnsi="Arial" w:cs="Arial"/>
          <w:sz w:val="18"/>
          <w:szCs w:val="18"/>
        </w:rPr>
        <w:t>Первый заместитель главы администрации  Благодарненского городского округа</w:t>
      </w:r>
    </w:p>
    <w:p w:rsidR="00947027" w:rsidRDefault="00702360" w:rsidP="00702360">
      <w:pPr>
        <w:spacing w:line="200" w:lineRule="exact"/>
        <w:rPr>
          <w:rFonts w:ascii="Arial" w:hAnsi="Arial" w:cs="Arial"/>
          <w:sz w:val="18"/>
          <w:szCs w:val="18"/>
        </w:rPr>
      </w:pPr>
      <w:r w:rsidRPr="00702360">
        <w:rPr>
          <w:rFonts w:ascii="Arial" w:hAnsi="Arial" w:cs="Arial"/>
          <w:sz w:val="18"/>
          <w:szCs w:val="18"/>
        </w:rPr>
        <w:t xml:space="preserve">Ставропольского края,                      </w:t>
      </w:r>
      <w:r>
        <w:rPr>
          <w:rFonts w:ascii="Arial" w:hAnsi="Arial" w:cs="Arial"/>
          <w:sz w:val="18"/>
          <w:szCs w:val="18"/>
        </w:rPr>
        <w:t xml:space="preserve">  </w:t>
      </w:r>
      <w:r w:rsidRPr="00702360">
        <w:rPr>
          <w:rFonts w:ascii="Arial" w:hAnsi="Arial" w:cs="Arial"/>
          <w:sz w:val="18"/>
          <w:szCs w:val="18"/>
        </w:rPr>
        <w:t>Н.Д. Федюнина</w:t>
      </w:r>
    </w:p>
    <w:p w:rsidR="00947027" w:rsidRDefault="00947027" w:rsidP="00702360">
      <w:pPr>
        <w:spacing w:line="200" w:lineRule="exact"/>
        <w:rPr>
          <w:rFonts w:ascii="Arial" w:hAnsi="Arial" w:cs="Arial"/>
          <w:sz w:val="18"/>
          <w:szCs w:val="18"/>
        </w:rPr>
      </w:pPr>
    </w:p>
    <w:p w:rsidR="00947027" w:rsidRDefault="00947027" w:rsidP="00702360">
      <w:pPr>
        <w:spacing w:line="200" w:lineRule="exact"/>
        <w:rPr>
          <w:rFonts w:ascii="Arial" w:hAnsi="Arial" w:cs="Arial"/>
          <w:sz w:val="18"/>
          <w:szCs w:val="18"/>
        </w:rPr>
      </w:pPr>
    </w:p>
    <w:p w:rsidR="00947027" w:rsidRPr="007F2140" w:rsidRDefault="00947027" w:rsidP="007F2140">
      <w:pPr>
        <w:spacing w:line="200" w:lineRule="exact"/>
        <w:ind w:firstLine="142"/>
        <w:jc w:val="both"/>
        <w:rPr>
          <w:rFonts w:ascii="Arial" w:hAnsi="Arial" w:cs="Arial"/>
          <w:sz w:val="18"/>
          <w:szCs w:val="18"/>
        </w:rPr>
      </w:pPr>
    </w:p>
    <w:p w:rsidR="00EE62E0" w:rsidRPr="00702360" w:rsidRDefault="00EE62E0" w:rsidP="00EE62E0">
      <w:pPr>
        <w:spacing w:line="180" w:lineRule="exact"/>
        <w:ind w:firstLine="142"/>
        <w:jc w:val="center"/>
        <w:rPr>
          <w:rFonts w:ascii="Arial" w:hAnsi="Arial" w:cs="Arial"/>
          <w:sz w:val="18"/>
          <w:szCs w:val="18"/>
        </w:rPr>
      </w:pPr>
      <w:proofErr w:type="gramStart"/>
      <w:r w:rsidRPr="00702360">
        <w:rPr>
          <w:rFonts w:ascii="Arial" w:hAnsi="Arial" w:cs="Arial"/>
          <w:sz w:val="18"/>
          <w:szCs w:val="18"/>
        </w:rPr>
        <w:t>ТЕРРИТОРИАЛЬНАЯ</w:t>
      </w:r>
      <w:proofErr w:type="gramEnd"/>
      <w:r w:rsidRPr="00702360">
        <w:rPr>
          <w:rFonts w:ascii="Arial" w:hAnsi="Arial" w:cs="Arial"/>
          <w:sz w:val="18"/>
          <w:szCs w:val="18"/>
        </w:rPr>
        <w:t xml:space="preserve"> ИЗБИРАТЕЛЬНАЯКОМИССИЯ БЛАГОДАРНЕНСКОГО РАЙОНА</w:t>
      </w:r>
    </w:p>
    <w:p w:rsidR="00EE62E0" w:rsidRPr="00702360" w:rsidRDefault="00EE62E0" w:rsidP="00EE62E0">
      <w:pPr>
        <w:spacing w:line="180" w:lineRule="exact"/>
        <w:ind w:firstLine="142"/>
        <w:jc w:val="center"/>
        <w:rPr>
          <w:rFonts w:ascii="Arial" w:hAnsi="Arial" w:cs="Arial"/>
          <w:sz w:val="18"/>
          <w:szCs w:val="18"/>
        </w:rPr>
      </w:pPr>
    </w:p>
    <w:p w:rsidR="00EE62E0" w:rsidRPr="00702360" w:rsidRDefault="00EE62E0" w:rsidP="00EE62E0">
      <w:pPr>
        <w:spacing w:line="180" w:lineRule="exact"/>
        <w:ind w:firstLine="142"/>
        <w:jc w:val="center"/>
        <w:rPr>
          <w:rFonts w:ascii="Arial" w:hAnsi="Arial" w:cs="Arial"/>
          <w:sz w:val="18"/>
          <w:szCs w:val="18"/>
        </w:rPr>
      </w:pPr>
      <w:r w:rsidRPr="00702360">
        <w:rPr>
          <w:rFonts w:ascii="Arial" w:hAnsi="Arial" w:cs="Arial"/>
          <w:sz w:val="18"/>
          <w:szCs w:val="18"/>
        </w:rPr>
        <w:t>ПОСТАНОВЛЕНИЕ</w:t>
      </w:r>
    </w:p>
    <w:p w:rsidR="00EE62E0" w:rsidRPr="00702360" w:rsidRDefault="00EE62E0" w:rsidP="00EE62E0">
      <w:pPr>
        <w:spacing w:line="180" w:lineRule="exact"/>
        <w:ind w:firstLine="142"/>
        <w:jc w:val="center"/>
        <w:rPr>
          <w:rFonts w:ascii="Arial" w:hAnsi="Arial" w:cs="Arial"/>
          <w:sz w:val="18"/>
          <w:szCs w:val="18"/>
        </w:rPr>
      </w:pPr>
    </w:p>
    <w:p w:rsidR="00EE62E0" w:rsidRPr="00EE62E0" w:rsidRDefault="00EE62E0" w:rsidP="00EE62E0">
      <w:pPr>
        <w:spacing w:line="180" w:lineRule="exact"/>
        <w:ind w:firstLine="142"/>
        <w:jc w:val="center"/>
        <w:rPr>
          <w:rFonts w:ascii="Arial" w:hAnsi="Arial" w:cs="Arial"/>
          <w:sz w:val="18"/>
          <w:szCs w:val="18"/>
        </w:rPr>
      </w:pPr>
      <w:r w:rsidRPr="00702360">
        <w:rPr>
          <w:rFonts w:ascii="Arial" w:hAnsi="Arial" w:cs="Arial"/>
          <w:sz w:val="18"/>
          <w:szCs w:val="18"/>
        </w:rPr>
        <w:t>28 июля   2022 г.  № 42/213   г. Благодарный</w:t>
      </w:r>
    </w:p>
    <w:p w:rsidR="00EE62E0" w:rsidRPr="00EE62E0" w:rsidRDefault="00EE62E0" w:rsidP="00EE62E0">
      <w:pPr>
        <w:spacing w:line="180" w:lineRule="exact"/>
        <w:ind w:firstLine="142"/>
        <w:jc w:val="both"/>
        <w:rPr>
          <w:rFonts w:ascii="Arial" w:hAnsi="Arial" w:cs="Arial"/>
          <w:sz w:val="18"/>
          <w:szCs w:val="18"/>
        </w:rPr>
      </w:pPr>
    </w:p>
    <w:p w:rsidR="00EE62E0" w:rsidRPr="00EE62E0" w:rsidRDefault="00EE62E0" w:rsidP="00EE62E0">
      <w:pPr>
        <w:spacing w:line="180" w:lineRule="exact"/>
        <w:ind w:firstLine="567"/>
        <w:jc w:val="both"/>
        <w:rPr>
          <w:rFonts w:ascii="Arial" w:hAnsi="Arial" w:cs="Arial"/>
          <w:sz w:val="18"/>
          <w:szCs w:val="18"/>
        </w:rPr>
      </w:pPr>
      <w:r w:rsidRPr="00EE62E0">
        <w:rPr>
          <w:rFonts w:ascii="Arial" w:hAnsi="Arial" w:cs="Arial"/>
          <w:sz w:val="18"/>
          <w:szCs w:val="18"/>
        </w:rPr>
        <w:t>О регистрации  Бердыкеевой Хурмахан Хабибуллаевны,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w:t>
      </w:r>
    </w:p>
    <w:p w:rsidR="00EE62E0" w:rsidRPr="00EE62E0" w:rsidRDefault="00EE62E0" w:rsidP="00EE62E0">
      <w:pPr>
        <w:spacing w:line="180" w:lineRule="exact"/>
        <w:ind w:firstLine="567"/>
        <w:jc w:val="both"/>
        <w:rPr>
          <w:rFonts w:ascii="Arial" w:hAnsi="Arial" w:cs="Arial"/>
          <w:sz w:val="18"/>
          <w:szCs w:val="18"/>
        </w:rPr>
      </w:pPr>
    </w:p>
    <w:p w:rsidR="00EE62E0" w:rsidRPr="00EE62E0" w:rsidRDefault="00EE62E0" w:rsidP="00EE62E0">
      <w:pPr>
        <w:spacing w:line="180" w:lineRule="exact"/>
        <w:ind w:firstLine="567"/>
        <w:jc w:val="both"/>
        <w:rPr>
          <w:rFonts w:ascii="Arial" w:hAnsi="Arial" w:cs="Arial"/>
          <w:sz w:val="18"/>
          <w:szCs w:val="18"/>
        </w:rPr>
      </w:pPr>
      <w:proofErr w:type="gramStart"/>
      <w:r w:rsidRPr="00EE62E0">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 Бердыкеевой Хурмахан Хабибуллаевны (далее – кандидат), а также документы, содержащие</w:t>
      </w:r>
      <w:proofErr w:type="gramEnd"/>
      <w:r w:rsidRPr="00EE62E0">
        <w:rPr>
          <w:rFonts w:ascii="Arial" w:hAnsi="Arial" w:cs="Arial"/>
          <w:sz w:val="18"/>
          <w:szCs w:val="18"/>
        </w:rPr>
        <w:t xml:space="preserve"> </w:t>
      </w:r>
      <w:proofErr w:type="gramStart"/>
      <w:r w:rsidRPr="00EE62E0">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EE62E0">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EE62E0">
        <w:rPr>
          <w:rFonts w:ascii="Arial" w:hAnsi="Arial" w:cs="Arial"/>
          <w:sz w:val="18"/>
          <w:szCs w:val="18"/>
        </w:rPr>
        <w:t>.</w:t>
      </w:r>
      <w:proofErr w:type="gramEnd"/>
      <w:r w:rsidRPr="00EE62E0">
        <w:rPr>
          <w:rFonts w:ascii="Arial" w:hAnsi="Arial" w:cs="Arial"/>
          <w:sz w:val="18"/>
          <w:szCs w:val="18"/>
        </w:rPr>
        <w:t xml:space="preserve"> </w:t>
      </w:r>
      <w:proofErr w:type="gramStart"/>
      <w:r w:rsidRPr="00EE62E0">
        <w:rPr>
          <w:rFonts w:ascii="Arial" w:hAnsi="Arial" w:cs="Arial"/>
          <w:sz w:val="18"/>
          <w:szCs w:val="18"/>
        </w:rPr>
        <w:t>п</w:t>
      </w:r>
      <w:proofErr w:type="gramEnd"/>
      <w:r w:rsidRPr="00EE62E0">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EE62E0" w:rsidRPr="00EE62E0" w:rsidRDefault="00EE62E0" w:rsidP="00EE62E0">
      <w:pPr>
        <w:spacing w:line="180" w:lineRule="exact"/>
        <w:ind w:firstLine="567"/>
        <w:jc w:val="both"/>
        <w:rPr>
          <w:rFonts w:ascii="Arial" w:hAnsi="Arial" w:cs="Arial"/>
          <w:sz w:val="18"/>
          <w:szCs w:val="18"/>
        </w:rPr>
      </w:pPr>
    </w:p>
    <w:p w:rsidR="00EE62E0" w:rsidRPr="00EE62E0" w:rsidRDefault="00EE62E0" w:rsidP="00EE62E0">
      <w:pPr>
        <w:spacing w:line="180" w:lineRule="exact"/>
        <w:ind w:firstLine="567"/>
        <w:jc w:val="both"/>
        <w:rPr>
          <w:rFonts w:ascii="Arial" w:hAnsi="Arial" w:cs="Arial"/>
          <w:sz w:val="18"/>
          <w:szCs w:val="18"/>
        </w:rPr>
      </w:pPr>
      <w:r w:rsidRPr="00EE62E0">
        <w:rPr>
          <w:rFonts w:ascii="Arial" w:hAnsi="Arial" w:cs="Arial"/>
          <w:sz w:val="18"/>
          <w:szCs w:val="18"/>
        </w:rPr>
        <w:t>ПОСТАНОВЛЯЕТ:</w:t>
      </w:r>
    </w:p>
    <w:p w:rsidR="00EE62E0" w:rsidRPr="00EE62E0" w:rsidRDefault="00EE62E0" w:rsidP="00EE62E0">
      <w:pPr>
        <w:spacing w:line="180" w:lineRule="exact"/>
        <w:ind w:firstLine="567"/>
        <w:jc w:val="both"/>
        <w:rPr>
          <w:rFonts w:ascii="Arial" w:hAnsi="Arial" w:cs="Arial"/>
          <w:sz w:val="18"/>
          <w:szCs w:val="18"/>
        </w:rPr>
      </w:pPr>
    </w:p>
    <w:p w:rsidR="00EE62E0" w:rsidRPr="00EE62E0" w:rsidRDefault="00EE62E0" w:rsidP="00EE62E0">
      <w:pPr>
        <w:spacing w:line="180" w:lineRule="exact"/>
        <w:ind w:firstLine="567"/>
        <w:jc w:val="both"/>
        <w:rPr>
          <w:rFonts w:ascii="Arial" w:hAnsi="Arial" w:cs="Arial"/>
          <w:sz w:val="18"/>
          <w:szCs w:val="18"/>
        </w:rPr>
      </w:pPr>
      <w:r w:rsidRPr="00EE62E0">
        <w:rPr>
          <w:rFonts w:ascii="Arial" w:hAnsi="Arial" w:cs="Arial"/>
          <w:sz w:val="18"/>
          <w:szCs w:val="18"/>
        </w:rPr>
        <w:t xml:space="preserve">1. Зарегистрировать Бердыкееву Хурмахан Хабибуллаевну 1976 года рождения; </w:t>
      </w:r>
      <w:proofErr w:type="gramStart"/>
      <w:r w:rsidRPr="00EE62E0">
        <w:rPr>
          <w:rFonts w:ascii="Arial" w:hAnsi="Arial" w:cs="Arial"/>
          <w:sz w:val="18"/>
          <w:szCs w:val="18"/>
        </w:rPr>
        <w:t>проживающую</w:t>
      </w:r>
      <w:proofErr w:type="gramEnd"/>
      <w:r w:rsidRPr="00EE62E0">
        <w:rPr>
          <w:rFonts w:ascii="Arial" w:hAnsi="Arial" w:cs="Arial"/>
          <w:sz w:val="18"/>
          <w:szCs w:val="18"/>
        </w:rPr>
        <w:t xml:space="preserve">: </w:t>
      </w:r>
      <w:proofErr w:type="gramStart"/>
      <w:r w:rsidRPr="00EE62E0">
        <w:rPr>
          <w:rFonts w:ascii="Arial" w:hAnsi="Arial" w:cs="Arial"/>
          <w:sz w:val="18"/>
          <w:szCs w:val="18"/>
        </w:rPr>
        <w:t xml:space="preserve">Ставропольский край, Благодарненский район, а. Эдельбай; образование – высшее; работающую заместителем директора по учебной части муниципального общеобразовательного учреждения «Средняя общеобразовательная школа № 14»,  самовыдвиженец кандидатом в депутаты Совета депутатов Благодарненского городского округа Ставропольского края второго созыва по </w:t>
      </w:r>
      <w:r w:rsidRPr="00EE62E0">
        <w:rPr>
          <w:rFonts w:ascii="Arial" w:hAnsi="Arial" w:cs="Arial"/>
          <w:sz w:val="18"/>
          <w:szCs w:val="18"/>
        </w:rPr>
        <w:lastRenderedPageBreak/>
        <w:t>одномандатному избирательному округу № 1, 28 июля 2022 года в 16 часов 01 минута.</w:t>
      </w:r>
      <w:proofErr w:type="gramEnd"/>
    </w:p>
    <w:p w:rsidR="00EE62E0" w:rsidRPr="00EE62E0" w:rsidRDefault="00EE62E0" w:rsidP="00EE62E0">
      <w:pPr>
        <w:spacing w:line="180" w:lineRule="exact"/>
        <w:ind w:firstLine="567"/>
        <w:jc w:val="both"/>
        <w:rPr>
          <w:rFonts w:ascii="Arial" w:hAnsi="Arial" w:cs="Arial"/>
          <w:sz w:val="18"/>
          <w:szCs w:val="18"/>
        </w:rPr>
      </w:pPr>
      <w:r w:rsidRPr="00EE62E0">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 Бердыкеевой Хурмахан Хабибуллаевне удостоверение о регистрации установленного образца.</w:t>
      </w:r>
    </w:p>
    <w:p w:rsidR="00EE62E0" w:rsidRPr="00EE62E0" w:rsidRDefault="00EE62E0" w:rsidP="00EE62E0">
      <w:pPr>
        <w:spacing w:line="180" w:lineRule="exact"/>
        <w:ind w:firstLine="567"/>
        <w:jc w:val="both"/>
        <w:rPr>
          <w:rFonts w:ascii="Arial" w:hAnsi="Arial" w:cs="Arial"/>
          <w:sz w:val="18"/>
          <w:szCs w:val="18"/>
        </w:rPr>
      </w:pPr>
      <w:r w:rsidRPr="00EE62E0">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Бердыкеевой Хурмахан Хабибуллаевны в течение 48 часов после его регистрации в средства массовой информации для опубликования.</w:t>
      </w:r>
    </w:p>
    <w:p w:rsidR="00EE62E0" w:rsidRPr="00EE62E0" w:rsidRDefault="00EE62E0" w:rsidP="00EE62E0">
      <w:pPr>
        <w:spacing w:line="180" w:lineRule="exact"/>
        <w:ind w:firstLine="142"/>
        <w:jc w:val="both"/>
        <w:rPr>
          <w:rFonts w:ascii="Arial" w:hAnsi="Arial" w:cs="Arial"/>
          <w:sz w:val="18"/>
          <w:szCs w:val="18"/>
        </w:rPr>
      </w:pPr>
    </w:p>
    <w:p w:rsidR="00EE62E0" w:rsidRPr="00EE62E0" w:rsidRDefault="00EE62E0" w:rsidP="00EE62E0">
      <w:pPr>
        <w:spacing w:line="180" w:lineRule="exact"/>
        <w:ind w:firstLine="142"/>
        <w:jc w:val="both"/>
        <w:rPr>
          <w:rFonts w:ascii="Arial" w:hAnsi="Arial" w:cs="Arial"/>
          <w:sz w:val="18"/>
          <w:szCs w:val="18"/>
        </w:rPr>
      </w:pPr>
    </w:p>
    <w:p w:rsidR="00EE62E0" w:rsidRPr="00EE62E0" w:rsidRDefault="00EE62E0" w:rsidP="00EE62E0">
      <w:pPr>
        <w:spacing w:line="180" w:lineRule="exact"/>
        <w:ind w:firstLine="142"/>
        <w:jc w:val="both"/>
        <w:rPr>
          <w:rFonts w:ascii="Arial" w:hAnsi="Arial" w:cs="Arial"/>
          <w:sz w:val="18"/>
          <w:szCs w:val="18"/>
        </w:rPr>
      </w:pPr>
      <w:r w:rsidRPr="00EE62E0">
        <w:rPr>
          <w:rFonts w:ascii="Arial" w:hAnsi="Arial" w:cs="Arial"/>
          <w:sz w:val="18"/>
          <w:szCs w:val="18"/>
        </w:rPr>
        <w:t>Председатель                        Н.Д. Федюнина</w:t>
      </w:r>
    </w:p>
    <w:p w:rsidR="00EE62E0" w:rsidRPr="00EE62E0" w:rsidRDefault="00EE62E0" w:rsidP="00EE62E0">
      <w:pPr>
        <w:spacing w:line="180" w:lineRule="exact"/>
        <w:ind w:firstLine="142"/>
        <w:jc w:val="both"/>
        <w:rPr>
          <w:rFonts w:ascii="Arial" w:hAnsi="Arial" w:cs="Arial"/>
          <w:sz w:val="18"/>
          <w:szCs w:val="18"/>
        </w:rPr>
      </w:pPr>
    </w:p>
    <w:p w:rsidR="00CE3FC4" w:rsidRPr="00EE62E0" w:rsidRDefault="00EE62E0" w:rsidP="00EE62E0">
      <w:pPr>
        <w:spacing w:line="180" w:lineRule="exact"/>
        <w:ind w:firstLine="142"/>
        <w:jc w:val="both"/>
        <w:rPr>
          <w:rFonts w:ascii="Arial" w:hAnsi="Arial" w:cs="Arial"/>
          <w:sz w:val="18"/>
          <w:szCs w:val="18"/>
        </w:rPr>
      </w:pPr>
      <w:r w:rsidRPr="00EE62E0">
        <w:rPr>
          <w:rFonts w:ascii="Arial" w:hAnsi="Arial" w:cs="Arial"/>
          <w:sz w:val="18"/>
          <w:szCs w:val="18"/>
        </w:rPr>
        <w:t xml:space="preserve">Секретарь           </w:t>
      </w:r>
      <w:r>
        <w:rPr>
          <w:rFonts w:ascii="Arial" w:hAnsi="Arial" w:cs="Arial"/>
          <w:sz w:val="18"/>
          <w:szCs w:val="18"/>
        </w:rPr>
        <w:t xml:space="preserve">                 </w:t>
      </w:r>
      <w:r w:rsidRPr="00EE62E0">
        <w:rPr>
          <w:rFonts w:ascii="Arial" w:hAnsi="Arial" w:cs="Arial"/>
          <w:sz w:val="18"/>
          <w:szCs w:val="18"/>
        </w:rPr>
        <w:t xml:space="preserve">  И.В. Булгакова </w:t>
      </w:r>
    </w:p>
    <w:p w:rsidR="00CE3FC4" w:rsidRPr="00EE62E0" w:rsidRDefault="00CE3FC4" w:rsidP="00EE62E0">
      <w:pPr>
        <w:spacing w:line="180" w:lineRule="exact"/>
        <w:ind w:firstLine="142"/>
        <w:jc w:val="both"/>
        <w:rPr>
          <w:rFonts w:ascii="Arial" w:hAnsi="Arial" w:cs="Arial"/>
          <w:sz w:val="18"/>
          <w:szCs w:val="18"/>
        </w:rPr>
      </w:pPr>
    </w:p>
    <w:p w:rsidR="00CE3FC4" w:rsidRPr="00EE62E0" w:rsidRDefault="00CE3FC4" w:rsidP="00B11F35">
      <w:pPr>
        <w:spacing w:line="180" w:lineRule="exact"/>
        <w:ind w:firstLine="142"/>
        <w:rPr>
          <w:rFonts w:ascii="Arial" w:hAnsi="Arial" w:cs="Arial"/>
          <w:sz w:val="18"/>
          <w:szCs w:val="18"/>
        </w:rPr>
      </w:pPr>
    </w:p>
    <w:p w:rsidR="00CE3FC4" w:rsidRDefault="00CE3FC4" w:rsidP="00B11F35">
      <w:pPr>
        <w:spacing w:line="180" w:lineRule="exact"/>
        <w:ind w:firstLine="142"/>
        <w:rPr>
          <w:rFonts w:ascii="Arial" w:hAnsi="Arial" w:cs="Arial"/>
          <w:sz w:val="18"/>
          <w:szCs w:val="18"/>
        </w:rPr>
      </w:pPr>
    </w:p>
    <w:p w:rsidR="009601DD" w:rsidRPr="009601DD" w:rsidRDefault="009601DD" w:rsidP="009601DD">
      <w:pPr>
        <w:spacing w:line="180" w:lineRule="exact"/>
        <w:ind w:firstLine="142"/>
        <w:jc w:val="center"/>
        <w:rPr>
          <w:rFonts w:ascii="Arial" w:hAnsi="Arial" w:cs="Arial"/>
          <w:sz w:val="18"/>
          <w:szCs w:val="18"/>
        </w:rPr>
      </w:pPr>
      <w:proofErr w:type="gramStart"/>
      <w:r w:rsidRPr="009601DD">
        <w:rPr>
          <w:rFonts w:ascii="Arial" w:hAnsi="Arial" w:cs="Arial"/>
          <w:sz w:val="18"/>
          <w:szCs w:val="18"/>
        </w:rPr>
        <w:t>ТЕРРИТОРИАЛЬНАЯ</w:t>
      </w:r>
      <w:proofErr w:type="gramEnd"/>
      <w:r w:rsidRPr="009601DD">
        <w:rPr>
          <w:rFonts w:ascii="Arial" w:hAnsi="Arial" w:cs="Arial"/>
          <w:sz w:val="18"/>
          <w:szCs w:val="18"/>
        </w:rPr>
        <w:t xml:space="preserve"> ИЗБИРАТЕЛЬНАЯКОМИССИЯ БЛАГОДАРНЕНСКОГО РАЙОНА</w:t>
      </w:r>
    </w:p>
    <w:p w:rsidR="009601DD" w:rsidRPr="009601DD" w:rsidRDefault="009601DD" w:rsidP="009601DD">
      <w:pPr>
        <w:spacing w:line="180" w:lineRule="exact"/>
        <w:ind w:firstLine="142"/>
        <w:jc w:val="center"/>
        <w:rPr>
          <w:rFonts w:ascii="Arial" w:hAnsi="Arial" w:cs="Arial"/>
          <w:sz w:val="18"/>
          <w:szCs w:val="18"/>
        </w:rPr>
      </w:pPr>
    </w:p>
    <w:p w:rsidR="009601DD" w:rsidRPr="009601DD" w:rsidRDefault="009601DD" w:rsidP="009601DD">
      <w:pPr>
        <w:spacing w:line="180" w:lineRule="exact"/>
        <w:ind w:firstLine="142"/>
        <w:jc w:val="center"/>
        <w:rPr>
          <w:rFonts w:ascii="Arial" w:hAnsi="Arial" w:cs="Arial"/>
          <w:sz w:val="18"/>
          <w:szCs w:val="18"/>
        </w:rPr>
      </w:pPr>
      <w:r w:rsidRPr="009601DD">
        <w:rPr>
          <w:rFonts w:ascii="Arial" w:hAnsi="Arial" w:cs="Arial"/>
          <w:sz w:val="18"/>
          <w:szCs w:val="18"/>
        </w:rPr>
        <w:t>ПОСТАНОВЛЕНИЕ</w:t>
      </w:r>
    </w:p>
    <w:p w:rsidR="009601DD" w:rsidRPr="009601DD" w:rsidRDefault="009601DD" w:rsidP="009601DD">
      <w:pPr>
        <w:spacing w:line="180" w:lineRule="exact"/>
        <w:ind w:firstLine="142"/>
        <w:jc w:val="center"/>
        <w:rPr>
          <w:rFonts w:ascii="Arial" w:hAnsi="Arial" w:cs="Arial"/>
          <w:sz w:val="18"/>
          <w:szCs w:val="18"/>
        </w:rPr>
      </w:pPr>
    </w:p>
    <w:p w:rsidR="009601DD" w:rsidRPr="009601DD" w:rsidRDefault="009601DD" w:rsidP="009601DD">
      <w:pPr>
        <w:spacing w:line="180" w:lineRule="exact"/>
        <w:ind w:firstLine="142"/>
        <w:jc w:val="center"/>
        <w:rPr>
          <w:rFonts w:ascii="Arial" w:hAnsi="Arial" w:cs="Arial"/>
          <w:sz w:val="18"/>
          <w:szCs w:val="18"/>
        </w:rPr>
      </w:pPr>
      <w:r w:rsidRPr="009601DD">
        <w:rPr>
          <w:rFonts w:ascii="Arial" w:hAnsi="Arial" w:cs="Arial"/>
          <w:sz w:val="18"/>
          <w:szCs w:val="18"/>
        </w:rPr>
        <w:t>28 июля   2022 г.  № 42/214г. Благодарный</w:t>
      </w:r>
    </w:p>
    <w:p w:rsidR="009601DD" w:rsidRPr="009601DD" w:rsidRDefault="009601DD" w:rsidP="009601DD">
      <w:pPr>
        <w:spacing w:line="180" w:lineRule="exact"/>
        <w:ind w:firstLine="142"/>
        <w:jc w:val="center"/>
        <w:rPr>
          <w:rFonts w:ascii="Arial" w:hAnsi="Arial" w:cs="Arial"/>
          <w:sz w:val="18"/>
          <w:szCs w:val="18"/>
        </w:rPr>
      </w:pPr>
    </w:p>
    <w:p w:rsidR="009601DD" w:rsidRPr="009601DD" w:rsidRDefault="009601DD" w:rsidP="009601DD">
      <w:pPr>
        <w:spacing w:line="180" w:lineRule="exact"/>
        <w:ind w:firstLine="567"/>
        <w:jc w:val="both"/>
        <w:rPr>
          <w:rFonts w:ascii="Arial" w:hAnsi="Arial" w:cs="Arial"/>
          <w:sz w:val="18"/>
          <w:szCs w:val="18"/>
        </w:rPr>
      </w:pPr>
      <w:r w:rsidRPr="009601DD">
        <w:rPr>
          <w:rFonts w:ascii="Arial" w:hAnsi="Arial" w:cs="Arial"/>
          <w:sz w:val="18"/>
          <w:szCs w:val="18"/>
        </w:rPr>
        <w:t>О регистрации  Сагандыковой Гульнары Азизовны</w:t>
      </w:r>
      <w:proofErr w:type="gramStart"/>
      <w:r w:rsidRPr="009601DD">
        <w:rPr>
          <w:rFonts w:ascii="Arial" w:hAnsi="Arial" w:cs="Arial"/>
          <w:sz w:val="18"/>
          <w:szCs w:val="18"/>
        </w:rPr>
        <w:t xml:space="preserve"> ,</w:t>
      </w:r>
      <w:proofErr w:type="gramEnd"/>
      <w:r w:rsidRPr="009601DD">
        <w:rPr>
          <w:rFonts w:ascii="Arial" w:hAnsi="Arial" w:cs="Arial"/>
          <w:sz w:val="18"/>
          <w:szCs w:val="18"/>
        </w:rPr>
        <w:t xml:space="preserve">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w:t>
      </w:r>
    </w:p>
    <w:p w:rsidR="009601DD" w:rsidRPr="009601DD" w:rsidRDefault="009601DD" w:rsidP="009601DD">
      <w:pPr>
        <w:spacing w:line="180" w:lineRule="exact"/>
        <w:ind w:firstLine="567"/>
        <w:jc w:val="both"/>
        <w:rPr>
          <w:rFonts w:ascii="Arial" w:hAnsi="Arial" w:cs="Arial"/>
          <w:sz w:val="18"/>
          <w:szCs w:val="18"/>
        </w:rPr>
      </w:pPr>
    </w:p>
    <w:p w:rsidR="009601DD" w:rsidRPr="009601DD" w:rsidRDefault="009601DD" w:rsidP="009601DD">
      <w:pPr>
        <w:spacing w:line="180" w:lineRule="exact"/>
        <w:ind w:firstLine="567"/>
        <w:jc w:val="both"/>
        <w:rPr>
          <w:rFonts w:ascii="Arial" w:hAnsi="Arial" w:cs="Arial"/>
          <w:sz w:val="18"/>
          <w:szCs w:val="18"/>
        </w:rPr>
      </w:pPr>
      <w:proofErr w:type="gramStart"/>
      <w:r w:rsidRPr="009601DD">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 Сагандыковой Гульнары Азизовны (далее – кандидат), а также документы, содержащие</w:t>
      </w:r>
      <w:proofErr w:type="gramEnd"/>
      <w:r w:rsidRPr="009601DD">
        <w:rPr>
          <w:rFonts w:ascii="Arial" w:hAnsi="Arial" w:cs="Arial"/>
          <w:sz w:val="18"/>
          <w:szCs w:val="18"/>
        </w:rPr>
        <w:t xml:space="preserve"> </w:t>
      </w:r>
      <w:proofErr w:type="gramStart"/>
      <w:r w:rsidRPr="009601DD">
        <w:rPr>
          <w:rFonts w:ascii="Arial" w:hAnsi="Arial" w:cs="Arial"/>
          <w:sz w:val="18"/>
          <w:szCs w:val="18"/>
        </w:rPr>
        <w:t xml:space="preserve">сведения о кандидате, иные документы, представленные в территориальную  избирательную комиссию Благодарненского района для уведомления о </w:t>
      </w:r>
      <w:r w:rsidRPr="009601DD">
        <w:rPr>
          <w:rFonts w:ascii="Arial" w:hAnsi="Arial" w:cs="Arial"/>
          <w:sz w:val="18"/>
          <w:szCs w:val="18"/>
        </w:rPr>
        <w:lastRenderedPageBreak/>
        <w:t>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9601DD">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9601DD">
        <w:rPr>
          <w:rFonts w:ascii="Arial" w:hAnsi="Arial" w:cs="Arial"/>
          <w:sz w:val="18"/>
          <w:szCs w:val="18"/>
        </w:rPr>
        <w:t>.</w:t>
      </w:r>
      <w:proofErr w:type="gramEnd"/>
      <w:r w:rsidRPr="009601DD">
        <w:rPr>
          <w:rFonts w:ascii="Arial" w:hAnsi="Arial" w:cs="Arial"/>
          <w:sz w:val="18"/>
          <w:szCs w:val="18"/>
        </w:rPr>
        <w:t xml:space="preserve"> </w:t>
      </w:r>
      <w:proofErr w:type="gramStart"/>
      <w:r w:rsidRPr="009601DD">
        <w:rPr>
          <w:rFonts w:ascii="Arial" w:hAnsi="Arial" w:cs="Arial"/>
          <w:sz w:val="18"/>
          <w:szCs w:val="18"/>
        </w:rPr>
        <w:t>п</w:t>
      </w:r>
      <w:proofErr w:type="gramEnd"/>
      <w:r w:rsidRPr="009601DD">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9601DD" w:rsidRPr="009601DD" w:rsidRDefault="009601DD" w:rsidP="009601DD">
      <w:pPr>
        <w:spacing w:line="180" w:lineRule="exact"/>
        <w:ind w:firstLine="567"/>
        <w:jc w:val="both"/>
        <w:rPr>
          <w:rFonts w:ascii="Arial" w:hAnsi="Arial" w:cs="Arial"/>
          <w:sz w:val="18"/>
          <w:szCs w:val="18"/>
        </w:rPr>
      </w:pPr>
    </w:p>
    <w:p w:rsidR="009601DD" w:rsidRPr="009601DD" w:rsidRDefault="009601DD" w:rsidP="009601DD">
      <w:pPr>
        <w:spacing w:line="180" w:lineRule="exact"/>
        <w:ind w:firstLine="567"/>
        <w:jc w:val="both"/>
        <w:rPr>
          <w:rFonts w:ascii="Arial" w:hAnsi="Arial" w:cs="Arial"/>
          <w:sz w:val="18"/>
          <w:szCs w:val="18"/>
        </w:rPr>
      </w:pPr>
      <w:r w:rsidRPr="009601DD">
        <w:rPr>
          <w:rFonts w:ascii="Arial" w:hAnsi="Arial" w:cs="Arial"/>
          <w:sz w:val="18"/>
          <w:szCs w:val="18"/>
        </w:rPr>
        <w:t>ПОСТАНОВЛЯЕТ:</w:t>
      </w:r>
    </w:p>
    <w:p w:rsidR="009601DD" w:rsidRPr="009601DD" w:rsidRDefault="009601DD" w:rsidP="009601DD">
      <w:pPr>
        <w:spacing w:line="180" w:lineRule="exact"/>
        <w:ind w:firstLine="567"/>
        <w:jc w:val="both"/>
        <w:rPr>
          <w:rFonts w:ascii="Arial" w:hAnsi="Arial" w:cs="Arial"/>
          <w:sz w:val="18"/>
          <w:szCs w:val="18"/>
        </w:rPr>
      </w:pPr>
    </w:p>
    <w:p w:rsidR="009601DD" w:rsidRPr="009601DD" w:rsidRDefault="009601DD" w:rsidP="009601DD">
      <w:pPr>
        <w:spacing w:line="180" w:lineRule="exact"/>
        <w:ind w:firstLine="567"/>
        <w:jc w:val="both"/>
        <w:rPr>
          <w:rFonts w:ascii="Arial" w:hAnsi="Arial" w:cs="Arial"/>
          <w:sz w:val="18"/>
          <w:szCs w:val="18"/>
        </w:rPr>
      </w:pPr>
      <w:r w:rsidRPr="009601DD">
        <w:rPr>
          <w:rFonts w:ascii="Arial" w:hAnsi="Arial" w:cs="Arial"/>
          <w:sz w:val="18"/>
          <w:szCs w:val="18"/>
        </w:rPr>
        <w:t xml:space="preserve">1. Зарегистрировать Сагандыкову Гульнару Азизовну, 1966 года рождения; </w:t>
      </w:r>
      <w:proofErr w:type="gramStart"/>
      <w:r w:rsidRPr="009601DD">
        <w:rPr>
          <w:rFonts w:ascii="Arial" w:hAnsi="Arial" w:cs="Arial"/>
          <w:sz w:val="18"/>
          <w:szCs w:val="18"/>
        </w:rPr>
        <w:t>проживающую</w:t>
      </w:r>
      <w:proofErr w:type="gramEnd"/>
      <w:r w:rsidRPr="009601DD">
        <w:rPr>
          <w:rFonts w:ascii="Arial" w:hAnsi="Arial" w:cs="Arial"/>
          <w:sz w:val="18"/>
          <w:szCs w:val="18"/>
        </w:rPr>
        <w:t>: Ставропольский край, Благодарненский район, а. Эдельбай; образование – среднее; домохозяйка;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 28 июля 2022 года в 16 часов 02 минуты.</w:t>
      </w:r>
    </w:p>
    <w:p w:rsidR="009601DD" w:rsidRPr="009601DD" w:rsidRDefault="009601DD" w:rsidP="009601DD">
      <w:pPr>
        <w:spacing w:line="180" w:lineRule="exact"/>
        <w:ind w:firstLine="567"/>
        <w:jc w:val="both"/>
        <w:rPr>
          <w:rFonts w:ascii="Arial" w:hAnsi="Arial" w:cs="Arial"/>
          <w:sz w:val="18"/>
          <w:szCs w:val="18"/>
        </w:rPr>
      </w:pPr>
      <w:r w:rsidRPr="009601DD">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 Сагандыковой Гульнаре Азизовне удостоверение о регистрации установленного образца.</w:t>
      </w:r>
    </w:p>
    <w:p w:rsidR="009601DD" w:rsidRPr="009601DD" w:rsidRDefault="009601DD" w:rsidP="009601DD">
      <w:pPr>
        <w:spacing w:line="180" w:lineRule="exact"/>
        <w:ind w:firstLine="567"/>
        <w:jc w:val="both"/>
        <w:rPr>
          <w:rFonts w:ascii="Arial" w:hAnsi="Arial" w:cs="Arial"/>
          <w:sz w:val="18"/>
          <w:szCs w:val="18"/>
        </w:rPr>
      </w:pPr>
      <w:r w:rsidRPr="009601DD">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Сагандыковой Гульнары Азизовны в течение 48 часов после его регистрации в средства массовой информации для опубликования.</w:t>
      </w:r>
    </w:p>
    <w:p w:rsidR="009601DD" w:rsidRPr="009601DD" w:rsidRDefault="009601DD" w:rsidP="009601DD">
      <w:pPr>
        <w:spacing w:line="180" w:lineRule="exact"/>
        <w:ind w:firstLine="142"/>
        <w:jc w:val="both"/>
        <w:rPr>
          <w:rFonts w:ascii="Arial" w:hAnsi="Arial" w:cs="Arial"/>
          <w:sz w:val="18"/>
          <w:szCs w:val="18"/>
        </w:rPr>
      </w:pPr>
    </w:p>
    <w:p w:rsidR="009601DD" w:rsidRPr="009601DD" w:rsidRDefault="009601DD" w:rsidP="009601DD">
      <w:pPr>
        <w:spacing w:line="180" w:lineRule="exact"/>
        <w:ind w:firstLine="142"/>
        <w:jc w:val="both"/>
        <w:rPr>
          <w:rFonts w:ascii="Arial" w:hAnsi="Arial" w:cs="Arial"/>
          <w:sz w:val="18"/>
          <w:szCs w:val="18"/>
        </w:rPr>
      </w:pPr>
    </w:p>
    <w:p w:rsidR="009601DD" w:rsidRPr="009601DD" w:rsidRDefault="009601DD" w:rsidP="009601DD">
      <w:pPr>
        <w:spacing w:line="180" w:lineRule="exact"/>
        <w:ind w:firstLine="142"/>
        <w:jc w:val="both"/>
        <w:rPr>
          <w:rFonts w:ascii="Arial" w:hAnsi="Arial" w:cs="Arial"/>
          <w:sz w:val="18"/>
          <w:szCs w:val="18"/>
        </w:rPr>
      </w:pPr>
      <w:r w:rsidRPr="009601DD">
        <w:rPr>
          <w:rFonts w:ascii="Arial" w:hAnsi="Arial" w:cs="Arial"/>
          <w:sz w:val="18"/>
          <w:szCs w:val="18"/>
        </w:rPr>
        <w:t>Председате</w:t>
      </w:r>
      <w:r>
        <w:rPr>
          <w:rFonts w:ascii="Arial" w:hAnsi="Arial" w:cs="Arial"/>
          <w:sz w:val="18"/>
          <w:szCs w:val="18"/>
        </w:rPr>
        <w:t xml:space="preserve">ль                                </w:t>
      </w:r>
      <w:r w:rsidRPr="009601DD">
        <w:rPr>
          <w:rFonts w:ascii="Arial" w:hAnsi="Arial" w:cs="Arial"/>
          <w:sz w:val="18"/>
          <w:szCs w:val="18"/>
        </w:rPr>
        <w:t>Н.Д. Федюнина</w:t>
      </w:r>
    </w:p>
    <w:p w:rsidR="009601DD" w:rsidRDefault="009601DD" w:rsidP="009601DD">
      <w:pPr>
        <w:spacing w:line="180" w:lineRule="exact"/>
        <w:ind w:firstLine="142"/>
        <w:jc w:val="both"/>
        <w:rPr>
          <w:rFonts w:ascii="Arial" w:hAnsi="Arial" w:cs="Arial"/>
          <w:sz w:val="18"/>
          <w:szCs w:val="18"/>
        </w:rPr>
      </w:pPr>
    </w:p>
    <w:p w:rsidR="009601DD" w:rsidRPr="009601DD" w:rsidRDefault="009601DD" w:rsidP="009601DD">
      <w:pPr>
        <w:spacing w:line="180" w:lineRule="exact"/>
        <w:ind w:firstLine="142"/>
        <w:jc w:val="both"/>
        <w:rPr>
          <w:rFonts w:ascii="Arial" w:hAnsi="Arial" w:cs="Arial"/>
          <w:sz w:val="18"/>
          <w:szCs w:val="18"/>
        </w:rPr>
      </w:pPr>
    </w:p>
    <w:p w:rsidR="00EE62E0" w:rsidRDefault="009601DD" w:rsidP="009601DD">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9601DD">
        <w:rPr>
          <w:rFonts w:ascii="Arial" w:hAnsi="Arial" w:cs="Arial"/>
          <w:sz w:val="18"/>
          <w:szCs w:val="18"/>
        </w:rPr>
        <w:t>И.В. Булгакова</w:t>
      </w:r>
    </w:p>
    <w:p w:rsidR="00CE3FC4" w:rsidRPr="00EE62E0" w:rsidRDefault="00CE3FC4" w:rsidP="00B11F35">
      <w:pPr>
        <w:spacing w:line="180" w:lineRule="exact"/>
        <w:ind w:firstLine="142"/>
        <w:rPr>
          <w:rFonts w:ascii="Arial" w:hAnsi="Arial" w:cs="Arial"/>
          <w:sz w:val="18"/>
          <w:szCs w:val="18"/>
        </w:rPr>
      </w:pPr>
    </w:p>
    <w:p w:rsidR="006E78DD" w:rsidRPr="00EE62E0" w:rsidRDefault="006E78DD" w:rsidP="00B11F35">
      <w:pPr>
        <w:spacing w:line="180" w:lineRule="exact"/>
        <w:ind w:firstLine="142"/>
        <w:rPr>
          <w:rFonts w:ascii="Arial" w:hAnsi="Arial" w:cs="Arial"/>
          <w:sz w:val="18"/>
          <w:szCs w:val="18"/>
        </w:rPr>
      </w:pPr>
    </w:p>
    <w:p w:rsidR="00CE3FC4" w:rsidRDefault="00CE3FC4" w:rsidP="00B11F35">
      <w:pPr>
        <w:spacing w:line="180" w:lineRule="exact"/>
        <w:ind w:firstLine="142"/>
        <w:rPr>
          <w:rFonts w:ascii="Arial" w:hAnsi="Arial" w:cs="Arial"/>
          <w:sz w:val="16"/>
          <w:szCs w:val="16"/>
        </w:rPr>
        <w:sectPr w:rsidR="00CE3FC4" w:rsidSect="00CE3FC4">
          <w:type w:val="continuous"/>
          <w:pgSz w:w="11905" w:h="16838"/>
          <w:pgMar w:top="1134" w:right="848" w:bottom="1134" w:left="993" w:header="720" w:footer="720" w:gutter="0"/>
          <w:cols w:num="2" w:space="851"/>
          <w:noEndnote/>
          <w:titlePg/>
          <w:docGrid w:linePitch="381"/>
        </w:sectPr>
      </w:pPr>
    </w:p>
    <w:p w:rsidR="006E78DD" w:rsidRDefault="006E78DD" w:rsidP="00B11F35">
      <w:pPr>
        <w:spacing w:line="180" w:lineRule="exact"/>
        <w:ind w:firstLine="142"/>
        <w:rPr>
          <w:rFonts w:ascii="Arial" w:hAnsi="Arial" w:cs="Arial"/>
          <w:sz w:val="16"/>
          <w:szCs w:val="16"/>
        </w:rPr>
      </w:pPr>
    </w:p>
    <w:tbl>
      <w:tblPr>
        <w:tblW w:w="99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098"/>
        <w:gridCol w:w="1235"/>
        <w:gridCol w:w="1192"/>
        <w:gridCol w:w="1087"/>
        <w:gridCol w:w="1087"/>
        <w:gridCol w:w="1087"/>
        <w:gridCol w:w="1087"/>
        <w:gridCol w:w="1087"/>
        <w:gridCol w:w="732"/>
      </w:tblGrid>
      <w:tr w:rsidR="00B84E89" w:rsidRPr="00DE68CB" w:rsidTr="00DE68CB">
        <w:trPr>
          <w:trHeight w:val="312"/>
          <w:jc w:val="center"/>
        </w:trPr>
        <w:tc>
          <w:tcPr>
            <w:tcW w:w="9927" w:type="dxa"/>
            <w:gridSpan w:val="10"/>
            <w:vMerge w:val="restart"/>
            <w:shd w:val="clear" w:color="auto" w:fill="auto"/>
            <w:vAlign w:val="center"/>
            <w:hideMark/>
          </w:tcPr>
          <w:p w:rsidR="00B84E89" w:rsidRPr="00DE68CB" w:rsidRDefault="00B84E89" w:rsidP="00B84E89">
            <w:pPr>
              <w:jc w:val="center"/>
              <w:rPr>
                <w:rFonts w:ascii="Arial" w:hAnsi="Arial" w:cs="Arial"/>
                <w:b/>
                <w:bCs/>
                <w:color w:val="26282F"/>
                <w:sz w:val="12"/>
                <w:szCs w:val="12"/>
              </w:rPr>
            </w:pPr>
            <w:r w:rsidRPr="00DE68CB">
              <w:rPr>
                <w:rFonts w:ascii="Arial" w:hAnsi="Arial" w:cs="Arial"/>
                <w:b/>
                <w:bCs/>
                <w:color w:val="26282F"/>
                <w:sz w:val="12"/>
                <w:szCs w:val="12"/>
              </w:rPr>
              <w:t>СВЕДЕНИЯ ОБ ИМУЩЕСТВЕ, ПРИНАДЛЕЖАЩЕМ КАНДИДАТУ (ИНОМУ ЛИЦУ) НА ПРАВЕ СОБСТВЕННОСТИ, И РЕЗУЛЬТАТАХ ПРОВЕРКИ</w:t>
            </w:r>
          </w:p>
        </w:tc>
      </w:tr>
      <w:tr w:rsidR="00B84E89" w:rsidRPr="00DE68CB" w:rsidTr="00DE68CB">
        <w:trPr>
          <w:trHeight w:val="340"/>
          <w:jc w:val="center"/>
        </w:trPr>
        <w:tc>
          <w:tcPr>
            <w:tcW w:w="9927" w:type="dxa"/>
            <w:gridSpan w:val="10"/>
            <w:vMerge/>
            <w:vAlign w:val="center"/>
            <w:hideMark/>
          </w:tcPr>
          <w:p w:rsidR="00B84E89" w:rsidRPr="00DE68CB" w:rsidRDefault="00B84E89" w:rsidP="00B84E89">
            <w:pPr>
              <w:rPr>
                <w:rFonts w:ascii="Arial" w:hAnsi="Arial" w:cs="Arial"/>
                <w:b/>
                <w:bCs/>
                <w:color w:val="26282F"/>
                <w:sz w:val="12"/>
                <w:szCs w:val="12"/>
              </w:rPr>
            </w:pPr>
          </w:p>
        </w:tc>
      </w:tr>
      <w:tr w:rsidR="00DE68CB" w:rsidRPr="00DE68CB" w:rsidTr="00DE68CB">
        <w:trPr>
          <w:trHeight w:val="300"/>
          <w:jc w:val="center"/>
        </w:trPr>
        <w:tc>
          <w:tcPr>
            <w:tcW w:w="380" w:type="dxa"/>
            <w:vMerge w:val="restart"/>
            <w:shd w:val="clear" w:color="auto" w:fill="auto"/>
            <w:vAlign w:val="center"/>
            <w:hideMark/>
          </w:tcPr>
          <w:p w:rsidR="00B84E89" w:rsidRPr="00DE68CB" w:rsidRDefault="00B84E89" w:rsidP="00B84E89">
            <w:pPr>
              <w:jc w:val="center"/>
              <w:rPr>
                <w:rFonts w:ascii="Arial" w:hAnsi="Arial" w:cs="Arial"/>
                <w:sz w:val="12"/>
                <w:szCs w:val="12"/>
              </w:rPr>
            </w:pPr>
            <w:r w:rsidRPr="00DE68CB">
              <w:rPr>
                <w:rFonts w:ascii="Arial" w:hAnsi="Arial" w:cs="Arial"/>
                <w:sz w:val="12"/>
                <w:szCs w:val="12"/>
              </w:rPr>
              <w:t xml:space="preserve">№ </w:t>
            </w:r>
            <w:proofErr w:type="gramStart"/>
            <w:r w:rsidRPr="00DE68CB">
              <w:rPr>
                <w:rFonts w:ascii="Arial" w:hAnsi="Arial" w:cs="Arial"/>
                <w:sz w:val="12"/>
                <w:szCs w:val="12"/>
              </w:rPr>
              <w:t>п</w:t>
            </w:r>
            <w:proofErr w:type="gramEnd"/>
            <w:r w:rsidRPr="00DE68CB">
              <w:rPr>
                <w:rFonts w:ascii="Arial" w:hAnsi="Arial" w:cs="Arial"/>
                <w:sz w:val="12"/>
                <w:szCs w:val="12"/>
              </w:rPr>
              <w:t>/п</w:t>
            </w:r>
          </w:p>
        </w:tc>
        <w:tc>
          <w:tcPr>
            <w:tcW w:w="1098"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Фамилия, имя, отчеств</w:t>
            </w:r>
            <w:proofErr w:type="gramStart"/>
            <w:r w:rsidRPr="00DE68CB">
              <w:rPr>
                <w:rFonts w:ascii="Arial" w:hAnsi="Arial" w:cs="Arial"/>
                <w:sz w:val="12"/>
                <w:szCs w:val="12"/>
              </w:rPr>
              <w:t>о(</w:t>
            </w:r>
            <w:proofErr w:type="gramEnd"/>
            <w:r w:rsidRPr="00DE68CB">
              <w:rPr>
                <w:rFonts w:ascii="Arial" w:hAnsi="Arial" w:cs="Arial"/>
                <w:sz w:val="12"/>
                <w:szCs w:val="12"/>
              </w:rPr>
              <w:t xml:space="preserve">если менялись, также прежние фамилия, имя, отчество – при наличии сведений) </w:t>
            </w:r>
          </w:p>
        </w:tc>
        <w:tc>
          <w:tcPr>
            <w:tcW w:w="1235"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Датаи место рождения</w:t>
            </w:r>
          </w:p>
        </w:tc>
        <w:tc>
          <w:tcPr>
            <w:tcW w:w="6627" w:type="dxa"/>
            <w:gridSpan w:val="6"/>
            <w:vMerge w:val="restart"/>
            <w:shd w:val="clear" w:color="auto" w:fill="auto"/>
            <w:vAlign w:val="center"/>
            <w:hideMark/>
          </w:tcPr>
          <w:p w:rsidR="00B84E89" w:rsidRPr="00DE68CB" w:rsidRDefault="00B84E89" w:rsidP="00B84E89">
            <w:pPr>
              <w:jc w:val="center"/>
              <w:rPr>
                <w:rFonts w:ascii="Arial" w:hAnsi="Arial" w:cs="Arial"/>
                <w:sz w:val="12"/>
                <w:szCs w:val="12"/>
              </w:rPr>
            </w:pPr>
            <w:r w:rsidRPr="00DE68CB">
              <w:rPr>
                <w:rFonts w:ascii="Arial" w:hAnsi="Arial" w:cs="Arial"/>
                <w:sz w:val="12"/>
                <w:szCs w:val="12"/>
              </w:rPr>
              <w:t>Недвижимое имущество</w:t>
            </w:r>
          </w:p>
        </w:tc>
        <w:tc>
          <w:tcPr>
            <w:tcW w:w="587" w:type="dxa"/>
            <w:vMerge w:val="restart"/>
            <w:shd w:val="clear" w:color="auto" w:fill="auto"/>
            <w:vAlign w:val="center"/>
            <w:hideMark/>
          </w:tcPr>
          <w:p w:rsidR="00B84E89" w:rsidRPr="00DE68CB" w:rsidRDefault="00B84E89" w:rsidP="00B84E89">
            <w:pPr>
              <w:jc w:val="center"/>
              <w:rPr>
                <w:rFonts w:ascii="Arial" w:hAnsi="Arial" w:cs="Arial"/>
                <w:sz w:val="12"/>
                <w:szCs w:val="12"/>
              </w:rPr>
            </w:pPr>
            <w:proofErr w:type="gramStart"/>
            <w:r w:rsidRPr="00DE68CB">
              <w:rPr>
                <w:rFonts w:ascii="Arial" w:hAnsi="Arial" w:cs="Arial"/>
                <w:sz w:val="12"/>
                <w:szCs w:val="12"/>
              </w:rPr>
              <w:t>Резуль-таты</w:t>
            </w:r>
            <w:proofErr w:type="gramEnd"/>
            <w:r w:rsidRPr="00DE68CB">
              <w:rPr>
                <w:rFonts w:ascii="Arial" w:hAnsi="Arial" w:cs="Arial"/>
                <w:sz w:val="12"/>
                <w:szCs w:val="12"/>
              </w:rPr>
              <w:t xml:space="preserve"> проверки</w:t>
            </w:r>
          </w:p>
        </w:tc>
      </w:tr>
      <w:tr w:rsidR="00DE68CB" w:rsidRPr="00DE68CB" w:rsidTr="00DE68CB">
        <w:trPr>
          <w:trHeight w:val="161"/>
          <w:jc w:val="center"/>
        </w:trPr>
        <w:tc>
          <w:tcPr>
            <w:tcW w:w="380" w:type="dxa"/>
            <w:vMerge/>
            <w:vAlign w:val="center"/>
            <w:hideMark/>
          </w:tcPr>
          <w:p w:rsidR="00B84E89" w:rsidRPr="00DE68CB" w:rsidRDefault="00B84E89" w:rsidP="00B84E89">
            <w:pPr>
              <w:rPr>
                <w:rFonts w:ascii="Arial" w:hAnsi="Arial" w:cs="Arial"/>
                <w:sz w:val="12"/>
                <w:szCs w:val="12"/>
              </w:rPr>
            </w:pPr>
          </w:p>
        </w:tc>
        <w:tc>
          <w:tcPr>
            <w:tcW w:w="1098" w:type="dxa"/>
            <w:vMerge/>
            <w:vAlign w:val="center"/>
            <w:hideMark/>
          </w:tcPr>
          <w:p w:rsidR="00B84E89" w:rsidRPr="00DE68CB" w:rsidRDefault="00B84E89" w:rsidP="00B84E89">
            <w:pPr>
              <w:rPr>
                <w:rFonts w:ascii="Arial" w:hAnsi="Arial" w:cs="Arial"/>
                <w:sz w:val="12"/>
                <w:szCs w:val="12"/>
              </w:rPr>
            </w:pPr>
          </w:p>
        </w:tc>
        <w:tc>
          <w:tcPr>
            <w:tcW w:w="1235" w:type="dxa"/>
            <w:vMerge/>
            <w:vAlign w:val="center"/>
            <w:hideMark/>
          </w:tcPr>
          <w:p w:rsidR="00B84E89" w:rsidRPr="00DE68CB" w:rsidRDefault="00B84E89" w:rsidP="00B84E89">
            <w:pPr>
              <w:rPr>
                <w:rFonts w:ascii="Arial" w:hAnsi="Arial" w:cs="Arial"/>
                <w:sz w:val="12"/>
                <w:szCs w:val="12"/>
              </w:rPr>
            </w:pPr>
          </w:p>
        </w:tc>
        <w:tc>
          <w:tcPr>
            <w:tcW w:w="6627" w:type="dxa"/>
            <w:gridSpan w:val="6"/>
            <w:vMerge/>
            <w:vAlign w:val="center"/>
            <w:hideMark/>
          </w:tcPr>
          <w:p w:rsidR="00B84E89" w:rsidRPr="00DE68CB" w:rsidRDefault="00B84E89" w:rsidP="00B84E89">
            <w:pPr>
              <w:rPr>
                <w:rFonts w:ascii="Arial" w:hAnsi="Arial" w:cs="Arial"/>
                <w:sz w:val="12"/>
                <w:szCs w:val="12"/>
              </w:rPr>
            </w:pPr>
          </w:p>
        </w:tc>
        <w:tc>
          <w:tcPr>
            <w:tcW w:w="587" w:type="dxa"/>
            <w:vMerge/>
            <w:vAlign w:val="center"/>
            <w:hideMark/>
          </w:tcPr>
          <w:p w:rsidR="00B84E89" w:rsidRPr="00DE68CB" w:rsidRDefault="00B84E89" w:rsidP="00B84E89">
            <w:pPr>
              <w:rPr>
                <w:rFonts w:ascii="Arial" w:hAnsi="Arial" w:cs="Arial"/>
                <w:sz w:val="12"/>
                <w:szCs w:val="12"/>
              </w:rPr>
            </w:pPr>
          </w:p>
        </w:tc>
      </w:tr>
      <w:tr w:rsidR="00DE68CB" w:rsidRPr="00DE68CB" w:rsidTr="00DE68CB">
        <w:trPr>
          <w:trHeight w:val="889"/>
          <w:jc w:val="center"/>
        </w:trPr>
        <w:tc>
          <w:tcPr>
            <w:tcW w:w="380" w:type="dxa"/>
            <w:vMerge/>
            <w:vAlign w:val="center"/>
            <w:hideMark/>
          </w:tcPr>
          <w:p w:rsidR="00B84E89" w:rsidRPr="00DE68CB" w:rsidRDefault="00B84E89" w:rsidP="00B84E89">
            <w:pPr>
              <w:rPr>
                <w:rFonts w:ascii="Arial" w:hAnsi="Arial" w:cs="Arial"/>
                <w:sz w:val="12"/>
                <w:szCs w:val="12"/>
              </w:rPr>
            </w:pPr>
          </w:p>
        </w:tc>
        <w:tc>
          <w:tcPr>
            <w:tcW w:w="1098" w:type="dxa"/>
            <w:vMerge/>
            <w:vAlign w:val="center"/>
            <w:hideMark/>
          </w:tcPr>
          <w:p w:rsidR="00B84E89" w:rsidRPr="00DE68CB" w:rsidRDefault="00B84E89" w:rsidP="00B84E89">
            <w:pPr>
              <w:rPr>
                <w:rFonts w:ascii="Arial" w:hAnsi="Arial" w:cs="Arial"/>
                <w:sz w:val="12"/>
                <w:szCs w:val="12"/>
              </w:rPr>
            </w:pPr>
          </w:p>
        </w:tc>
        <w:tc>
          <w:tcPr>
            <w:tcW w:w="1235" w:type="dxa"/>
            <w:vMerge/>
            <w:vAlign w:val="center"/>
            <w:hideMark/>
          </w:tcPr>
          <w:p w:rsidR="00B84E89" w:rsidRPr="00DE68CB" w:rsidRDefault="00B84E89" w:rsidP="00B84E89">
            <w:pPr>
              <w:rPr>
                <w:rFonts w:ascii="Arial" w:hAnsi="Arial" w:cs="Arial"/>
                <w:sz w:val="12"/>
                <w:szCs w:val="12"/>
              </w:rPr>
            </w:pPr>
          </w:p>
        </w:tc>
        <w:tc>
          <w:tcPr>
            <w:tcW w:w="1192" w:type="dxa"/>
            <w:shd w:val="clear" w:color="auto" w:fill="auto"/>
            <w:vAlign w:val="center"/>
            <w:hideMark/>
          </w:tcPr>
          <w:p w:rsidR="00B84E89" w:rsidRPr="00DE68CB" w:rsidRDefault="00B84E89" w:rsidP="00B84E89">
            <w:pPr>
              <w:jc w:val="center"/>
              <w:rPr>
                <w:rFonts w:ascii="Arial" w:hAnsi="Arial" w:cs="Arial"/>
                <w:sz w:val="12"/>
                <w:szCs w:val="12"/>
              </w:rPr>
            </w:pPr>
            <w:r w:rsidRPr="00DE68CB">
              <w:rPr>
                <w:rFonts w:ascii="Arial" w:hAnsi="Arial" w:cs="Arial"/>
                <w:sz w:val="12"/>
                <w:szCs w:val="12"/>
              </w:rPr>
              <w:t>Земельные участки</w:t>
            </w:r>
          </w:p>
        </w:tc>
        <w:tc>
          <w:tcPr>
            <w:tcW w:w="1087" w:type="dxa"/>
            <w:shd w:val="clear" w:color="auto" w:fill="auto"/>
            <w:vAlign w:val="center"/>
            <w:hideMark/>
          </w:tcPr>
          <w:p w:rsidR="00B84E89" w:rsidRPr="00DE68CB" w:rsidRDefault="00B84E89" w:rsidP="00B84E89">
            <w:pPr>
              <w:jc w:val="center"/>
              <w:rPr>
                <w:rFonts w:ascii="Arial" w:hAnsi="Arial" w:cs="Arial"/>
                <w:sz w:val="12"/>
                <w:szCs w:val="12"/>
              </w:rPr>
            </w:pPr>
            <w:r w:rsidRPr="00DE68CB">
              <w:rPr>
                <w:rFonts w:ascii="Arial" w:hAnsi="Arial" w:cs="Arial"/>
                <w:sz w:val="12"/>
                <w:szCs w:val="12"/>
              </w:rPr>
              <w:t>Жилые дома</w:t>
            </w:r>
          </w:p>
        </w:tc>
        <w:tc>
          <w:tcPr>
            <w:tcW w:w="1087" w:type="dxa"/>
            <w:shd w:val="clear" w:color="auto" w:fill="auto"/>
            <w:vAlign w:val="center"/>
            <w:hideMark/>
          </w:tcPr>
          <w:p w:rsidR="00B84E89" w:rsidRPr="00DE68CB" w:rsidRDefault="00B84E89" w:rsidP="00B84E89">
            <w:pPr>
              <w:jc w:val="center"/>
              <w:rPr>
                <w:rFonts w:ascii="Arial" w:hAnsi="Arial" w:cs="Arial"/>
                <w:sz w:val="12"/>
                <w:szCs w:val="12"/>
              </w:rPr>
            </w:pPr>
            <w:r w:rsidRPr="00DE68CB">
              <w:rPr>
                <w:rFonts w:ascii="Arial" w:hAnsi="Arial" w:cs="Arial"/>
                <w:sz w:val="12"/>
                <w:szCs w:val="12"/>
              </w:rPr>
              <w:t>Квартиры, комнаты</w:t>
            </w:r>
          </w:p>
        </w:tc>
        <w:tc>
          <w:tcPr>
            <w:tcW w:w="1087" w:type="dxa"/>
            <w:shd w:val="clear" w:color="auto" w:fill="auto"/>
            <w:vAlign w:val="center"/>
            <w:hideMark/>
          </w:tcPr>
          <w:p w:rsidR="00B84E89" w:rsidRPr="00DE68CB" w:rsidRDefault="00B84E89" w:rsidP="00B84E89">
            <w:pPr>
              <w:jc w:val="center"/>
              <w:rPr>
                <w:rFonts w:ascii="Arial" w:hAnsi="Arial" w:cs="Arial"/>
                <w:color w:val="auto"/>
                <w:sz w:val="12"/>
                <w:szCs w:val="12"/>
              </w:rPr>
            </w:pPr>
            <w:r w:rsidRPr="00DE68CB">
              <w:rPr>
                <w:rFonts w:ascii="Arial" w:hAnsi="Arial" w:cs="Arial"/>
                <w:color w:val="auto"/>
                <w:sz w:val="12"/>
                <w:szCs w:val="12"/>
              </w:rPr>
              <w:t>Садовые дома</w:t>
            </w:r>
          </w:p>
        </w:tc>
        <w:tc>
          <w:tcPr>
            <w:tcW w:w="1087" w:type="dxa"/>
            <w:shd w:val="clear" w:color="auto" w:fill="auto"/>
            <w:vAlign w:val="center"/>
            <w:hideMark/>
          </w:tcPr>
          <w:p w:rsidR="00B84E89" w:rsidRPr="00DE68CB" w:rsidRDefault="00B84E89" w:rsidP="00B84E89">
            <w:pPr>
              <w:jc w:val="center"/>
              <w:rPr>
                <w:rFonts w:ascii="Arial" w:hAnsi="Arial" w:cs="Arial"/>
                <w:color w:val="auto"/>
                <w:sz w:val="12"/>
                <w:szCs w:val="12"/>
              </w:rPr>
            </w:pPr>
            <w:r w:rsidRPr="00DE68CB">
              <w:rPr>
                <w:rFonts w:ascii="Arial" w:hAnsi="Arial" w:cs="Arial"/>
                <w:color w:val="auto"/>
                <w:sz w:val="12"/>
                <w:szCs w:val="12"/>
              </w:rPr>
              <w:t>Машино-места</w:t>
            </w:r>
          </w:p>
        </w:tc>
        <w:tc>
          <w:tcPr>
            <w:tcW w:w="1087" w:type="dxa"/>
            <w:shd w:val="clear" w:color="auto" w:fill="auto"/>
            <w:vAlign w:val="center"/>
            <w:hideMark/>
          </w:tcPr>
          <w:p w:rsidR="00B84E89" w:rsidRPr="00DE68CB" w:rsidRDefault="00B84E89" w:rsidP="00B84E89">
            <w:pPr>
              <w:jc w:val="center"/>
              <w:rPr>
                <w:rFonts w:ascii="Arial" w:hAnsi="Arial" w:cs="Arial"/>
                <w:sz w:val="12"/>
                <w:szCs w:val="12"/>
              </w:rPr>
            </w:pPr>
            <w:r w:rsidRPr="00DE68CB">
              <w:rPr>
                <w:rFonts w:ascii="Arial" w:hAnsi="Arial" w:cs="Arial"/>
                <w:sz w:val="12"/>
                <w:szCs w:val="12"/>
              </w:rPr>
              <w:t>Иное недвижимое имущество</w:t>
            </w:r>
          </w:p>
        </w:tc>
        <w:tc>
          <w:tcPr>
            <w:tcW w:w="587" w:type="dxa"/>
            <w:vMerge/>
            <w:vAlign w:val="center"/>
            <w:hideMark/>
          </w:tcPr>
          <w:p w:rsidR="00B84E89" w:rsidRPr="00DE68CB" w:rsidRDefault="00B84E89" w:rsidP="00B84E89">
            <w:pPr>
              <w:rPr>
                <w:rFonts w:ascii="Arial" w:hAnsi="Arial" w:cs="Arial"/>
                <w:sz w:val="12"/>
                <w:szCs w:val="12"/>
              </w:rPr>
            </w:pPr>
          </w:p>
        </w:tc>
      </w:tr>
      <w:tr w:rsidR="00DE68CB" w:rsidRPr="00DE68CB" w:rsidTr="00DE68CB">
        <w:trPr>
          <w:trHeight w:val="792"/>
          <w:jc w:val="center"/>
        </w:trPr>
        <w:tc>
          <w:tcPr>
            <w:tcW w:w="380" w:type="dxa"/>
            <w:vMerge/>
            <w:vAlign w:val="center"/>
            <w:hideMark/>
          </w:tcPr>
          <w:p w:rsidR="00B84E89" w:rsidRPr="00DE68CB" w:rsidRDefault="00B84E89" w:rsidP="00B84E89">
            <w:pPr>
              <w:rPr>
                <w:rFonts w:ascii="Arial" w:hAnsi="Arial" w:cs="Arial"/>
                <w:sz w:val="12"/>
                <w:szCs w:val="12"/>
              </w:rPr>
            </w:pPr>
          </w:p>
        </w:tc>
        <w:tc>
          <w:tcPr>
            <w:tcW w:w="1098" w:type="dxa"/>
            <w:vMerge/>
            <w:vAlign w:val="center"/>
            <w:hideMark/>
          </w:tcPr>
          <w:p w:rsidR="00B84E89" w:rsidRPr="00DE68CB" w:rsidRDefault="00B84E89" w:rsidP="00B84E89">
            <w:pPr>
              <w:rPr>
                <w:rFonts w:ascii="Arial" w:hAnsi="Arial" w:cs="Arial"/>
                <w:sz w:val="12"/>
                <w:szCs w:val="12"/>
              </w:rPr>
            </w:pPr>
          </w:p>
        </w:tc>
        <w:tc>
          <w:tcPr>
            <w:tcW w:w="1235" w:type="dxa"/>
            <w:vMerge/>
            <w:vAlign w:val="center"/>
            <w:hideMark/>
          </w:tcPr>
          <w:p w:rsidR="00B84E89" w:rsidRPr="00DE68CB" w:rsidRDefault="00B84E89" w:rsidP="00B84E89">
            <w:pPr>
              <w:rPr>
                <w:rFonts w:ascii="Arial" w:hAnsi="Arial" w:cs="Arial"/>
                <w:sz w:val="12"/>
                <w:szCs w:val="12"/>
              </w:rPr>
            </w:pPr>
          </w:p>
        </w:tc>
        <w:tc>
          <w:tcPr>
            <w:tcW w:w="1192"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Кадастровый номер (при наличии)</w:t>
            </w:r>
            <w:proofErr w:type="gramStart"/>
            <w:r w:rsidRPr="00DE68CB">
              <w:rPr>
                <w:rFonts w:ascii="Arial" w:hAnsi="Arial" w:cs="Arial"/>
                <w:sz w:val="12"/>
                <w:szCs w:val="12"/>
              </w:rPr>
              <w:t>,м</w:t>
            </w:r>
            <w:proofErr w:type="gramEnd"/>
            <w:r w:rsidRPr="00DE68CB">
              <w:rPr>
                <w:rFonts w:ascii="Arial" w:hAnsi="Arial" w:cs="Arial"/>
                <w:sz w:val="12"/>
                <w:szCs w:val="12"/>
              </w:rPr>
              <w:t>есто нахождения (адрес), общая площадь(кв.м)</w:t>
            </w:r>
          </w:p>
        </w:tc>
        <w:tc>
          <w:tcPr>
            <w:tcW w:w="1087"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Кадастровый номер (при наличии)</w:t>
            </w:r>
            <w:proofErr w:type="gramStart"/>
            <w:r w:rsidRPr="00DE68CB">
              <w:rPr>
                <w:rFonts w:ascii="Arial" w:hAnsi="Arial" w:cs="Arial"/>
                <w:sz w:val="12"/>
                <w:szCs w:val="12"/>
              </w:rPr>
              <w:t>,м</w:t>
            </w:r>
            <w:proofErr w:type="gramEnd"/>
            <w:r w:rsidRPr="00DE68CB">
              <w:rPr>
                <w:rFonts w:ascii="Arial" w:hAnsi="Arial" w:cs="Arial"/>
                <w:sz w:val="12"/>
                <w:szCs w:val="12"/>
              </w:rPr>
              <w:t>есто нахождения (адрес), общая площадь(кв.м)</w:t>
            </w:r>
          </w:p>
        </w:tc>
        <w:tc>
          <w:tcPr>
            <w:tcW w:w="1087"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Кадастровый номер (при наличии)</w:t>
            </w:r>
            <w:proofErr w:type="gramStart"/>
            <w:r w:rsidRPr="00DE68CB">
              <w:rPr>
                <w:rFonts w:ascii="Arial" w:hAnsi="Arial" w:cs="Arial"/>
                <w:sz w:val="12"/>
                <w:szCs w:val="12"/>
              </w:rPr>
              <w:t>,м</w:t>
            </w:r>
            <w:proofErr w:type="gramEnd"/>
            <w:r w:rsidRPr="00DE68CB">
              <w:rPr>
                <w:rFonts w:ascii="Arial" w:hAnsi="Arial" w:cs="Arial"/>
                <w:sz w:val="12"/>
                <w:szCs w:val="12"/>
              </w:rPr>
              <w:t>есто нахождения (адрес), общая площадь(кв.м)</w:t>
            </w:r>
          </w:p>
        </w:tc>
        <w:tc>
          <w:tcPr>
            <w:tcW w:w="1087"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Кадастровый номер (при наличии)</w:t>
            </w:r>
            <w:proofErr w:type="gramStart"/>
            <w:r w:rsidRPr="00DE68CB">
              <w:rPr>
                <w:rFonts w:ascii="Arial" w:hAnsi="Arial" w:cs="Arial"/>
                <w:sz w:val="12"/>
                <w:szCs w:val="12"/>
              </w:rPr>
              <w:t>,м</w:t>
            </w:r>
            <w:proofErr w:type="gramEnd"/>
            <w:r w:rsidRPr="00DE68CB">
              <w:rPr>
                <w:rFonts w:ascii="Arial" w:hAnsi="Arial" w:cs="Arial"/>
                <w:sz w:val="12"/>
                <w:szCs w:val="12"/>
              </w:rPr>
              <w:t>есто нахождения (адрес), общая площадь(кв.м)</w:t>
            </w:r>
          </w:p>
        </w:tc>
        <w:tc>
          <w:tcPr>
            <w:tcW w:w="1087"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Кадастровый номер (при наличии)</w:t>
            </w:r>
            <w:proofErr w:type="gramStart"/>
            <w:r w:rsidRPr="00DE68CB">
              <w:rPr>
                <w:rFonts w:ascii="Arial" w:hAnsi="Arial" w:cs="Arial"/>
                <w:sz w:val="12"/>
                <w:szCs w:val="12"/>
              </w:rPr>
              <w:t>,м</w:t>
            </w:r>
            <w:proofErr w:type="gramEnd"/>
            <w:r w:rsidRPr="00DE68CB">
              <w:rPr>
                <w:rFonts w:ascii="Arial" w:hAnsi="Arial" w:cs="Arial"/>
                <w:sz w:val="12"/>
                <w:szCs w:val="12"/>
              </w:rPr>
              <w:t>есто нахождения (адрес), общая площадь(кв.м)</w:t>
            </w:r>
          </w:p>
        </w:tc>
        <w:tc>
          <w:tcPr>
            <w:tcW w:w="1087" w:type="dxa"/>
            <w:vMerge w:val="restart"/>
            <w:shd w:val="clear" w:color="auto" w:fill="auto"/>
            <w:vAlign w:val="center"/>
            <w:hideMark/>
          </w:tcPr>
          <w:p w:rsidR="00B84E89" w:rsidRPr="00DE68CB" w:rsidRDefault="00B84E89" w:rsidP="00DE68CB">
            <w:pPr>
              <w:jc w:val="center"/>
              <w:rPr>
                <w:rFonts w:ascii="Arial" w:hAnsi="Arial" w:cs="Arial"/>
                <w:sz w:val="12"/>
                <w:szCs w:val="12"/>
              </w:rPr>
            </w:pPr>
            <w:r w:rsidRPr="00DE68CB">
              <w:rPr>
                <w:rFonts w:ascii="Arial" w:hAnsi="Arial" w:cs="Arial"/>
                <w:sz w:val="12"/>
                <w:szCs w:val="12"/>
              </w:rPr>
              <w:t>Кадастровый номер (при наличии)</w:t>
            </w:r>
            <w:proofErr w:type="gramStart"/>
            <w:r w:rsidRPr="00DE68CB">
              <w:rPr>
                <w:rFonts w:ascii="Arial" w:hAnsi="Arial" w:cs="Arial"/>
                <w:sz w:val="12"/>
                <w:szCs w:val="12"/>
              </w:rPr>
              <w:t>,м</w:t>
            </w:r>
            <w:proofErr w:type="gramEnd"/>
            <w:r w:rsidRPr="00DE68CB">
              <w:rPr>
                <w:rFonts w:ascii="Arial" w:hAnsi="Arial" w:cs="Arial"/>
                <w:sz w:val="12"/>
                <w:szCs w:val="12"/>
              </w:rPr>
              <w:t>есто нахождения (адрес), общая площадь(кв.м)</w:t>
            </w:r>
          </w:p>
        </w:tc>
        <w:tc>
          <w:tcPr>
            <w:tcW w:w="587" w:type="dxa"/>
            <w:vMerge/>
            <w:vAlign w:val="center"/>
            <w:hideMark/>
          </w:tcPr>
          <w:p w:rsidR="00B84E89" w:rsidRPr="00DE68CB" w:rsidRDefault="00B84E89" w:rsidP="00B84E89">
            <w:pPr>
              <w:rPr>
                <w:rFonts w:ascii="Arial" w:hAnsi="Arial" w:cs="Arial"/>
                <w:sz w:val="12"/>
                <w:szCs w:val="12"/>
              </w:rPr>
            </w:pPr>
          </w:p>
        </w:tc>
      </w:tr>
      <w:tr w:rsidR="00DE68CB" w:rsidRPr="00DE68CB" w:rsidTr="00DE68CB">
        <w:trPr>
          <w:trHeight w:val="1587"/>
          <w:jc w:val="center"/>
        </w:trPr>
        <w:tc>
          <w:tcPr>
            <w:tcW w:w="380" w:type="dxa"/>
            <w:vMerge/>
            <w:vAlign w:val="center"/>
            <w:hideMark/>
          </w:tcPr>
          <w:p w:rsidR="00B84E89" w:rsidRPr="00DE68CB" w:rsidRDefault="00B84E89" w:rsidP="00B84E89">
            <w:pPr>
              <w:rPr>
                <w:rFonts w:ascii="Arial" w:hAnsi="Arial" w:cs="Arial"/>
                <w:sz w:val="12"/>
                <w:szCs w:val="12"/>
              </w:rPr>
            </w:pPr>
          </w:p>
        </w:tc>
        <w:tc>
          <w:tcPr>
            <w:tcW w:w="1098" w:type="dxa"/>
            <w:vMerge/>
            <w:vAlign w:val="center"/>
            <w:hideMark/>
          </w:tcPr>
          <w:p w:rsidR="00B84E89" w:rsidRPr="00DE68CB" w:rsidRDefault="00B84E89" w:rsidP="00B84E89">
            <w:pPr>
              <w:rPr>
                <w:rFonts w:ascii="Arial" w:hAnsi="Arial" w:cs="Arial"/>
                <w:sz w:val="12"/>
                <w:szCs w:val="12"/>
              </w:rPr>
            </w:pPr>
          </w:p>
        </w:tc>
        <w:tc>
          <w:tcPr>
            <w:tcW w:w="1235" w:type="dxa"/>
            <w:vMerge/>
            <w:vAlign w:val="center"/>
            <w:hideMark/>
          </w:tcPr>
          <w:p w:rsidR="00B84E89" w:rsidRPr="00DE68CB" w:rsidRDefault="00B84E89" w:rsidP="00B84E89">
            <w:pPr>
              <w:rPr>
                <w:rFonts w:ascii="Arial" w:hAnsi="Arial" w:cs="Arial"/>
                <w:sz w:val="12"/>
                <w:szCs w:val="12"/>
              </w:rPr>
            </w:pPr>
          </w:p>
        </w:tc>
        <w:tc>
          <w:tcPr>
            <w:tcW w:w="1192"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587" w:type="dxa"/>
            <w:vMerge/>
            <w:vAlign w:val="center"/>
            <w:hideMark/>
          </w:tcPr>
          <w:p w:rsidR="00B84E89" w:rsidRPr="00DE68CB" w:rsidRDefault="00B84E89" w:rsidP="00B84E89">
            <w:pPr>
              <w:rPr>
                <w:rFonts w:ascii="Arial" w:hAnsi="Arial" w:cs="Arial"/>
                <w:sz w:val="12"/>
                <w:szCs w:val="12"/>
              </w:rPr>
            </w:pPr>
          </w:p>
        </w:tc>
      </w:tr>
      <w:tr w:rsidR="00DE68CB" w:rsidRPr="00DE68CB" w:rsidTr="00DE68CB">
        <w:trPr>
          <w:trHeight w:val="161"/>
          <w:jc w:val="center"/>
        </w:trPr>
        <w:tc>
          <w:tcPr>
            <w:tcW w:w="380" w:type="dxa"/>
            <w:vMerge/>
            <w:vAlign w:val="center"/>
            <w:hideMark/>
          </w:tcPr>
          <w:p w:rsidR="00B84E89" w:rsidRPr="00DE68CB" w:rsidRDefault="00B84E89" w:rsidP="00B84E89">
            <w:pPr>
              <w:rPr>
                <w:rFonts w:ascii="Arial" w:hAnsi="Arial" w:cs="Arial"/>
                <w:sz w:val="12"/>
                <w:szCs w:val="12"/>
              </w:rPr>
            </w:pPr>
          </w:p>
        </w:tc>
        <w:tc>
          <w:tcPr>
            <w:tcW w:w="1098" w:type="dxa"/>
            <w:vMerge/>
            <w:vAlign w:val="center"/>
            <w:hideMark/>
          </w:tcPr>
          <w:p w:rsidR="00B84E89" w:rsidRPr="00DE68CB" w:rsidRDefault="00B84E89" w:rsidP="00B84E89">
            <w:pPr>
              <w:rPr>
                <w:rFonts w:ascii="Arial" w:hAnsi="Arial" w:cs="Arial"/>
                <w:sz w:val="12"/>
                <w:szCs w:val="12"/>
              </w:rPr>
            </w:pPr>
          </w:p>
        </w:tc>
        <w:tc>
          <w:tcPr>
            <w:tcW w:w="1235" w:type="dxa"/>
            <w:vMerge/>
            <w:vAlign w:val="center"/>
            <w:hideMark/>
          </w:tcPr>
          <w:p w:rsidR="00B84E89" w:rsidRPr="00DE68CB" w:rsidRDefault="00B84E89" w:rsidP="00B84E89">
            <w:pPr>
              <w:rPr>
                <w:rFonts w:ascii="Arial" w:hAnsi="Arial" w:cs="Arial"/>
                <w:sz w:val="12"/>
                <w:szCs w:val="12"/>
              </w:rPr>
            </w:pPr>
          </w:p>
        </w:tc>
        <w:tc>
          <w:tcPr>
            <w:tcW w:w="1192"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1087" w:type="dxa"/>
            <w:vMerge/>
            <w:vAlign w:val="center"/>
            <w:hideMark/>
          </w:tcPr>
          <w:p w:rsidR="00B84E89" w:rsidRPr="00DE68CB" w:rsidRDefault="00B84E89" w:rsidP="00B84E89">
            <w:pPr>
              <w:rPr>
                <w:rFonts w:ascii="Arial" w:hAnsi="Arial" w:cs="Arial"/>
                <w:sz w:val="12"/>
                <w:szCs w:val="12"/>
              </w:rPr>
            </w:pPr>
          </w:p>
        </w:tc>
        <w:tc>
          <w:tcPr>
            <w:tcW w:w="587" w:type="dxa"/>
            <w:vMerge/>
            <w:vAlign w:val="center"/>
            <w:hideMark/>
          </w:tcPr>
          <w:p w:rsidR="00B84E89" w:rsidRPr="00DE68CB" w:rsidRDefault="00B84E89" w:rsidP="00B84E89">
            <w:pPr>
              <w:rPr>
                <w:rFonts w:ascii="Arial" w:hAnsi="Arial" w:cs="Arial"/>
                <w:sz w:val="12"/>
                <w:szCs w:val="12"/>
              </w:rPr>
            </w:pPr>
          </w:p>
        </w:tc>
      </w:tr>
      <w:tr w:rsidR="00DE68CB" w:rsidRPr="00DE68CB" w:rsidTr="00DE68CB">
        <w:trPr>
          <w:trHeight w:val="1095"/>
          <w:jc w:val="center"/>
        </w:trPr>
        <w:tc>
          <w:tcPr>
            <w:tcW w:w="380"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lastRenderedPageBreak/>
              <w:t>1.</w:t>
            </w:r>
          </w:p>
        </w:tc>
        <w:tc>
          <w:tcPr>
            <w:tcW w:w="1098"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Бердыкеева Хурмахан Хабибуллаевна</w:t>
            </w:r>
          </w:p>
        </w:tc>
        <w:tc>
          <w:tcPr>
            <w:tcW w:w="1235"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14.10.1976, а</w:t>
            </w:r>
            <w:proofErr w:type="gramStart"/>
            <w:r w:rsidRPr="00DE68CB">
              <w:rPr>
                <w:rFonts w:ascii="Arial" w:hAnsi="Arial" w:cs="Arial"/>
                <w:sz w:val="12"/>
                <w:szCs w:val="12"/>
              </w:rPr>
              <w:t>.Э</w:t>
            </w:r>
            <w:proofErr w:type="gramEnd"/>
            <w:r w:rsidRPr="00DE68CB">
              <w:rPr>
                <w:rFonts w:ascii="Arial" w:hAnsi="Arial" w:cs="Arial"/>
                <w:sz w:val="12"/>
                <w:szCs w:val="12"/>
              </w:rPr>
              <w:t>дельбай Благодарненского района Ставропольского края</w:t>
            </w:r>
          </w:p>
        </w:tc>
        <w:tc>
          <w:tcPr>
            <w:tcW w:w="1192"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5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r>
      <w:tr w:rsidR="00DE68CB" w:rsidRPr="00DE68CB" w:rsidTr="00DE68CB">
        <w:trPr>
          <w:trHeight w:val="1056"/>
          <w:jc w:val="center"/>
        </w:trPr>
        <w:tc>
          <w:tcPr>
            <w:tcW w:w="380"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4.</w:t>
            </w:r>
          </w:p>
        </w:tc>
        <w:tc>
          <w:tcPr>
            <w:tcW w:w="1098"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Сагандыкова Гульнара Азизовна</w:t>
            </w:r>
          </w:p>
        </w:tc>
        <w:tc>
          <w:tcPr>
            <w:tcW w:w="1235"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30.04.1966, а</w:t>
            </w:r>
            <w:proofErr w:type="gramStart"/>
            <w:r w:rsidRPr="00DE68CB">
              <w:rPr>
                <w:rFonts w:ascii="Arial" w:hAnsi="Arial" w:cs="Arial"/>
                <w:sz w:val="12"/>
                <w:szCs w:val="12"/>
              </w:rPr>
              <w:t>.Э</w:t>
            </w:r>
            <w:proofErr w:type="gramEnd"/>
            <w:r w:rsidRPr="00DE68CB">
              <w:rPr>
                <w:rFonts w:ascii="Arial" w:hAnsi="Arial" w:cs="Arial"/>
                <w:sz w:val="12"/>
                <w:szCs w:val="12"/>
              </w:rPr>
              <w:t>дельбай Благодарненского района Ставропольского края</w:t>
            </w:r>
          </w:p>
        </w:tc>
        <w:tc>
          <w:tcPr>
            <w:tcW w:w="1192"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Ставропольский край, Благодарненский район, а. Эдельбай, 1930.06 кв. м.</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10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c>
          <w:tcPr>
            <w:tcW w:w="587" w:type="dxa"/>
            <w:shd w:val="clear" w:color="auto" w:fill="auto"/>
            <w:hideMark/>
          </w:tcPr>
          <w:p w:rsidR="00B84E89" w:rsidRPr="00DE68CB" w:rsidRDefault="00B84E89" w:rsidP="00B84E89">
            <w:pPr>
              <w:rPr>
                <w:rFonts w:ascii="Arial" w:hAnsi="Arial" w:cs="Arial"/>
                <w:sz w:val="12"/>
                <w:szCs w:val="12"/>
              </w:rPr>
            </w:pPr>
            <w:r w:rsidRPr="00DE68CB">
              <w:rPr>
                <w:rFonts w:ascii="Arial" w:hAnsi="Arial" w:cs="Arial"/>
                <w:sz w:val="12"/>
                <w:szCs w:val="12"/>
              </w:rPr>
              <w:t> </w:t>
            </w:r>
          </w:p>
        </w:tc>
      </w:tr>
    </w:tbl>
    <w:p w:rsidR="006E78DD" w:rsidRDefault="006E78DD" w:rsidP="00B11F35">
      <w:pPr>
        <w:spacing w:line="180" w:lineRule="exact"/>
        <w:ind w:firstLine="142"/>
        <w:rPr>
          <w:rFonts w:ascii="Arial" w:hAnsi="Arial" w:cs="Arial"/>
          <w:sz w:val="16"/>
          <w:szCs w:val="16"/>
        </w:rPr>
      </w:pPr>
    </w:p>
    <w:p w:rsidR="006E78DD" w:rsidRDefault="003B1DBD" w:rsidP="003B1DBD">
      <w:pPr>
        <w:spacing w:line="180" w:lineRule="exact"/>
        <w:ind w:firstLine="142"/>
        <w:jc w:val="center"/>
        <w:rPr>
          <w:rFonts w:ascii="Arial" w:hAnsi="Arial" w:cs="Arial"/>
          <w:sz w:val="16"/>
          <w:szCs w:val="16"/>
        </w:rPr>
      </w:pPr>
      <w:r w:rsidRPr="003B1DBD">
        <w:rPr>
          <w:rFonts w:ascii="Arial" w:hAnsi="Arial" w:cs="Arial"/>
          <w:sz w:val="16"/>
          <w:szCs w:val="16"/>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992"/>
        <w:gridCol w:w="852"/>
        <w:gridCol w:w="708"/>
        <w:gridCol w:w="709"/>
        <w:gridCol w:w="993"/>
        <w:gridCol w:w="1275"/>
        <w:gridCol w:w="993"/>
        <w:gridCol w:w="850"/>
        <w:gridCol w:w="992"/>
        <w:gridCol w:w="236"/>
      </w:tblGrid>
      <w:tr w:rsidR="00F07AB7" w:rsidRPr="00F07AB7" w:rsidTr="00F07AB7">
        <w:trPr>
          <w:jc w:val="center"/>
        </w:trPr>
        <w:tc>
          <w:tcPr>
            <w:tcW w:w="3935" w:type="dxa"/>
            <w:gridSpan w:val="4"/>
          </w:tcPr>
          <w:p w:rsidR="00F07AB7" w:rsidRPr="00F07AB7" w:rsidRDefault="00F07AB7" w:rsidP="00F07AB7">
            <w:pPr>
              <w:jc w:val="center"/>
              <w:rPr>
                <w:rFonts w:ascii="Arial" w:eastAsia="Calibri" w:hAnsi="Arial" w:cs="Arial"/>
                <w:b/>
                <w:color w:val="auto"/>
                <w:sz w:val="14"/>
                <w:szCs w:val="14"/>
                <w:lang w:eastAsia="en-US"/>
              </w:rPr>
            </w:pPr>
            <w:r w:rsidRPr="00F07AB7">
              <w:rPr>
                <w:rFonts w:ascii="Arial" w:eastAsia="Calibri" w:hAnsi="Arial" w:cs="Arial"/>
                <w:b/>
                <w:color w:val="auto"/>
                <w:sz w:val="14"/>
                <w:szCs w:val="14"/>
                <w:lang w:eastAsia="en-US"/>
              </w:rPr>
              <w:t>Уникальный идентификатор проверяемого лица</w:t>
            </w:r>
          </w:p>
        </w:tc>
        <w:tc>
          <w:tcPr>
            <w:tcW w:w="1702"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4264005232790</w:t>
            </w:r>
          </w:p>
        </w:tc>
        <w:tc>
          <w:tcPr>
            <w:tcW w:w="1275" w:type="dxa"/>
          </w:tcPr>
          <w:p w:rsidR="00F07AB7" w:rsidRPr="00F07AB7" w:rsidRDefault="00F07AB7" w:rsidP="00F07AB7">
            <w:pPr>
              <w:jc w:val="center"/>
              <w:rPr>
                <w:rFonts w:ascii="Arial" w:eastAsia="Calibri" w:hAnsi="Arial" w:cs="Arial"/>
                <w:b/>
                <w:color w:val="auto"/>
                <w:sz w:val="14"/>
                <w:szCs w:val="14"/>
                <w:lang w:eastAsia="en-US"/>
              </w:rPr>
            </w:pPr>
            <w:r w:rsidRPr="00F07AB7">
              <w:rPr>
                <w:rFonts w:ascii="Arial" w:eastAsia="Calibri" w:hAnsi="Arial" w:cs="Arial"/>
                <w:b/>
                <w:color w:val="auto"/>
                <w:sz w:val="14"/>
                <w:szCs w:val="14"/>
                <w:lang w:eastAsia="en-US"/>
              </w:rPr>
              <w:t>ИНН</w:t>
            </w:r>
          </w:p>
        </w:tc>
        <w:tc>
          <w:tcPr>
            <w:tcW w:w="3066" w:type="dxa"/>
            <w:gridSpan w:val="4"/>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260504677187</w:t>
            </w:r>
          </w:p>
        </w:tc>
      </w:tr>
      <w:tr w:rsidR="00F07AB7" w:rsidRPr="00F07AB7" w:rsidTr="00F07AB7">
        <w:trPr>
          <w:jc w:val="center"/>
        </w:trPr>
        <w:tc>
          <w:tcPr>
            <w:tcW w:w="1383"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Фамилия</w:t>
            </w:r>
          </w:p>
        </w:tc>
        <w:tc>
          <w:tcPr>
            <w:tcW w:w="1844"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Бердыкеева</w:t>
            </w:r>
          </w:p>
        </w:tc>
        <w:tc>
          <w:tcPr>
            <w:tcW w:w="708"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Имя</w:t>
            </w:r>
          </w:p>
        </w:tc>
        <w:tc>
          <w:tcPr>
            <w:tcW w:w="1702"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Хурмахан</w:t>
            </w:r>
          </w:p>
        </w:tc>
        <w:tc>
          <w:tcPr>
            <w:tcW w:w="1275"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Отчество</w:t>
            </w:r>
          </w:p>
        </w:tc>
        <w:tc>
          <w:tcPr>
            <w:tcW w:w="3066" w:type="dxa"/>
            <w:gridSpan w:val="4"/>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Хабибуллаевна</w:t>
            </w:r>
          </w:p>
        </w:tc>
      </w:tr>
      <w:tr w:rsidR="00F07AB7" w:rsidRPr="00F07AB7" w:rsidTr="00F07AB7">
        <w:trPr>
          <w:jc w:val="center"/>
        </w:trPr>
        <w:tc>
          <w:tcPr>
            <w:tcW w:w="1383"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Дата рождения</w:t>
            </w:r>
          </w:p>
        </w:tc>
        <w:tc>
          <w:tcPr>
            <w:tcW w:w="992"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14.10.1976</w:t>
            </w:r>
          </w:p>
        </w:tc>
        <w:tc>
          <w:tcPr>
            <w:tcW w:w="1560" w:type="dxa"/>
            <w:gridSpan w:val="2"/>
          </w:tcPr>
          <w:p w:rsidR="00F07AB7" w:rsidRPr="00F07AB7" w:rsidRDefault="00F07AB7" w:rsidP="00F07AB7">
            <w:pPr>
              <w:jc w:val="center"/>
              <w:rPr>
                <w:rFonts w:ascii="Arial" w:eastAsia="Calibri" w:hAnsi="Arial" w:cs="Arial"/>
                <w:color w:val="auto"/>
                <w:sz w:val="14"/>
                <w:szCs w:val="14"/>
                <w:lang w:eastAsia="en-US"/>
              </w:rPr>
            </w:pPr>
          </w:p>
        </w:tc>
        <w:tc>
          <w:tcPr>
            <w:tcW w:w="709" w:type="dxa"/>
          </w:tcPr>
          <w:p w:rsidR="00F07AB7" w:rsidRPr="00F07AB7" w:rsidRDefault="00F07AB7" w:rsidP="00F07AB7">
            <w:pPr>
              <w:jc w:val="center"/>
              <w:rPr>
                <w:rFonts w:ascii="Arial" w:eastAsia="Calibri" w:hAnsi="Arial" w:cs="Arial"/>
                <w:color w:val="auto"/>
                <w:sz w:val="14"/>
                <w:szCs w:val="14"/>
                <w:lang w:eastAsia="en-US"/>
              </w:rPr>
            </w:pPr>
          </w:p>
        </w:tc>
        <w:tc>
          <w:tcPr>
            <w:tcW w:w="993" w:type="dxa"/>
          </w:tcPr>
          <w:p w:rsidR="00F07AB7" w:rsidRPr="00F07AB7" w:rsidRDefault="00F07AB7" w:rsidP="00F07AB7">
            <w:pPr>
              <w:jc w:val="center"/>
              <w:rPr>
                <w:rFonts w:ascii="Arial" w:eastAsia="Calibri" w:hAnsi="Arial" w:cs="Arial"/>
                <w:color w:val="auto"/>
                <w:sz w:val="14"/>
                <w:szCs w:val="14"/>
                <w:lang w:eastAsia="en-US"/>
              </w:rPr>
            </w:pPr>
          </w:p>
        </w:tc>
        <w:tc>
          <w:tcPr>
            <w:tcW w:w="1275" w:type="dxa"/>
          </w:tcPr>
          <w:p w:rsidR="00F07AB7" w:rsidRPr="00F07AB7" w:rsidRDefault="00F07AB7" w:rsidP="00F07AB7">
            <w:pPr>
              <w:jc w:val="center"/>
              <w:rPr>
                <w:rFonts w:ascii="Arial" w:eastAsia="Calibri" w:hAnsi="Arial" w:cs="Arial"/>
                <w:color w:val="auto"/>
                <w:sz w:val="14"/>
                <w:szCs w:val="14"/>
                <w:lang w:eastAsia="en-US"/>
              </w:rPr>
            </w:pPr>
          </w:p>
        </w:tc>
        <w:tc>
          <w:tcPr>
            <w:tcW w:w="993" w:type="dxa"/>
          </w:tcPr>
          <w:p w:rsidR="00F07AB7" w:rsidRPr="00F07AB7" w:rsidRDefault="00F07AB7" w:rsidP="00F07AB7">
            <w:pPr>
              <w:jc w:val="center"/>
              <w:rPr>
                <w:rFonts w:ascii="Arial" w:eastAsia="Calibri" w:hAnsi="Arial" w:cs="Arial"/>
                <w:color w:val="auto"/>
                <w:sz w:val="14"/>
                <w:szCs w:val="14"/>
                <w:lang w:eastAsia="en-US"/>
              </w:rPr>
            </w:pPr>
          </w:p>
        </w:tc>
        <w:tc>
          <w:tcPr>
            <w:tcW w:w="850" w:type="dxa"/>
          </w:tcPr>
          <w:p w:rsidR="00F07AB7" w:rsidRPr="00F07AB7" w:rsidRDefault="00F07AB7" w:rsidP="00F07AB7">
            <w:pPr>
              <w:jc w:val="center"/>
              <w:rPr>
                <w:rFonts w:ascii="Arial" w:eastAsia="Calibri" w:hAnsi="Arial" w:cs="Arial"/>
                <w:color w:val="auto"/>
                <w:sz w:val="14"/>
                <w:szCs w:val="14"/>
                <w:lang w:eastAsia="en-US"/>
              </w:rPr>
            </w:pPr>
          </w:p>
        </w:tc>
        <w:tc>
          <w:tcPr>
            <w:tcW w:w="992" w:type="dxa"/>
          </w:tcPr>
          <w:p w:rsidR="00F07AB7" w:rsidRPr="00F07AB7" w:rsidRDefault="00F07AB7" w:rsidP="00F07AB7">
            <w:pPr>
              <w:jc w:val="center"/>
              <w:rPr>
                <w:rFonts w:ascii="Arial" w:eastAsia="Calibri" w:hAnsi="Arial" w:cs="Arial"/>
                <w:color w:val="auto"/>
                <w:sz w:val="14"/>
                <w:szCs w:val="14"/>
                <w:lang w:eastAsia="en-US"/>
              </w:rPr>
            </w:pPr>
          </w:p>
        </w:tc>
        <w:tc>
          <w:tcPr>
            <w:tcW w:w="236" w:type="dxa"/>
          </w:tcPr>
          <w:p w:rsidR="00F07AB7" w:rsidRPr="00F07AB7" w:rsidRDefault="00F07AB7" w:rsidP="00F07AB7">
            <w:pPr>
              <w:jc w:val="center"/>
              <w:rPr>
                <w:rFonts w:ascii="Arial" w:eastAsia="Calibri" w:hAnsi="Arial" w:cs="Arial"/>
                <w:color w:val="auto"/>
                <w:sz w:val="14"/>
                <w:szCs w:val="14"/>
                <w:lang w:eastAsia="en-US"/>
              </w:rPr>
            </w:pPr>
          </w:p>
        </w:tc>
      </w:tr>
      <w:tr w:rsidR="00F07AB7" w:rsidRPr="00F07AB7" w:rsidTr="00F07AB7">
        <w:trPr>
          <w:jc w:val="center"/>
        </w:trPr>
        <w:tc>
          <w:tcPr>
            <w:tcW w:w="2375"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Адрес места жительства:</w:t>
            </w:r>
          </w:p>
        </w:tc>
        <w:tc>
          <w:tcPr>
            <w:tcW w:w="852"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Код региона</w:t>
            </w:r>
          </w:p>
        </w:tc>
        <w:tc>
          <w:tcPr>
            <w:tcW w:w="708"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26</w:t>
            </w:r>
          </w:p>
        </w:tc>
        <w:tc>
          <w:tcPr>
            <w:tcW w:w="1702"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Субъект РФ, район, населенный пункт</w:t>
            </w:r>
          </w:p>
        </w:tc>
        <w:tc>
          <w:tcPr>
            <w:tcW w:w="1275"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Ставропольский край, Благодарненский район, аул Эдельбай</w:t>
            </w:r>
          </w:p>
        </w:tc>
        <w:tc>
          <w:tcPr>
            <w:tcW w:w="1843"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Улица, дом, квартира</w:t>
            </w:r>
          </w:p>
        </w:tc>
        <w:tc>
          <w:tcPr>
            <w:tcW w:w="1223"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ул. Новая, д. 48</w:t>
            </w:r>
          </w:p>
        </w:tc>
      </w:tr>
    </w:tbl>
    <w:p w:rsidR="006E78DD" w:rsidRDefault="006E78DD" w:rsidP="003B1DBD">
      <w:pPr>
        <w:spacing w:line="180" w:lineRule="exact"/>
        <w:ind w:firstLine="142"/>
        <w:rPr>
          <w:rFonts w:ascii="Arial" w:hAnsi="Arial" w:cs="Arial"/>
          <w:sz w:val="16"/>
          <w:szCs w:val="16"/>
        </w:rPr>
      </w:pPr>
    </w:p>
    <w:p w:rsidR="006E78DD" w:rsidRDefault="00F07AB7" w:rsidP="00F07AB7">
      <w:pPr>
        <w:spacing w:line="180" w:lineRule="exact"/>
        <w:ind w:firstLine="142"/>
        <w:jc w:val="center"/>
        <w:rPr>
          <w:rFonts w:ascii="Arial" w:hAnsi="Arial" w:cs="Arial"/>
          <w:sz w:val="16"/>
          <w:szCs w:val="16"/>
        </w:rPr>
      </w:pPr>
      <w:r w:rsidRPr="00F07AB7">
        <w:rPr>
          <w:rFonts w:ascii="Arial" w:hAnsi="Arial" w:cs="Arial"/>
          <w:sz w:val="16"/>
          <w:szCs w:val="16"/>
        </w:rPr>
        <w:t>I. Информация о размере и об источниках доходов</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806"/>
        <w:gridCol w:w="2693"/>
      </w:tblGrid>
      <w:tr w:rsidR="00F07AB7" w:rsidRPr="00F07AB7" w:rsidTr="00F07AB7">
        <w:trPr>
          <w:jc w:val="center"/>
        </w:trPr>
        <w:tc>
          <w:tcPr>
            <w:tcW w:w="1532" w:type="dxa"/>
          </w:tcPr>
          <w:p w:rsidR="00F07AB7" w:rsidRPr="00F07AB7" w:rsidRDefault="00F07AB7" w:rsidP="00F07AB7">
            <w:pPr>
              <w:jc w:val="center"/>
              <w:rPr>
                <w:rFonts w:ascii="Arial" w:eastAsia="Calibri" w:hAnsi="Arial" w:cs="Arial"/>
                <w:b/>
                <w:color w:val="auto"/>
                <w:sz w:val="18"/>
                <w:szCs w:val="18"/>
                <w:lang w:eastAsia="en-US"/>
              </w:rPr>
            </w:pPr>
            <w:r w:rsidRPr="00F07AB7">
              <w:rPr>
                <w:rFonts w:ascii="Arial" w:eastAsia="Calibri" w:hAnsi="Arial" w:cs="Arial"/>
                <w:color w:val="auto"/>
                <w:sz w:val="18"/>
                <w:szCs w:val="18"/>
                <w:lang w:eastAsia="en-US"/>
              </w:rPr>
              <w:t>Код строки</w:t>
            </w:r>
          </w:p>
        </w:tc>
        <w:tc>
          <w:tcPr>
            <w:tcW w:w="5806" w:type="dxa"/>
          </w:tcPr>
          <w:p w:rsidR="00F07AB7" w:rsidRPr="00F07AB7" w:rsidRDefault="00F07AB7" w:rsidP="00F07AB7">
            <w:pPr>
              <w:jc w:val="center"/>
              <w:rPr>
                <w:rFonts w:ascii="Arial" w:eastAsia="Calibri" w:hAnsi="Arial" w:cs="Arial"/>
                <w:b/>
                <w:color w:val="auto"/>
                <w:sz w:val="18"/>
                <w:szCs w:val="18"/>
                <w:lang w:eastAsia="en-US"/>
              </w:rPr>
            </w:pPr>
            <w:r w:rsidRPr="00F07AB7">
              <w:rPr>
                <w:rFonts w:ascii="Arial" w:eastAsia="Calibri" w:hAnsi="Arial" w:cs="Arial"/>
                <w:color w:val="auto"/>
                <w:sz w:val="18"/>
                <w:szCs w:val="18"/>
                <w:lang w:eastAsia="en-US"/>
              </w:rPr>
              <w:t>Полное наименование источника выплаты</w:t>
            </w:r>
          </w:p>
        </w:tc>
        <w:tc>
          <w:tcPr>
            <w:tcW w:w="2693" w:type="dxa"/>
          </w:tcPr>
          <w:p w:rsidR="00F07AB7" w:rsidRPr="00F07AB7" w:rsidRDefault="00F07AB7" w:rsidP="00F07AB7">
            <w:pPr>
              <w:jc w:val="center"/>
              <w:rPr>
                <w:rFonts w:ascii="Arial" w:eastAsia="Calibri" w:hAnsi="Arial" w:cs="Arial"/>
                <w:b/>
                <w:color w:val="auto"/>
                <w:sz w:val="18"/>
                <w:szCs w:val="18"/>
                <w:lang w:eastAsia="en-US"/>
              </w:rPr>
            </w:pPr>
            <w:r w:rsidRPr="00F07AB7">
              <w:rPr>
                <w:rFonts w:ascii="Arial" w:eastAsia="Calibri" w:hAnsi="Arial" w:cs="Arial"/>
                <w:color w:val="auto"/>
                <w:sz w:val="18"/>
                <w:szCs w:val="18"/>
                <w:lang w:eastAsia="en-US"/>
              </w:rPr>
              <w:t>Сумма дохода</w:t>
            </w:r>
          </w:p>
        </w:tc>
      </w:tr>
      <w:tr w:rsidR="00F07AB7" w:rsidRPr="00F07AB7" w:rsidTr="00F07AB7">
        <w:trPr>
          <w:jc w:val="center"/>
        </w:trPr>
        <w:tc>
          <w:tcPr>
            <w:tcW w:w="1532" w:type="dxa"/>
          </w:tcPr>
          <w:p w:rsidR="00F07AB7" w:rsidRPr="00F07AB7" w:rsidRDefault="00F07AB7" w:rsidP="00F07AB7">
            <w:pPr>
              <w:jc w:val="center"/>
              <w:rPr>
                <w:rFonts w:ascii="Arial" w:eastAsia="Calibri" w:hAnsi="Arial" w:cs="Arial"/>
                <w:color w:val="auto"/>
                <w:sz w:val="18"/>
                <w:szCs w:val="18"/>
                <w:lang w:eastAsia="en-US"/>
              </w:rPr>
            </w:pPr>
            <w:r w:rsidRPr="00F07AB7">
              <w:rPr>
                <w:rFonts w:ascii="Arial" w:eastAsia="Calibri" w:hAnsi="Arial" w:cs="Arial"/>
                <w:color w:val="auto"/>
                <w:sz w:val="18"/>
                <w:szCs w:val="18"/>
                <w:lang w:eastAsia="en-US"/>
              </w:rPr>
              <w:t>1</w:t>
            </w:r>
          </w:p>
        </w:tc>
        <w:tc>
          <w:tcPr>
            <w:tcW w:w="5806" w:type="dxa"/>
          </w:tcPr>
          <w:p w:rsidR="00F07AB7" w:rsidRPr="00F07AB7" w:rsidRDefault="00F07AB7" w:rsidP="00F07AB7">
            <w:pPr>
              <w:jc w:val="center"/>
              <w:rPr>
                <w:rFonts w:ascii="Arial" w:eastAsia="Calibri" w:hAnsi="Arial" w:cs="Arial"/>
                <w:color w:val="auto"/>
                <w:sz w:val="18"/>
                <w:szCs w:val="18"/>
                <w:lang w:eastAsia="en-US"/>
              </w:rPr>
            </w:pPr>
            <w:r w:rsidRPr="00F07AB7">
              <w:rPr>
                <w:rFonts w:ascii="Arial" w:eastAsia="Calibri" w:hAnsi="Arial" w:cs="Arial"/>
                <w:color w:val="auto"/>
                <w:sz w:val="18"/>
                <w:szCs w:val="18"/>
                <w:lang w:eastAsia="en-US"/>
              </w:rPr>
              <w:t>МОУ "СОШ №14"</w:t>
            </w:r>
          </w:p>
        </w:tc>
        <w:tc>
          <w:tcPr>
            <w:tcW w:w="2693" w:type="dxa"/>
          </w:tcPr>
          <w:p w:rsidR="00F07AB7" w:rsidRPr="00F07AB7" w:rsidRDefault="00F07AB7" w:rsidP="00F07AB7">
            <w:pPr>
              <w:jc w:val="center"/>
              <w:rPr>
                <w:rFonts w:ascii="Arial" w:eastAsia="Calibri" w:hAnsi="Arial" w:cs="Arial"/>
                <w:color w:val="auto"/>
                <w:sz w:val="18"/>
                <w:szCs w:val="18"/>
                <w:lang w:eastAsia="en-US"/>
              </w:rPr>
            </w:pPr>
            <w:r w:rsidRPr="00F07AB7">
              <w:rPr>
                <w:rFonts w:ascii="Arial" w:eastAsia="Calibri" w:hAnsi="Arial" w:cs="Arial"/>
                <w:color w:val="auto"/>
                <w:sz w:val="18"/>
                <w:szCs w:val="18"/>
                <w:lang w:eastAsia="en-US"/>
              </w:rPr>
              <w:t>541254.4</w:t>
            </w:r>
          </w:p>
        </w:tc>
      </w:tr>
    </w:tbl>
    <w:p w:rsidR="006E78DD" w:rsidRDefault="006E78DD" w:rsidP="00B11F35">
      <w:pPr>
        <w:spacing w:line="180" w:lineRule="exact"/>
        <w:ind w:firstLine="142"/>
        <w:rPr>
          <w:rFonts w:ascii="Arial" w:hAnsi="Arial" w:cs="Arial"/>
          <w:sz w:val="16"/>
          <w:szCs w:val="16"/>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09"/>
        <w:gridCol w:w="1135"/>
        <w:gridCol w:w="708"/>
        <w:gridCol w:w="1985"/>
        <w:gridCol w:w="236"/>
        <w:gridCol w:w="472"/>
        <w:gridCol w:w="284"/>
        <w:gridCol w:w="292"/>
        <w:gridCol w:w="141"/>
        <w:gridCol w:w="426"/>
        <w:gridCol w:w="992"/>
        <w:gridCol w:w="1134"/>
      </w:tblGrid>
      <w:tr w:rsidR="00F07AB7" w:rsidRPr="00F07AB7" w:rsidTr="00F07AB7">
        <w:trPr>
          <w:jc w:val="center"/>
        </w:trPr>
        <w:tc>
          <w:tcPr>
            <w:tcW w:w="3953" w:type="dxa"/>
            <w:gridSpan w:val="4"/>
          </w:tcPr>
          <w:p w:rsidR="00F07AB7" w:rsidRPr="00F07AB7" w:rsidRDefault="00F07AB7" w:rsidP="00F07AB7">
            <w:pPr>
              <w:jc w:val="center"/>
              <w:rPr>
                <w:rFonts w:ascii="Arial" w:eastAsia="Calibri" w:hAnsi="Arial" w:cs="Arial"/>
                <w:b/>
                <w:color w:val="auto"/>
                <w:sz w:val="14"/>
                <w:szCs w:val="14"/>
                <w:lang w:eastAsia="en-US"/>
              </w:rPr>
            </w:pPr>
            <w:r w:rsidRPr="00F07AB7">
              <w:rPr>
                <w:rFonts w:ascii="Arial" w:eastAsia="Calibri" w:hAnsi="Arial" w:cs="Arial"/>
                <w:b/>
                <w:color w:val="auto"/>
                <w:sz w:val="14"/>
                <w:szCs w:val="14"/>
                <w:lang w:eastAsia="en-US"/>
              </w:rPr>
              <w:t>Уникальный идентификатор проверяемого лица</w:t>
            </w:r>
          </w:p>
        </w:tc>
        <w:tc>
          <w:tcPr>
            <w:tcW w:w="1985"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4264005233093</w:t>
            </w:r>
          </w:p>
        </w:tc>
        <w:tc>
          <w:tcPr>
            <w:tcW w:w="1284" w:type="dxa"/>
            <w:gridSpan w:val="4"/>
          </w:tcPr>
          <w:p w:rsidR="00F07AB7" w:rsidRPr="00F07AB7" w:rsidRDefault="00F07AB7" w:rsidP="00F07AB7">
            <w:pPr>
              <w:jc w:val="center"/>
              <w:rPr>
                <w:rFonts w:ascii="Arial" w:eastAsia="Calibri" w:hAnsi="Arial" w:cs="Arial"/>
                <w:b/>
                <w:color w:val="auto"/>
                <w:sz w:val="14"/>
                <w:szCs w:val="14"/>
                <w:lang w:eastAsia="en-US"/>
              </w:rPr>
            </w:pPr>
            <w:r w:rsidRPr="00F07AB7">
              <w:rPr>
                <w:rFonts w:ascii="Arial" w:eastAsia="Calibri" w:hAnsi="Arial" w:cs="Arial"/>
                <w:b/>
                <w:color w:val="auto"/>
                <w:sz w:val="14"/>
                <w:szCs w:val="14"/>
                <w:lang w:eastAsia="en-US"/>
              </w:rPr>
              <w:t>ИНН</w:t>
            </w:r>
          </w:p>
        </w:tc>
        <w:tc>
          <w:tcPr>
            <w:tcW w:w="2693" w:type="dxa"/>
            <w:gridSpan w:val="4"/>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260502699883</w:t>
            </w:r>
          </w:p>
        </w:tc>
      </w:tr>
      <w:tr w:rsidR="00F07AB7" w:rsidRPr="00F07AB7" w:rsidTr="00F07AB7">
        <w:trPr>
          <w:jc w:val="center"/>
        </w:trPr>
        <w:tc>
          <w:tcPr>
            <w:tcW w:w="1101"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Фамилия</w:t>
            </w:r>
          </w:p>
        </w:tc>
        <w:tc>
          <w:tcPr>
            <w:tcW w:w="2144"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Сагандыкова</w:t>
            </w:r>
          </w:p>
        </w:tc>
        <w:tc>
          <w:tcPr>
            <w:tcW w:w="708"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Имя</w:t>
            </w:r>
          </w:p>
        </w:tc>
        <w:tc>
          <w:tcPr>
            <w:tcW w:w="1985"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Гульнара</w:t>
            </w:r>
          </w:p>
        </w:tc>
        <w:tc>
          <w:tcPr>
            <w:tcW w:w="1284" w:type="dxa"/>
            <w:gridSpan w:val="4"/>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Отчество</w:t>
            </w:r>
          </w:p>
        </w:tc>
        <w:tc>
          <w:tcPr>
            <w:tcW w:w="2693" w:type="dxa"/>
            <w:gridSpan w:val="4"/>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Азизовна</w:t>
            </w:r>
          </w:p>
        </w:tc>
      </w:tr>
      <w:tr w:rsidR="00F07AB7" w:rsidRPr="00F07AB7" w:rsidTr="00F07AB7">
        <w:trPr>
          <w:jc w:val="center"/>
        </w:trPr>
        <w:tc>
          <w:tcPr>
            <w:tcW w:w="1101"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Дата рождения</w:t>
            </w:r>
          </w:p>
        </w:tc>
        <w:tc>
          <w:tcPr>
            <w:tcW w:w="1009"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30.04.1966</w:t>
            </w:r>
          </w:p>
        </w:tc>
        <w:tc>
          <w:tcPr>
            <w:tcW w:w="1843" w:type="dxa"/>
            <w:gridSpan w:val="2"/>
          </w:tcPr>
          <w:p w:rsidR="00F07AB7" w:rsidRPr="00F07AB7" w:rsidRDefault="00F07AB7" w:rsidP="00F07AB7">
            <w:pPr>
              <w:jc w:val="center"/>
              <w:rPr>
                <w:rFonts w:ascii="Arial" w:eastAsia="Calibri" w:hAnsi="Arial" w:cs="Arial"/>
                <w:color w:val="auto"/>
                <w:sz w:val="14"/>
                <w:szCs w:val="14"/>
                <w:lang w:eastAsia="en-US"/>
              </w:rPr>
            </w:pPr>
          </w:p>
        </w:tc>
        <w:tc>
          <w:tcPr>
            <w:tcW w:w="1985" w:type="dxa"/>
          </w:tcPr>
          <w:p w:rsidR="00F07AB7" w:rsidRPr="00F07AB7" w:rsidRDefault="00F07AB7" w:rsidP="00F07AB7">
            <w:pPr>
              <w:jc w:val="center"/>
              <w:rPr>
                <w:rFonts w:ascii="Arial" w:eastAsia="Calibri" w:hAnsi="Arial" w:cs="Arial"/>
                <w:color w:val="auto"/>
                <w:sz w:val="14"/>
                <w:szCs w:val="14"/>
                <w:lang w:eastAsia="en-US"/>
              </w:rPr>
            </w:pPr>
          </w:p>
        </w:tc>
        <w:tc>
          <w:tcPr>
            <w:tcW w:w="236" w:type="dxa"/>
          </w:tcPr>
          <w:p w:rsidR="00F07AB7" w:rsidRPr="00F07AB7" w:rsidRDefault="00F07AB7" w:rsidP="00F07AB7">
            <w:pPr>
              <w:jc w:val="center"/>
              <w:rPr>
                <w:rFonts w:ascii="Arial" w:eastAsia="Calibri" w:hAnsi="Arial" w:cs="Arial"/>
                <w:color w:val="auto"/>
                <w:sz w:val="14"/>
                <w:szCs w:val="14"/>
                <w:lang w:eastAsia="en-US"/>
              </w:rPr>
            </w:pPr>
          </w:p>
        </w:tc>
        <w:tc>
          <w:tcPr>
            <w:tcW w:w="472" w:type="dxa"/>
          </w:tcPr>
          <w:p w:rsidR="00F07AB7" w:rsidRPr="00F07AB7" w:rsidRDefault="00F07AB7" w:rsidP="00F07AB7">
            <w:pPr>
              <w:jc w:val="center"/>
              <w:rPr>
                <w:rFonts w:ascii="Arial" w:eastAsia="Calibri" w:hAnsi="Arial" w:cs="Arial"/>
                <w:color w:val="auto"/>
                <w:sz w:val="14"/>
                <w:szCs w:val="14"/>
                <w:lang w:eastAsia="en-US"/>
              </w:rPr>
            </w:pPr>
          </w:p>
        </w:tc>
        <w:tc>
          <w:tcPr>
            <w:tcW w:w="284" w:type="dxa"/>
          </w:tcPr>
          <w:p w:rsidR="00F07AB7" w:rsidRPr="00F07AB7" w:rsidRDefault="00F07AB7" w:rsidP="00F07AB7">
            <w:pPr>
              <w:jc w:val="center"/>
              <w:rPr>
                <w:rFonts w:ascii="Arial" w:eastAsia="Calibri" w:hAnsi="Arial" w:cs="Arial"/>
                <w:color w:val="auto"/>
                <w:sz w:val="14"/>
                <w:szCs w:val="14"/>
                <w:lang w:eastAsia="en-US"/>
              </w:rPr>
            </w:pPr>
          </w:p>
        </w:tc>
        <w:tc>
          <w:tcPr>
            <w:tcW w:w="433" w:type="dxa"/>
            <w:gridSpan w:val="2"/>
          </w:tcPr>
          <w:p w:rsidR="00F07AB7" w:rsidRPr="00F07AB7" w:rsidRDefault="00F07AB7" w:rsidP="00F07AB7">
            <w:pPr>
              <w:jc w:val="center"/>
              <w:rPr>
                <w:rFonts w:ascii="Arial" w:eastAsia="Calibri" w:hAnsi="Arial" w:cs="Arial"/>
                <w:color w:val="auto"/>
                <w:sz w:val="14"/>
                <w:szCs w:val="14"/>
                <w:lang w:eastAsia="en-US"/>
              </w:rPr>
            </w:pPr>
          </w:p>
        </w:tc>
        <w:tc>
          <w:tcPr>
            <w:tcW w:w="426" w:type="dxa"/>
          </w:tcPr>
          <w:p w:rsidR="00F07AB7" w:rsidRPr="00F07AB7" w:rsidRDefault="00F07AB7" w:rsidP="00F07AB7">
            <w:pPr>
              <w:jc w:val="center"/>
              <w:rPr>
                <w:rFonts w:ascii="Arial" w:eastAsia="Calibri" w:hAnsi="Arial" w:cs="Arial"/>
                <w:color w:val="auto"/>
                <w:sz w:val="14"/>
                <w:szCs w:val="14"/>
                <w:lang w:eastAsia="en-US"/>
              </w:rPr>
            </w:pPr>
          </w:p>
        </w:tc>
        <w:tc>
          <w:tcPr>
            <w:tcW w:w="2126" w:type="dxa"/>
            <w:gridSpan w:val="2"/>
          </w:tcPr>
          <w:p w:rsidR="00F07AB7" w:rsidRPr="00F07AB7" w:rsidRDefault="00F07AB7" w:rsidP="00F07AB7">
            <w:pPr>
              <w:jc w:val="center"/>
              <w:rPr>
                <w:rFonts w:ascii="Arial" w:eastAsia="Calibri" w:hAnsi="Arial" w:cs="Arial"/>
                <w:color w:val="auto"/>
                <w:sz w:val="14"/>
                <w:szCs w:val="14"/>
                <w:lang w:eastAsia="en-US"/>
              </w:rPr>
            </w:pPr>
          </w:p>
        </w:tc>
      </w:tr>
      <w:tr w:rsidR="00F07AB7" w:rsidRPr="00F07AB7" w:rsidTr="00F07AB7">
        <w:trPr>
          <w:jc w:val="center"/>
        </w:trPr>
        <w:tc>
          <w:tcPr>
            <w:tcW w:w="2110" w:type="dxa"/>
            <w:gridSpan w:val="2"/>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Адрес места жительства:</w:t>
            </w:r>
          </w:p>
        </w:tc>
        <w:tc>
          <w:tcPr>
            <w:tcW w:w="1135"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Код региона</w:t>
            </w:r>
          </w:p>
        </w:tc>
        <w:tc>
          <w:tcPr>
            <w:tcW w:w="708"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26</w:t>
            </w:r>
          </w:p>
        </w:tc>
        <w:tc>
          <w:tcPr>
            <w:tcW w:w="1985"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Субъект РФ, район, населенный пункт</w:t>
            </w:r>
          </w:p>
        </w:tc>
        <w:tc>
          <w:tcPr>
            <w:tcW w:w="1284" w:type="dxa"/>
            <w:gridSpan w:val="4"/>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Ставропольский край, Благодарненский район, аул Эдельбай</w:t>
            </w:r>
          </w:p>
        </w:tc>
        <w:tc>
          <w:tcPr>
            <w:tcW w:w="1559" w:type="dxa"/>
            <w:gridSpan w:val="3"/>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Улица, дом, квартира</w:t>
            </w:r>
          </w:p>
        </w:tc>
        <w:tc>
          <w:tcPr>
            <w:tcW w:w="1134" w:type="dxa"/>
          </w:tcPr>
          <w:p w:rsidR="00F07AB7" w:rsidRPr="00F07AB7" w:rsidRDefault="00F07AB7" w:rsidP="00F07AB7">
            <w:pPr>
              <w:jc w:val="center"/>
              <w:rPr>
                <w:rFonts w:ascii="Arial" w:eastAsia="Calibri" w:hAnsi="Arial" w:cs="Arial"/>
                <w:color w:val="auto"/>
                <w:sz w:val="14"/>
                <w:szCs w:val="14"/>
                <w:lang w:eastAsia="en-US"/>
              </w:rPr>
            </w:pPr>
            <w:r w:rsidRPr="00F07AB7">
              <w:rPr>
                <w:rFonts w:ascii="Arial" w:eastAsia="Calibri" w:hAnsi="Arial" w:cs="Arial"/>
                <w:color w:val="auto"/>
                <w:sz w:val="14"/>
                <w:szCs w:val="14"/>
                <w:lang w:eastAsia="en-US"/>
              </w:rPr>
              <w:t>ул. Манкаева, д. 38</w:t>
            </w:r>
          </w:p>
        </w:tc>
      </w:tr>
    </w:tbl>
    <w:p w:rsidR="006E78DD" w:rsidRDefault="006E78DD" w:rsidP="00B11F35">
      <w:pPr>
        <w:spacing w:line="180" w:lineRule="exact"/>
        <w:ind w:firstLine="142"/>
        <w:rPr>
          <w:rFonts w:ascii="Arial" w:hAnsi="Arial" w:cs="Arial"/>
          <w:sz w:val="16"/>
          <w:szCs w:val="16"/>
        </w:rPr>
      </w:pPr>
    </w:p>
    <w:p w:rsidR="006E78DD" w:rsidRDefault="006E78DD" w:rsidP="00B11F35">
      <w:pPr>
        <w:spacing w:line="180" w:lineRule="exact"/>
        <w:ind w:firstLine="142"/>
        <w:rPr>
          <w:rFonts w:ascii="Arial" w:hAnsi="Arial" w:cs="Arial"/>
          <w:sz w:val="16"/>
          <w:szCs w:val="16"/>
        </w:rPr>
      </w:pPr>
    </w:p>
    <w:p w:rsidR="006E78DD" w:rsidRDefault="006E78DD" w:rsidP="00B11F35">
      <w:pPr>
        <w:spacing w:line="180" w:lineRule="exact"/>
        <w:ind w:firstLine="142"/>
        <w:rPr>
          <w:rFonts w:ascii="Arial" w:hAnsi="Arial" w:cs="Arial"/>
          <w:sz w:val="16"/>
          <w:szCs w:val="16"/>
        </w:rPr>
      </w:pPr>
    </w:p>
    <w:p w:rsidR="002806D8" w:rsidRDefault="002806D8" w:rsidP="00B11F35">
      <w:pPr>
        <w:spacing w:line="180" w:lineRule="exact"/>
        <w:ind w:firstLine="142"/>
        <w:rPr>
          <w:rFonts w:ascii="Arial" w:hAnsi="Arial" w:cs="Arial"/>
          <w:sz w:val="16"/>
          <w:szCs w:val="16"/>
        </w:rPr>
        <w:sectPr w:rsidR="002806D8" w:rsidSect="00B10240">
          <w:type w:val="continuous"/>
          <w:pgSz w:w="11905" w:h="16838"/>
          <w:pgMar w:top="1134" w:right="848" w:bottom="1134" w:left="993" w:header="720" w:footer="720" w:gutter="0"/>
          <w:cols w:space="851"/>
          <w:noEndnote/>
          <w:titlePg/>
          <w:docGrid w:linePitch="381"/>
        </w:sectPr>
      </w:pPr>
    </w:p>
    <w:p w:rsidR="00952D35" w:rsidRPr="00952D35" w:rsidRDefault="00952D35" w:rsidP="00952D35">
      <w:pPr>
        <w:spacing w:line="180" w:lineRule="exact"/>
        <w:ind w:firstLine="142"/>
        <w:jc w:val="center"/>
        <w:rPr>
          <w:rFonts w:ascii="Arial" w:hAnsi="Arial" w:cs="Arial"/>
          <w:sz w:val="18"/>
          <w:szCs w:val="18"/>
        </w:rPr>
      </w:pPr>
      <w:proofErr w:type="gramStart"/>
      <w:r w:rsidRPr="00952D35">
        <w:rPr>
          <w:rFonts w:ascii="Arial" w:hAnsi="Arial" w:cs="Arial"/>
          <w:sz w:val="18"/>
          <w:szCs w:val="18"/>
        </w:rPr>
        <w:lastRenderedPageBreak/>
        <w:t>ТЕРРИТОРИАЛЬНАЯ</w:t>
      </w:r>
      <w:proofErr w:type="gramEnd"/>
      <w:r w:rsidRPr="00952D35">
        <w:rPr>
          <w:rFonts w:ascii="Arial" w:hAnsi="Arial" w:cs="Arial"/>
          <w:sz w:val="18"/>
          <w:szCs w:val="18"/>
        </w:rPr>
        <w:t xml:space="preserve"> ИЗБИРАТЕЛЬНАЯКОМИССИЯ БЛАГОДАРНЕНСКОГО РАЙОНА</w:t>
      </w:r>
    </w:p>
    <w:p w:rsidR="00952D35" w:rsidRPr="00952D35" w:rsidRDefault="00952D35" w:rsidP="00952D35">
      <w:pPr>
        <w:spacing w:line="180" w:lineRule="exact"/>
        <w:ind w:firstLine="142"/>
        <w:jc w:val="center"/>
        <w:rPr>
          <w:rFonts w:ascii="Arial" w:hAnsi="Arial" w:cs="Arial"/>
          <w:sz w:val="18"/>
          <w:szCs w:val="18"/>
        </w:rPr>
      </w:pPr>
    </w:p>
    <w:p w:rsidR="00952D35" w:rsidRPr="00952D35" w:rsidRDefault="00952D35" w:rsidP="00952D35">
      <w:pPr>
        <w:spacing w:line="180" w:lineRule="exact"/>
        <w:ind w:firstLine="142"/>
        <w:jc w:val="center"/>
        <w:rPr>
          <w:rFonts w:ascii="Arial" w:hAnsi="Arial" w:cs="Arial"/>
          <w:sz w:val="18"/>
          <w:szCs w:val="18"/>
        </w:rPr>
      </w:pPr>
      <w:r w:rsidRPr="00952D35">
        <w:rPr>
          <w:rFonts w:ascii="Arial" w:hAnsi="Arial" w:cs="Arial"/>
          <w:sz w:val="18"/>
          <w:szCs w:val="18"/>
        </w:rPr>
        <w:t>ПОСТАНОВЛЕНИЕ</w:t>
      </w:r>
    </w:p>
    <w:p w:rsidR="00952D35" w:rsidRPr="00952D35" w:rsidRDefault="00952D35" w:rsidP="00952D35">
      <w:pPr>
        <w:spacing w:line="180" w:lineRule="exact"/>
        <w:ind w:firstLine="142"/>
        <w:jc w:val="center"/>
        <w:rPr>
          <w:rFonts w:ascii="Arial" w:hAnsi="Arial" w:cs="Arial"/>
          <w:sz w:val="18"/>
          <w:szCs w:val="18"/>
        </w:rPr>
      </w:pPr>
    </w:p>
    <w:p w:rsidR="00952D35" w:rsidRPr="00952D35" w:rsidRDefault="00952D35" w:rsidP="00952D35">
      <w:pPr>
        <w:spacing w:line="180" w:lineRule="exact"/>
        <w:ind w:firstLine="142"/>
        <w:jc w:val="center"/>
        <w:rPr>
          <w:rFonts w:ascii="Arial" w:hAnsi="Arial" w:cs="Arial"/>
          <w:sz w:val="18"/>
          <w:szCs w:val="18"/>
        </w:rPr>
      </w:pPr>
      <w:r w:rsidRPr="00952D35">
        <w:rPr>
          <w:rFonts w:ascii="Arial" w:hAnsi="Arial" w:cs="Arial"/>
          <w:sz w:val="18"/>
          <w:szCs w:val="18"/>
        </w:rPr>
        <w:t>28 июля   2022 г.    № 42/215 г. Благодарный</w:t>
      </w:r>
    </w:p>
    <w:p w:rsidR="00952D35" w:rsidRPr="00952D35" w:rsidRDefault="00952D35" w:rsidP="00952D35">
      <w:pPr>
        <w:spacing w:line="180" w:lineRule="exact"/>
        <w:ind w:firstLine="567"/>
        <w:rPr>
          <w:rFonts w:ascii="Arial" w:hAnsi="Arial" w:cs="Arial"/>
          <w:sz w:val="16"/>
          <w:szCs w:val="16"/>
        </w:rPr>
      </w:pPr>
    </w:p>
    <w:p w:rsidR="00952D35" w:rsidRPr="00952D35" w:rsidRDefault="00952D35" w:rsidP="00952D35">
      <w:pPr>
        <w:spacing w:line="180" w:lineRule="exact"/>
        <w:ind w:firstLine="567"/>
        <w:jc w:val="both"/>
        <w:rPr>
          <w:rFonts w:ascii="Arial" w:hAnsi="Arial" w:cs="Arial"/>
          <w:sz w:val="18"/>
          <w:szCs w:val="18"/>
        </w:rPr>
      </w:pPr>
      <w:r w:rsidRPr="00952D35">
        <w:rPr>
          <w:rFonts w:ascii="Arial" w:hAnsi="Arial" w:cs="Arial"/>
          <w:sz w:val="18"/>
          <w:szCs w:val="18"/>
        </w:rPr>
        <w:t>О регистрации  Смирновой Марии Муратовны,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2</w:t>
      </w:r>
    </w:p>
    <w:p w:rsidR="00952D35" w:rsidRPr="00952D35" w:rsidRDefault="00952D35" w:rsidP="00952D35">
      <w:pPr>
        <w:spacing w:line="180" w:lineRule="exact"/>
        <w:ind w:firstLine="567"/>
        <w:jc w:val="both"/>
        <w:rPr>
          <w:rFonts w:ascii="Arial" w:hAnsi="Arial" w:cs="Arial"/>
          <w:sz w:val="18"/>
          <w:szCs w:val="18"/>
        </w:rPr>
      </w:pPr>
    </w:p>
    <w:p w:rsidR="00952D35" w:rsidRPr="00952D35" w:rsidRDefault="00952D35" w:rsidP="00952D35">
      <w:pPr>
        <w:spacing w:line="180" w:lineRule="exact"/>
        <w:ind w:firstLine="567"/>
        <w:jc w:val="both"/>
        <w:rPr>
          <w:rFonts w:ascii="Arial" w:hAnsi="Arial" w:cs="Arial"/>
          <w:sz w:val="18"/>
          <w:szCs w:val="18"/>
        </w:rPr>
      </w:pPr>
      <w:proofErr w:type="gramStart"/>
      <w:r w:rsidRPr="00952D35">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2 Смирновой Марии Муратовны (далее – кандидат), а также документы, содержащие</w:t>
      </w:r>
      <w:proofErr w:type="gramEnd"/>
      <w:r w:rsidRPr="00952D35">
        <w:rPr>
          <w:rFonts w:ascii="Arial" w:hAnsi="Arial" w:cs="Arial"/>
          <w:sz w:val="18"/>
          <w:szCs w:val="18"/>
        </w:rPr>
        <w:t xml:space="preserve"> </w:t>
      </w:r>
      <w:proofErr w:type="gramStart"/>
      <w:r w:rsidRPr="00952D35">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952D35">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w:t>
      </w:r>
      <w:r w:rsidRPr="00952D35">
        <w:rPr>
          <w:rFonts w:ascii="Arial" w:hAnsi="Arial" w:cs="Arial"/>
          <w:sz w:val="18"/>
          <w:szCs w:val="18"/>
        </w:rPr>
        <w:lastRenderedPageBreak/>
        <w:t>образований Ставропольского края»</w:t>
      </w:r>
      <w:proofErr w:type="gramStart"/>
      <w:r w:rsidRPr="00952D35">
        <w:rPr>
          <w:rFonts w:ascii="Arial" w:hAnsi="Arial" w:cs="Arial"/>
          <w:sz w:val="18"/>
          <w:szCs w:val="18"/>
        </w:rPr>
        <w:t>.</w:t>
      </w:r>
      <w:proofErr w:type="gramEnd"/>
      <w:r w:rsidRPr="00952D35">
        <w:rPr>
          <w:rFonts w:ascii="Arial" w:hAnsi="Arial" w:cs="Arial"/>
          <w:sz w:val="18"/>
          <w:szCs w:val="18"/>
        </w:rPr>
        <w:t xml:space="preserve"> </w:t>
      </w:r>
      <w:proofErr w:type="gramStart"/>
      <w:r w:rsidRPr="00952D35">
        <w:rPr>
          <w:rFonts w:ascii="Arial" w:hAnsi="Arial" w:cs="Arial"/>
          <w:sz w:val="18"/>
          <w:szCs w:val="18"/>
        </w:rPr>
        <w:t>п</w:t>
      </w:r>
      <w:proofErr w:type="gramEnd"/>
      <w:r w:rsidRPr="00952D35">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952D35" w:rsidRPr="00952D35" w:rsidRDefault="00952D35" w:rsidP="00952D35">
      <w:pPr>
        <w:spacing w:line="180" w:lineRule="exact"/>
        <w:ind w:firstLine="567"/>
        <w:jc w:val="both"/>
        <w:rPr>
          <w:rFonts w:ascii="Arial" w:hAnsi="Arial" w:cs="Arial"/>
          <w:sz w:val="18"/>
          <w:szCs w:val="18"/>
        </w:rPr>
      </w:pPr>
    </w:p>
    <w:p w:rsidR="00952D35" w:rsidRPr="00952D35" w:rsidRDefault="00952D35" w:rsidP="00952D35">
      <w:pPr>
        <w:spacing w:line="180" w:lineRule="exact"/>
        <w:ind w:firstLine="567"/>
        <w:jc w:val="both"/>
        <w:rPr>
          <w:rFonts w:ascii="Arial" w:hAnsi="Arial" w:cs="Arial"/>
          <w:sz w:val="18"/>
          <w:szCs w:val="18"/>
        </w:rPr>
      </w:pPr>
      <w:r w:rsidRPr="00952D35">
        <w:rPr>
          <w:rFonts w:ascii="Arial" w:hAnsi="Arial" w:cs="Arial"/>
          <w:sz w:val="18"/>
          <w:szCs w:val="18"/>
        </w:rPr>
        <w:t>ПОСТАНОВЛЯЕТ:</w:t>
      </w:r>
    </w:p>
    <w:p w:rsidR="00952D35" w:rsidRPr="00952D35" w:rsidRDefault="00952D35" w:rsidP="00952D35">
      <w:pPr>
        <w:spacing w:line="180" w:lineRule="exact"/>
        <w:ind w:firstLine="567"/>
        <w:jc w:val="both"/>
        <w:rPr>
          <w:rFonts w:ascii="Arial" w:hAnsi="Arial" w:cs="Arial"/>
          <w:sz w:val="18"/>
          <w:szCs w:val="18"/>
        </w:rPr>
      </w:pPr>
    </w:p>
    <w:p w:rsidR="00952D35" w:rsidRPr="00952D35" w:rsidRDefault="00952D35" w:rsidP="00952D35">
      <w:pPr>
        <w:spacing w:line="180" w:lineRule="exact"/>
        <w:ind w:firstLine="567"/>
        <w:jc w:val="both"/>
        <w:rPr>
          <w:rFonts w:ascii="Arial" w:hAnsi="Arial" w:cs="Arial"/>
          <w:sz w:val="18"/>
          <w:szCs w:val="18"/>
        </w:rPr>
      </w:pPr>
      <w:r w:rsidRPr="00952D35">
        <w:rPr>
          <w:rFonts w:ascii="Arial" w:hAnsi="Arial" w:cs="Arial"/>
          <w:sz w:val="18"/>
          <w:szCs w:val="18"/>
        </w:rPr>
        <w:t xml:space="preserve">1. Зарегистрировать Смирнову Марию Муратовну, 1985 года рождения; проживающую: </w:t>
      </w:r>
      <w:proofErr w:type="gramStart"/>
      <w:r w:rsidRPr="00952D35">
        <w:rPr>
          <w:rFonts w:ascii="Arial" w:hAnsi="Arial" w:cs="Arial"/>
          <w:sz w:val="18"/>
          <w:szCs w:val="18"/>
        </w:rPr>
        <w:t>Ставропольский край, город Благодарный; образование – высшее; работающую воспитателем в муниципальном дошкольном образовательном учреждении «Детский сад № 8»;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2, 28 июля 2022 года в 16 часов 03 минуты.</w:t>
      </w:r>
      <w:proofErr w:type="gramEnd"/>
    </w:p>
    <w:p w:rsidR="00952D35" w:rsidRPr="00952D35" w:rsidRDefault="00952D35" w:rsidP="00952D35">
      <w:pPr>
        <w:spacing w:line="180" w:lineRule="exact"/>
        <w:ind w:firstLine="567"/>
        <w:jc w:val="both"/>
        <w:rPr>
          <w:rFonts w:ascii="Arial" w:hAnsi="Arial" w:cs="Arial"/>
          <w:sz w:val="18"/>
          <w:szCs w:val="18"/>
        </w:rPr>
      </w:pPr>
      <w:r w:rsidRPr="00952D35">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2 Смирновой Марии Муратовне удостоверение о регистрации установленного образца.</w:t>
      </w:r>
    </w:p>
    <w:p w:rsidR="00952D35" w:rsidRPr="00952D35" w:rsidRDefault="00952D35" w:rsidP="00952D35">
      <w:pPr>
        <w:spacing w:line="180" w:lineRule="exact"/>
        <w:ind w:firstLine="567"/>
        <w:jc w:val="both"/>
        <w:rPr>
          <w:rFonts w:ascii="Arial" w:hAnsi="Arial" w:cs="Arial"/>
          <w:sz w:val="18"/>
          <w:szCs w:val="18"/>
        </w:rPr>
      </w:pPr>
      <w:r w:rsidRPr="00952D35">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Смирновой Марии Муратовны в течение 48 часов после его регистрации в средства массовой информации для опубликования.</w:t>
      </w:r>
    </w:p>
    <w:p w:rsidR="00952D35" w:rsidRPr="00952D35" w:rsidRDefault="00952D35" w:rsidP="00952D35">
      <w:pPr>
        <w:spacing w:line="180" w:lineRule="exact"/>
        <w:ind w:firstLine="567"/>
        <w:jc w:val="both"/>
        <w:rPr>
          <w:rFonts w:ascii="Arial" w:hAnsi="Arial" w:cs="Arial"/>
          <w:sz w:val="16"/>
          <w:szCs w:val="16"/>
        </w:rPr>
      </w:pPr>
    </w:p>
    <w:p w:rsidR="00952D35" w:rsidRPr="00952D35" w:rsidRDefault="00952D35" w:rsidP="00952D35">
      <w:pPr>
        <w:spacing w:line="180" w:lineRule="exact"/>
        <w:ind w:firstLine="142"/>
        <w:jc w:val="both"/>
        <w:rPr>
          <w:rFonts w:ascii="Arial" w:hAnsi="Arial" w:cs="Arial"/>
          <w:sz w:val="16"/>
          <w:szCs w:val="16"/>
        </w:rPr>
      </w:pPr>
    </w:p>
    <w:p w:rsidR="00952D35" w:rsidRPr="00952D35" w:rsidRDefault="00952D35" w:rsidP="00952D35">
      <w:pPr>
        <w:spacing w:line="180" w:lineRule="exact"/>
        <w:ind w:firstLine="142"/>
        <w:jc w:val="both"/>
        <w:rPr>
          <w:rFonts w:ascii="Arial" w:hAnsi="Arial" w:cs="Arial"/>
          <w:sz w:val="18"/>
          <w:szCs w:val="18"/>
        </w:rPr>
      </w:pPr>
      <w:r w:rsidRPr="00952D35">
        <w:rPr>
          <w:rFonts w:ascii="Arial" w:hAnsi="Arial" w:cs="Arial"/>
          <w:sz w:val="18"/>
          <w:szCs w:val="18"/>
        </w:rPr>
        <w:t>Председатель                                   Н.Д. Федюнина</w:t>
      </w:r>
    </w:p>
    <w:p w:rsidR="00952D35" w:rsidRPr="00952D35" w:rsidRDefault="00952D35" w:rsidP="00952D35">
      <w:pPr>
        <w:spacing w:line="180" w:lineRule="exact"/>
        <w:ind w:firstLine="142"/>
        <w:jc w:val="both"/>
        <w:rPr>
          <w:rFonts w:ascii="Arial" w:hAnsi="Arial" w:cs="Arial"/>
          <w:sz w:val="18"/>
          <w:szCs w:val="18"/>
        </w:rPr>
      </w:pPr>
    </w:p>
    <w:p w:rsidR="006E78DD" w:rsidRPr="00952D35" w:rsidRDefault="00952D35" w:rsidP="00952D35">
      <w:pPr>
        <w:spacing w:line="180" w:lineRule="exact"/>
        <w:ind w:firstLine="142"/>
        <w:jc w:val="both"/>
        <w:rPr>
          <w:rFonts w:ascii="Arial" w:hAnsi="Arial" w:cs="Arial"/>
          <w:sz w:val="18"/>
          <w:szCs w:val="18"/>
        </w:rPr>
      </w:pPr>
      <w:r w:rsidRPr="00952D35">
        <w:rPr>
          <w:rFonts w:ascii="Arial" w:hAnsi="Arial" w:cs="Arial"/>
          <w:sz w:val="18"/>
          <w:szCs w:val="18"/>
        </w:rPr>
        <w:lastRenderedPageBreak/>
        <w:t xml:space="preserve">Секретарь                                          И.В. Булгакова </w:t>
      </w:r>
    </w:p>
    <w:p w:rsidR="006E78DD" w:rsidRDefault="006E78DD" w:rsidP="00952D35">
      <w:pPr>
        <w:spacing w:line="180" w:lineRule="exact"/>
        <w:ind w:firstLine="142"/>
        <w:jc w:val="both"/>
        <w:rPr>
          <w:rFonts w:ascii="Arial" w:hAnsi="Arial" w:cs="Arial"/>
          <w:sz w:val="16"/>
          <w:szCs w:val="16"/>
        </w:rPr>
      </w:pPr>
    </w:p>
    <w:p w:rsidR="002806D8" w:rsidRDefault="002806D8" w:rsidP="00B11F35">
      <w:pPr>
        <w:spacing w:line="180" w:lineRule="exact"/>
        <w:ind w:firstLine="142"/>
        <w:rPr>
          <w:rFonts w:ascii="Arial" w:hAnsi="Arial" w:cs="Arial"/>
          <w:sz w:val="16"/>
          <w:szCs w:val="16"/>
        </w:rPr>
      </w:pPr>
    </w:p>
    <w:p w:rsidR="002806D8" w:rsidRDefault="002806D8" w:rsidP="00B11F35">
      <w:pPr>
        <w:spacing w:line="180" w:lineRule="exact"/>
        <w:ind w:firstLine="142"/>
        <w:rPr>
          <w:rFonts w:ascii="Arial" w:hAnsi="Arial" w:cs="Arial"/>
          <w:sz w:val="16"/>
          <w:szCs w:val="16"/>
        </w:rPr>
        <w:sectPr w:rsidR="002806D8" w:rsidSect="002806D8">
          <w:type w:val="continuous"/>
          <w:pgSz w:w="11905" w:h="16838"/>
          <w:pgMar w:top="1134" w:right="848" w:bottom="1134" w:left="993" w:header="720" w:footer="720" w:gutter="0"/>
          <w:cols w:num="2" w:space="851"/>
          <w:noEndnote/>
          <w:titlePg/>
          <w:docGrid w:linePitch="381"/>
        </w:sectPr>
      </w:pPr>
    </w:p>
    <w:p w:rsidR="006E78DD" w:rsidRDefault="006E78DD" w:rsidP="00B11F35">
      <w:pPr>
        <w:spacing w:line="180" w:lineRule="exact"/>
        <w:ind w:firstLine="142"/>
        <w:rPr>
          <w:rFonts w:ascii="Arial" w:hAnsi="Arial" w:cs="Arial"/>
          <w:sz w:val="16"/>
          <w:szCs w:val="16"/>
        </w:rPr>
      </w:pPr>
    </w:p>
    <w:tbl>
      <w:tblPr>
        <w:tblW w:w="99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032"/>
        <w:gridCol w:w="1101"/>
        <w:gridCol w:w="992"/>
        <w:gridCol w:w="992"/>
        <w:gridCol w:w="1134"/>
        <w:gridCol w:w="993"/>
        <w:gridCol w:w="1202"/>
        <w:gridCol w:w="1202"/>
        <w:gridCol w:w="903"/>
      </w:tblGrid>
      <w:tr w:rsidR="00952D35" w:rsidRPr="00952D35" w:rsidTr="004A52BD">
        <w:trPr>
          <w:trHeight w:val="312"/>
          <w:jc w:val="center"/>
        </w:trPr>
        <w:tc>
          <w:tcPr>
            <w:tcW w:w="9985" w:type="dxa"/>
            <w:gridSpan w:val="10"/>
            <w:vMerge w:val="restart"/>
            <w:shd w:val="clear" w:color="auto" w:fill="auto"/>
            <w:vAlign w:val="center"/>
            <w:hideMark/>
          </w:tcPr>
          <w:p w:rsidR="00952D35" w:rsidRPr="00952D35" w:rsidRDefault="00952D35" w:rsidP="00952D35">
            <w:pPr>
              <w:jc w:val="center"/>
              <w:rPr>
                <w:rFonts w:ascii="Arial" w:hAnsi="Arial" w:cs="Arial"/>
                <w:b/>
                <w:bCs/>
                <w:color w:val="26282F"/>
                <w:sz w:val="16"/>
                <w:szCs w:val="16"/>
              </w:rPr>
            </w:pPr>
            <w:r w:rsidRPr="00952D35">
              <w:rPr>
                <w:rFonts w:ascii="Arial" w:hAnsi="Arial" w:cs="Arial"/>
                <w:b/>
                <w:bCs/>
                <w:color w:val="26282F"/>
                <w:sz w:val="16"/>
                <w:szCs w:val="16"/>
              </w:rPr>
              <w:t>СВЕДЕНИЯ ОБ ИМУЩЕСТВЕ, ПРИНАДЛЕЖАЩЕМ КАНДИДАТУ (ИНОМУ ЛИЦУ) НА ПРАВЕ СОБСТВЕННОСТИ, И РЕЗУЛЬТАТАХ ПРОВЕРКИ</w:t>
            </w:r>
          </w:p>
        </w:tc>
      </w:tr>
      <w:tr w:rsidR="00952D35" w:rsidRPr="00952D35" w:rsidTr="004A52BD">
        <w:trPr>
          <w:trHeight w:val="281"/>
          <w:jc w:val="center"/>
        </w:trPr>
        <w:tc>
          <w:tcPr>
            <w:tcW w:w="9985" w:type="dxa"/>
            <w:gridSpan w:val="10"/>
            <w:vMerge/>
            <w:vAlign w:val="center"/>
            <w:hideMark/>
          </w:tcPr>
          <w:p w:rsidR="00952D35" w:rsidRPr="00952D35" w:rsidRDefault="00952D35" w:rsidP="00952D35">
            <w:pPr>
              <w:rPr>
                <w:rFonts w:ascii="Arial" w:hAnsi="Arial" w:cs="Arial"/>
                <w:b/>
                <w:bCs/>
                <w:color w:val="26282F"/>
                <w:sz w:val="16"/>
                <w:szCs w:val="16"/>
              </w:rPr>
            </w:pPr>
          </w:p>
        </w:tc>
      </w:tr>
      <w:tr w:rsidR="00952D35" w:rsidRPr="00952D35" w:rsidTr="004A52BD">
        <w:trPr>
          <w:trHeight w:val="300"/>
          <w:jc w:val="center"/>
        </w:trPr>
        <w:tc>
          <w:tcPr>
            <w:tcW w:w="434" w:type="dxa"/>
            <w:vMerge w:val="restart"/>
            <w:shd w:val="clear" w:color="auto" w:fill="auto"/>
            <w:vAlign w:val="center"/>
            <w:hideMark/>
          </w:tcPr>
          <w:p w:rsidR="00952D35" w:rsidRPr="00952D35" w:rsidRDefault="00952D35" w:rsidP="00952D35">
            <w:pPr>
              <w:jc w:val="center"/>
              <w:rPr>
                <w:rFonts w:ascii="Arial" w:hAnsi="Arial" w:cs="Arial"/>
                <w:sz w:val="16"/>
                <w:szCs w:val="16"/>
              </w:rPr>
            </w:pPr>
            <w:r w:rsidRPr="00952D35">
              <w:rPr>
                <w:rFonts w:ascii="Arial" w:hAnsi="Arial" w:cs="Arial"/>
                <w:sz w:val="16"/>
                <w:szCs w:val="16"/>
              </w:rPr>
              <w:t xml:space="preserve">№ </w:t>
            </w:r>
            <w:proofErr w:type="gramStart"/>
            <w:r w:rsidRPr="00952D35">
              <w:rPr>
                <w:rFonts w:ascii="Arial" w:hAnsi="Arial" w:cs="Arial"/>
                <w:sz w:val="16"/>
                <w:szCs w:val="16"/>
              </w:rPr>
              <w:t>п</w:t>
            </w:r>
            <w:proofErr w:type="gramEnd"/>
            <w:r w:rsidRPr="00952D35">
              <w:rPr>
                <w:rFonts w:ascii="Arial" w:hAnsi="Arial" w:cs="Arial"/>
                <w:sz w:val="16"/>
                <w:szCs w:val="16"/>
              </w:rPr>
              <w:t>/п</w:t>
            </w:r>
          </w:p>
        </w:tc>
        <w:tc>
          <w:tcPr>
            <w:tcW w:w="1032"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Фамилия, имя, отчеств</w:t>
            </w:r>
            <w:proofErr w:type="gramStart"/>
            <w:r w:rsidRPr="00952D35">
              <w:rPr>
                <w:rFonts w:ascii="Arial" w:hAnsi="Arial" w:cs="Arial"/>
                <w:sz w:val="16"/>
                <w:szCs w:val="16"/>
              </w:rPr>
              <w:t>о(</w:t>
            </w:r>
            <w:proofErr w:type="gramEnd"/>
            <w:r w:rsidRPr="00952D35">
              <w:rPr>
                <w:rFonts w:ascii="Arial" w:hAnsi="Arial" w:cs="Arial"/>
                <w:sz w:val="16"/>
                <w:szCs w:val="16"/>
              </w:rPr>
              <w:t xml:space="preserve">если менялись, также прежние фамилия, имя, отчество – при наличии сведений) </w:t>
            </w:r>
          </w:p>
        </w:tc>
        <w:tc>
          <w:tcPr>
            <w:tcW w:w="1101"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Датаи место рождения</w:t>
            </w:r>
          </w:p>
        </w:tc>
        <w:tc>
          <w:tcPr>
            <w:tcW w:w="6515" w:type="dxa"/>
            <w:gridSpan w:val="6"/>
            <w:vMerge w:val="restart"/>
            <w:shd w:val="clear" w:color="auto" w:fill="auto"/>
            <w:vAlign w:val="center"/>
            <w:hideMark/>
          </w:tcPr>
          <w:p w:rsidR="00952D35" w:rsidRPr="00952D35" w:rsidRDefault="00952D35" w:rsidP="00952D35">
            <w:pPr>
              <w:jc w:val="center"/>
              <w:rPr>
                <w:rFonts w:ascii="Arial" w:hAnsi="Arial" w:cs="Arial"/>
                <w:sz w:val="16"/>
                <w:szCs w:val="16"/>
              </w:rPr>
            </w:pPr>
            <w:r w:rsidRPr="00952D35">
              <w:rPr>
                <w:rFonts w:ascii="Arial" w:hAnsi="Arial" w:cs="Arial"/>
                <w:sz w:val="16"/>
                <w:szCs w:val="16"/>
              </w:rPr>
              <w:t>Недвижимое имущество</w:t>
            </w:r>
          </w:p>
        </w:tc>
        <w:tc>
          <w:tcPr>
            <w:tcW w:w="903" w:type="dxa"/>
            <w:vMerge w:val="restart"/>
            <w:shd w:val="clear" w:color="auto" w:fill="auto"/>
            <w:vAlign w:val="center"/>
            <w:hideMark/>
          </w:tcPr>
          <w:p w:rsidR="00952D35" w:rsidRPr="00952D35" w:rsidRDefault="00952D35" w:rsidP="00952D35">
            <w:pPr>
              <w:jc w:val="center"/>
              <w:rPr>
                <w:rFonts w:ascii="Arial" w:hAnsi="Arial" w:cs="Arial"/>
                <w:sz w:val="16"/>
                <w:szCs w:val="16"/>
              </w:rPr>
            </w:pPr>
            <w:proofErr w:type="gramStart"/>
            <w:r w:rsidRPr="00952D35">
              <w:rPr>
                <w:rFonts w:ascii="Arial" w:hAnsi="Arial" w:cs="Arial"/>
                <w:sz w:val="16"/>
                <w:szCs w:val="16"/>
              </w:rPr>
              <w:t>Резуль-таты</w:t>
            </w:r>
            <w:proofErr w:type="gramEnd"/>
            <w:r w:rsidRPr="00952D35">
              <w:rPr>
                <w:rFonts w:ascii="Arial" w:hAnsi="Arial" w:cs="Arial"/>
                <w:sz w:val="16"/>
                <w:szCs w:val="16"/>
              </w:rPr>
              <w:t xml:space="preserve"> проверки</w:t>
            </w:r>
          </w:p>
        </w:tc>
      </w:tr>
      <w:tr w:rsidR="00952D35" w:rsidRPr="00952D35" w:rsidTr="004A52BD">
        <w:trPr>
          <w:trHeight w:val="184"/>
          <w:jc w:val="center"/>
        </w:trPr>
        <w:tc>
          <w:tcPr>
            <w:tcW w:w="434" w:type="dxa"/>
            <w:vMerge/>
            <w:vAlign w:val="center"/>
            <w:hideMark/>
          </w:tcPr>
          <w:p w:rsidR="00952D35" w:rsidRPr="00952D35" w:rsidRDefault="00952D35" w:rsidP="00952D35">
            <w:pPr>
              <w:rPr>
                <w:rFonts w:ascii="Arial" w:hAnsi="Arial" w:cs="Arial"/>
                <w:sz w:val="16"/>
                <w:szCs w:val="16"/>
              </w:rPr>
            </w:pPr>
          </w:p>
        </w:tc>
        <w:tc>
          <w:tcPr>
            <w:tcW w:w="1032" w:type="dxa"/>
            <w:vMerge/>
            <w:vAlign w:val="center"/>
            <w:hideMark/>
          </w:tcPr>
          <w:p w:rsidR="00952D35" w:rsidRPr="00952D35" w:rsidRDefault="00952D35" w:rsidP="00952D35">
            <w:pPr>
              <w:rPr>
                <w:rFonts w:ascii="Arial" w:hAnsi="Arial" w:cs="Arial"/>
                <w:sz w:val="16"/>
                <w:szCs w:val="16"/>
              </w:rPr>
            </w:pPr>
          </w:p>
        </w:tc>
        <w:tc>
          <w:tcPr>
            <w:tcW w:w="1101" w:type="dxa"/>
            <w:vMerge/>
            <w:vAlign w:val="center"/>
            <w:hideMark/>
          </w:tcPr>
          <w:p w:rsidR="00952D35" w:rsidRPr="00952D35" w:rsidRDefault="00952D35" w:rsidP="00952D35">
            <w:pPr>
              <w:rPr>
                <w:rFonts w:ascii="Arial" w:hAnsi="Arial" w:cs="Arial"/>
                <w:sz w:val="16"/>
                <w:szCs w:val="16"/>
              </w:rPr>
            </w:pPr>
          </w:p>
        </w:tc>
        <w:tc>
          <w:tcPr>
            <w:tcW w:w="6515" w:type="dxa"/>
            <w:gridSpan w:val="6"/>
            <w:vMerge/>
            <w:vAlign w:val="center"/>
            <w:hideMark/>
          </w:tcPr>
          <w:p w:rsidR="00952D35" w:rsidRPr="00952D35" w:rsidRDefault="00952D35" w:rsidP="00952D35">
            <w:pPr>
              <w:rPr>
                <w:rFonts w:ascii="Arial" w:hAnsi="Arial" w:cs="Arial"/>
                <w:sz w:val="16"/>
                <w:szCs w:val="16"/>
              </w:rPr>
            </w:pPr>
          </w:p>
        </w:tc>
        <w:tc>
          <w:tcPr>
            <w:tcW w:w="903" w:type="dxa"/>
            <w:vMerge/>
            <w:vAlign w:val="center"/>
            <w:hideMark/>
          </w:tcPr>
          <w:p w:rsidR="00952D35" w:rsidRPr="00952D35" w:rsidRDefault="00952D35" w:rsidP="00952D35">
            <w:pPr>
              <w:rPr>
                <w:rFonts w:ascii="Arial" w:hAnsi="Arial" w:cs="Arial"/>
                <w:sz w:val="16"/>
                <w:szCs w:val="16"/>
              </w:rPr>
            </w:pPr>
          </w:p>
        </w:tc>
      </w:tr>
      <w:tr w:rsidR="00952D35" w:rsidRPr="00952D35" w:rsidTr="004A52BD">
        <w:trPr>
          <w:trHeight w:val="747"/>
          <w:jc w:val="center"/>
        </w:trPr>
        <w:tc>
          <w:tcPr>
            <w:tcW w:w="434" w:type="dxa"/>
            <w:vMerge/>
            <w:vAlign w:val="center"/>
            <w:hideMark/>
          </w:tcPr>
          <w:p w:rsidR="00952D35" w:rsidRPr="00952D35" w:rsidRDefault="00952D35" w:rsidP="00952D35">
            <w:pPr>
              <w:rPr>
                <w:rFonts w:ascii="Arial" w:hAnsi="Arial" w:cs="Arial"/>
                <w:sz w:val="16"/>
                <w:szCs w:val="16"/>
              </w:rPr>
            </w:pPr>
          </w:p>
        </w:tc>
        <w:tc>
          <w:tcPr>
            <w:tcW w:w="1032" w:type="dxa"/>
            <w:vMerge/>
            <w:vAlign w:val="center"/>
            <w:hideMark/>
          </w:tcPr>
          <w:p w:rsidR="00952D35" w:rsidRPr="00952D35" w:rsidRDefault="00952D35" w:rsidP="00952D35">
            <w:pPr>
              <w:rPr>
                <w:rFonts w:ascii="Arial" w:hAnsi="Arial" w:cs="Arial"/>
                <w:sz w:val="16"/>
                <w:szCs w:val="16"/>
              </w:rPr>
            </w:pPr>
          </w:p>
        </w:tc>
        <w:tc>
          <w:tcPr>
            <w:tcW w:w="1101" w:type="dxa"/>
            <w:vMerge/>
            <w:vAlign w:val="center"/>
            <w:hideMark/>
          </w:tcPr>
          <w:p w:rsidR="00952D35" w:rsidRPr="00952D35" w:rsidRDefault="00952D35" w:rsidP="00952D35">
            <w:pPr>
              <w:rPr>
                <w:rFonts w:ascii="Arial" w:hAnsi="Arial" w:cs="Arial"/>
                <w:sz w:val="16"/>
                <w:szCs w:val="16"/>
              </w:rPr>
            </w:pPr>
          </w:p>
        </w:tc>
        <w:tc>
          <w:tcPr>
            <w:tcW w:w="992" w:type="dxa"/>
            <w:shd w:val="clear" w:color="auto" w:fill="auto"/>
            <w:vAlign w:val="center"/>
            <w:hideMark/>
          </w:tcPr>
          <w:p w:rsidR="00952D35" w:rsidRPr="00952D35" w:rsidRDefault="00952D35" w:rsidP="00952D35">
            <w:pPr>
              <w:jc w:val="center"/>
              <w:rPr>
                <w:rFonts w:ascii="Arial" w:hAnsi="Arial" w:cs="Arial"/>
                <w:sz w:val="16"/>
                <w:szCs w:val="16"/>
              </w:rPr>
            </w:pPr>
            <w:r w:rsidRPr="00952D35">
              <w:rPr>
                <w:rFonts w:ascii="Arial" w:hAnsi="Arial" w:cs="Arial"/>
                <w:sz w:val="16"/>
                <w:szCs w:val="16"/>
              </w:rPr>
              <w:t>Земельные участки</w:t>
            </w:r>
          </w:p>
        </w:tc>
        <w:tc>
          <w:tcPr>
            <w:tcW w:w="992" w:type="dxa"/>
            <w:shd w:val="clear" w:color="auto" w:fill="auto"/>
            <w:vAlign w:val="center"/>
            <w:hideMark/>
          </w:tcPr>
          <w:p w:rsidR="00952D35" w:rsidRPr="00952D35" w:rsidRDefault="00952D35" w:rsidP="00952D35">
            <w:pPr>
              <w:jc w:val="center"/>
              <w:rPr>
                <w:rFonts w:ascii="Arial" w:hAnsi="Arial" w:cs="Arial"/>
                <w:sz w:val="16"/>
                <w:szCs w:val="16"/>
              </w:rPr>
            </w:pPr>
            <w:r w:rsidRPr="00952D35">
              <w:rPr>
                <w:rFonts w:ascii="Arial" w:hAnsi="Arial" w:cs="Arial"/>
                <w:sz w:val="16"/>
                <w:szCs w:val="16"/>
              </w:rPr>
              <w:t>Жилые дома</w:t>
            </w:r>
          </w:p>
        </w:tc>
        <w:tc>
          <w:tcPr>
            <w:tcW w:w="1134" w:type="dxa"/>
            <w:shd w:val="clear" w:color="auto" w:fill="auto"/>
            <w:vAlign w:val="center"/>
            <w:hideMark/>
          </w:tcPr>
          <w:p w:rsidR="00952D35" w:rsidRPr="00952D35" w:rsidRDefault="00952D35" w:rsidP="00952D35">
            <w:pPr>
              <w:jc w:val="center"/>
              <w:rPr>
                <w:rFonts w:ascii="Arial" w:hAnsi="Arial" w:cs="Arial"/>
                <w:sz w:val="16"/>
                <w:szCs w:val="16"/>
              </w:rPr>
            </w:pPr>
            <w:r w:rsidRPr="00952D35">
              <w:rPr>
                <w:rFonts w:ascii="Arial" w:hAnsi="Arial" w:cs="Arial"/>
                <w:sz w:val="16"/>
                <w:szCs w:val="16"/>
              </w:rPr>
              <w:t>Квартиры, комнаты</w:t>
            </w:r>
          </w:p>
        </w:tc>
        <w:tc>
          <w:tcPr>
            <w:tcW w:w="993" w:type="dxa"/>
            <w:shd w:val="clear" w:color="auto" w:fill="auto"/>
            <w:vAlign w:val="center"/>
            <w:hideMark/>
          </w:tcPr>
          <w:p w:rsidR="00952D35" w:rsidRPr="00952D35" w:rsidRDefault="00952D35" w:rsidP="00952D35">
            <w:pPr>
              <w:jc w:val="center"/>
              <w:rPr>
                <w:rFonts w:ascii="Arial" w:hAnsi="Arial" w:cs="Arial"/>
                <w:color w:val="auto"/>
                <w:sz w:val="16"/>
                <w:szCs w:val="16"/>
              </w:rPr>
            </w:pPr>
            <w:r w:rsidRPr="00952D35">
              <w:rPr>
                <w:rFonts w:ascii="Arial" w:hAnsi="Arial" w:cs="Arial"/>
                <w:color w:val="auto"/>
                <w:sz w:val="16"/>
                <w:szCs w:val="16"/>
              </w:rPr>
              <w:t>Садовые дома</w:t>
            </w:r>
          </w:p>
        </w:tc>
        <w:tc>
          <w:tcPr>
            <w:tcW w:w="1202" w:type="dxa"/>
            <w:shd w:val="clear" w:color="auto" w:fill="auto"/>
            <w:vAlign w:val="center"/>
            <w:hideMark/>
          </w:tcPr>
          <w:p w:rsidR="00952D35" w:rsidRPr="00952D35" w:rsidRDefault="00952D35" w:rsidP="00952D35">
            <w:pPr>
              <w:jc w:val="center"/>
              <w:rPr>
                <w:rFonts w:ascii="Arial" w:hAnsi="Arial" w:cs="Arial"/>
                <w:color w:val="auto"/>
                <w:sz w:val="16"/>
                <w:szCs w:val="16"/>
              </w:rPr>
            </w:pPr>
            <w:r w:rsidRPr="00952D35">
              <w:rPr>
                <w:rFonts w:ascii="Arial" w:hAnsi="Arial" w:cs="Arial"/>
                <w:color w:val="auto"/>
                <w:sz w:val="16"/>
                <w:szCs w:val="16"/>
              </w:rPr>
              <w:t>Машино-места</w:t>
            </w:r>
          </w:p>
        </w:tc>
        <w:tc>
          <w:tcPr>
            <w:tcW w:w="1202" w:type="dxa"/>
            <w:shd w:val="clear" w:color="auto" w:fill="auto"/>
            <w:vAlign w:val="center"/>
            <w:hideMark/>
          </w:tcPr>
          <w:p w:rsidR="00952D35" w:rsidRPr="00952D35" w:rsidRDefault="00952D35" w:rsidP="00952D35">
            <w:pPr>
              <w:jc w:val="center"/>
              <w:rPr>
                <w:rFonts w:ascii="Arial" w:hAnsi="Arial" w:cs="Arial"/>
                <w:sz w:val="16"/>
                <w:szCs w:val="16"/>
              </w:rPr>
            </w:pPr>
            <w:r w:rsidRPr="00952D35">
              <w:rPr>
                <w:rFonts w:ascii="Arial" w:hAnsi="Arial" w:cs="Arial"/>
                <w:sz w:val="16"/>
                <w:szCs w:val="16"/>
              </w:rPr>
              <w:t>Иное недвижимое имущество</w:t>
            </w:r>
          </w:p>
        </w:tc>
        <w:tc>
          <w:tcPr>
            <w:tcW w:w="903" w:type="dxa"/>
            <w:vMerge/>
            <w:vAlign w:val="center"/>
            <w:hideMark/>
          </w:tcPr>
          <w:p w:rsidR="00952D35" w:rsidRPr="00952D35" w:rsidRDefault="00952D35" w:rsidP="00952D35">
            <w:pPr>
              <w:rPr>
                <w:rFonts w:ascii="Arial" w:hAnsi="Arial" w:cs="Arial"/>
                <w:sz w:val="16"/>
                <w:szCs w:val="16"/>
              </w:rPr>
            </w:pPr>
          </w:p>
        </w:tc>
      </w:tr>
      <w:tr w:rsidR="00952D35" w:rsidRPr="00952D35" w:rsidTr="004A52BD">
        <w:trPr>
          <w:trHeight w:val="792"/>
          <w:jc w:val="center"/>
        </w:trPr>
        <w:tc>
          <w:tcPr>
            <w:tcW w:w="434" w:type="dxa"/>
            <w:vMerge/>
            <w:vAlign w:val="center"/>
            <w:hideMark/>
          </w:tcPr>
          <w:p w:rsidR="00952D35" w:rsidRPr="00952D35" w:rsidRDefault="00952D35" w:rsidP="00952D35">
            <w:pPr>
              <w:rPr>
                <w:rFonts w:ascii="Arial" w:hAnsi="Arial" w:cs="Arial"/>
                <w:sz w:val="16"/>
                <w:szCs w:val="16"/>
              </w:rPr>
            </w:pPr>
          </w:p>
        </w:tc>
        <w:tc>
          <w:tcPr>
            <w:tcW w:w="1032" w:type="dxa"/>
            <w:vMerge/>
            <w:vAlign w:val="center"/>
            <w:hideMark/>
          </w:tcPr>
          <w:p w:rsidR="00952D35" w:rsidRPr="00952D35" w:rsidRDefault="00952D35" w:rsidP="00952D35">
            <w:pPr>
              <w:rPr>
                <w:rFonts w:ascii="Arial" w:hAnsi="Arial" w:cs="Arial"/>
                <w:sz w:val="16"/>
                <w:szCs w:val="16"/>
              </w:rPr>
            </w:pPr>
          </w:p>
        </w:tc>
        <w:tc>
          <w:tcPr>
            <w:tcW w:w="1101" w:type="dxa"/>
            <w:vMerge/>
            <w:vAlign w:val="center"/>
            <w:hideMark/>
          </w:tcPr>
          <w:p w:rsidR="00952D35" w:rsidRPr="00952D35" w:rsidRDefault="00952D35" w:rsidP="00952D35">
            <w:pPr>
              <w:rPr>
                <w:rFonts w:ascii="Arial" w:hAnsi="Arial" w:cs="Arial"/>
                <w:sz w:val="16"/>
                <w:szCs w:val="16"/>
              </w:rPr>
            </w:pPr>
          </w:p>
        </w:tc>
        <w:tc>
          <w:tcPr>
            <w:tcW w:w="992"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Кадастровый номер (при наличии)</w:t>
            </w:r>
            <w:proofErr w:type="gramStart"/>
            <w:r w:rsidRPr="00952D35">
              <w:rPr>
                <w:rFonts w:ascii="Arial" w:hAnsi="Arial" w:cs="Arial"/>
                <w:sz w:val="16"/>
                <w:szCs w:val="16"/>
              </w:rPr>
              <w:t>,м</w:t>
            </w:r>
            <w:proofErr w:type="gramEnd"/>
            <w:r w:rsidRPr="00952D35">
              <w:rPr>
                <w:rFonts w:ascii="Arial" w:hAnsi="Arial" w:cs="Arial"/>
                <w:sz w:val="16"/>
                <w:szCs w:val="16"/>
              </w:rPr>
              <w:t>есто нахождения (адрес), общая площадь</w:t>
            </w:r>
            <w:r w:rsidR="004A52BD" w:rsidRPr="00952D35">
              <w:rPr>
                <w:rFonts w:ascii="Arial" w:hAnsi="Arial" w:cs="Arial"/>
                <w:sz w:val="16"/>
                <w:szCs w:val="16"/>
              </w:rPr>
              <w:t xml:space="preserve"> </w:t>
            </w:r>
            <w:r w:rsidRPr="00952D35">
              <w:rPr>
                <w:rFonts w:ascii="Arial" w:hAnsi="Arial" w:cs="Arial"/>
                <w:sz w:val="16"/>
                <w:szCs w:val="16"/>
              </w:rPr>
              <w:t>(кв.м)</w:t>
            </w:r>
          </w:p>
        </w:tc>
        <w:tc>
          <w:tcPr>
            <w:tcW w:w="992"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Кадастровый номер (при наличии)</w:t>
            </w:r>
            <w:proofErr w:type="gramStart"/>
            <w:r w:rsidRPr="00952D35">
              <w:rPr>
                <w:rFonts w:ascii="Arial" w:hAnsi="Arial" w:cs="Arial"/>
                <w:sz w:val="16"/>
                <w:szCs w:val="16"/>
              </w:rPr>
              <w:t>,м</w:t>
            </w:r>
            <w:proofErr w:type="gramEnd"/>
            <w:r w:rsidRPr="00952D35">
              <w:rPr>
                <w:rFonts w:ascii="Arial" w:hAnsi="Arial" w:cs="Arial"/>
                <w:sz w:val="16"/>
                <w:szCs w:val="16"/>
              </w:rPr>
              <w:t>есто нахождения (адрес), общая площадь(кв.м)</w:t>
            </w:r>
          </w:p>
        </w:tc>
        <w:tc>
          <w:tcPr>
            <w:tcW w:w="1134"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Кадастровый номер (при наличии)</w:t>
            </w:r>
            <w:proofErr w:type="gramStart"/>
            <w:r w:rsidRPr="00952D35">
              <w:rPr>
                <w:rFonts w:ascii="Arial" w:hAnsi="Arial" w:cs="Arial"/>
                <w:sz w:val="16"/>
                <w:szCs w:val="16"/>
              </w:rPr>
              <w:t>,м</w:t>
            </w:r>
            <w:proofErr w:type="gramEnd"/>
            <w:r w:rsidRPr="00952D35">
              <w:rPr>
                <w:rFonts w:ascii="Arial" w:hAnsi="Arial" w:cs="Arial"/>
                <w:sz w:val="16"/>
                <w:szCs w:val="16"/>
              </w:rPr>
              <w:t>есто нахождения (адрес), общая площадь(кв.м)</w:t>
            </w:r>
          </w:p>
        </w:tc>
        <w:tc>
          <w:tcPr>
            <w:tcW w:w="993"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Кадастровый номер (при наличии)</w:t>
            </w:r>
            <w:proofErr w:type="gramStart"/>
            <w:r w:rsidRPr="00952D35">
              <w:rPr>
                <w:rFonts w:ascii="Arial" w:hAnsi="Arial" w:cs="Arial"/>
                <w:sz w:val="16"/>
                <w:szCs w:val="16"/>
              </w:rPr>
              <w:t>,м</w:t>
            </w:r>
            <w:proofErr w:type="gramEnd"/>
            <w:r w:rsidRPr="00952D35">
              <w:rPr>
                <w:rFonts w:ascii="Arial" w:hAnsi="Arial" w:cs="Arial"/>
                <w:sz w:val="16"/>
                <w:szCs w:val="16"/>
              </w:rPr>
              <w:t>есто нахождения (адрес), общая площадь(кв.м)</w:t>
            </w:r>
          </w:p>
        </w:tc>
        <w:tc>
          <w:tcPr>
            <w:tcW w:w="1202"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Кадастровый номер (при наличии)</w:t>
            </w:r>
            <w:proofErr w:type="gramStart"/>
            <w:r w:rsidRPr="00952D35">
              <w:rPr>
                <w:rFonts w:ascii="Arial" w:hAnsi="Arial" w:cs="Arial"/>
                <w:sz w:val="16"/>
                <w:szCs w:val="16"/>
              </w:rPr>
              <w:t>,м</w:t>
            </w:r>
            <w:proofErr w:type="gramEnd"/>
            <w:r w:rsidRPr="00952D35">
              <w:rPr>
                <w:rFonts w:ascii="Arial" w:hAnsi="Arial" w:cs="Arial"/>
                <w:sz w:val="16"/>
                <w:szCs w:val="16"/>
              </w:rPr>
              <w:t>есто нахождения (адрес), общая площадь(кв.м)</w:t>
            </w:r>
          </w:p>
        </w:tc>
        <w:tc>
          <w:tcPr>
            <w:tcW w:w="1202" w:type="dxa"/>
            <w:vMerge w:val="restart"/>
            <w:shd w:val="clear" w:color="auto" w:fill="auto"/>
            <w:vAlign w:val="center"/>
            <w:hideMark/>
          </w:tcPr>
          <w:p w:rsidR="00952D35" w:rsidRPr="00952D35" w:rsidRDefault="00952D35" w:rsidP="004A52BD">
            <w:pPr>
              <w:jc w:val="center"/>
              <w:rPr>
                <w:rFonts w:ascii="Arial" w:hAnsi="Arial" w:cs="Arial"/>
                <w:sz w:val="16"/>
                <w:szCs w:val="16"/>
              </w:rPr>
            </w:pPr>
            <w:r w:rsidRPr="00952D35">
              <w:rPr>
                <w:rFonts w:ascii="Arial" w:hAnsi="Arial" w:cs="Arial"/>
                <w:sz w:val="16"/>
                <w:szCs w:val="16"/>
              </w:rPr>
              <w:t>Кадастровый номер (при наличии)</w:t>
            </w:r>
            <w:proofErr w:type="gramStart"/>
            <w:r w:rsidRPr="00952D35">
              <w:rPr>
                <w:rFonts w:ascii="Arial" w:hAnsi="Arial" w:cs="Arial"/>
                <w:sz w:val="16"/>
                <w:szCs w:val="16"/>
              </w:rPr>
              <w:t>,м</w:t>
            </w:r>
            <w:proofErr w:type="gramEnd"/>
            <w:r w:rsidRPr="00952D35">
              <w:rPr>
                <w:rFonts w:ascii="Arial" w:hAnsi="Arial" w:cs="Arial"/>
                <w:sz w:val="16"/>
                <w:szCs w:val="16"/>
              </w:rPr>
              <w:t>есто нахождения (адрес), общая площадь(кв.м)</w:t>
            </w:r>
          </w:p>
        </w:tc>
        <w:tc>
          <w:tcPr>
            <w:tcW w:w="903" w:type="dxa"/>
            <w:vMerge/>
            <w:vAlign w:val="center"/>
            <w:hideMark/>
          </w:tcPr>
          <w:p w:rsidR="00952D35" w:rsidRPr="00952D35" w:rsidRDefault="00952D35" w:rsidP="00952D35">
            <w:pPr>
              <w:rPr>
                <w:rFonts w:ascii="Arial" w:hAnsi="Arial" w:cs="Arial"/>
                <w:sz w:val="16"/>
                <w:szCs w:val="16"/>
              </w:rPr>
            </w:pPr>
          </w:p>
        </w:tc>
      </w:tr>
      <w:tr w:rsidR="00952D35" w:rsidRPr="00952D35" w:rsidTr="004A52BD">
        <w:trPr>
          <w:trHeight w:val="1587"/>
          <w:jc w:val="center"/>
        </w:trPr>
        <w:tc>
          <w:tcPr>
            <w:tcW w:w="434" w:type="dxa"/>
            <w:vMerge/>
            <w:vAlign w:val="center"/>
            <w:hideMark/>
          </w:tcPr>
          <w:p w:rsidR="00952D35" w:rsidRPr="00952D35" w:rsidRDefault="00952D35" w:rsidP="00952D35">
            <w:pPr>
              <w:rPr>
                <w:rFonts w:ascii="Arial" w:hAnsi="Arial" w:cs="Arial"/>
                <w:sz w:val="16"/>
                <w:szCs w:val="16"/>
              </w:rPr>
            </w:pPr>
          </w:p>
        </w:tc>
        <w:tc>
          <w:tcPr>
            <w:tcW w:w="1032" w:type="dxa"/>
            <w:vMerge/>
            <w:vAlign w:val="center"/>
            <w:hideMark/>
          </w:tcPr>
          <w:p w:rsidR="00952D35" w:rsidRPr="00952D35" w:rsidRDefault="00952D35" w:rsidP="00952D35">
            <w:pPr>
              <w:rPr>
                <w:rFonts w:ascii="Arial" w:hAnsi="Arial" w:cs="Arial"/>
                <w:sz w:val="16"/>
                <w:szCs w:val="16"/>
              </w:rPr>
            </w:pPr>
          </w:p>
        </w:tc>
        <w:tc>
          <w:tcPr>
            <w:tcW w:w="1101" w:type="dxa"/>
            <w:vMerge/>
            <w:vAlign w:val="center"/>
            <w:hideMark/>
          </w:tcPr>
          <w:p w:rsidR="00952D35" w:rsidRPr="00952D35" w:rsidRDefault="00952D35" w:rsidP="00952D35">
            <w:pPr>
              <w:rPr>
                <w:rFonts w:ascii="Arial" w:hAnsi="Arial" w:cs="Arial"/>
                <w:sz w:val="16"/>
                <w:szCs w:val="16"/>
              </w:rPr>
            </w:pPr>
          </w:p>
        </w:tc>
        <w:tc>
          <w:tcPr>
            <w:tcW w:w="992" w:type="dxa"/>
            <w:vMerge/>
            <w:vAlign w:val="center"/>
            <w:hideMark/>
          </w:tcPr>
          <w:p w:rsidR="00952D35" w:rsidRPr="00952D35" w:rsidRDefault="00952D35" w:rsidP="00952D35">
            <w:pPr>
              <w:rPr>
                <w:rFonts w:ascii="Arial" w:hAnsi="Arial" w:cs="Arial"/>
                <w:sz w:val="16"/>
                <w:szCs w:val="16"/>
              </w:rPr>
            </w:pPr>
          </w:p>
        </w:tc>
        <w:tc>
          <w:tcPr>
            <w:tcW w:w="992" w:type="dxa"/>
            <w:vMerge/>
            <w:vAlign w:val="center"/>
            <w:hideMark/>
          </w:tcPr>
          <w:p w:rsidR="00952D35" w:rsidRPr="00952D35" w:rsidRDefault="00952D35" w:rsidP="00952D35">
            <w:pPr>
              <w:rPr>
                <w:rFonts w:ascii="Arial" w:hAnsi="Arial" w:cs="Arial"/>
                <w:sz w:val="16"/>
                <w:szCs w:val="16"/>
              </w:rPr>
            </w:pPr>
          </w:p>
        </w:tc>
        <w:tc>
          <w:tcPr>
            <w:tcW w:w="1134" w:type="dxa"/>
            <w:vMerge/>
            <w:vAlign w:val="center"/>
            <w:hideMark/>
          </w:tcPr>
          <w:p w:rsidR="00952D35" w:rsidRPr="00952D35" w:rsidRDefault="00952D35" w:rsidP="00952D35">
            <w:pPr>
              <w:rPr>
                <w:rFonts w:ascii="Arial" w:hAnsi="Arial" w:cs="Arial"/>
                <w:sz w:val="16"/>
                <w:szCs w:val="16"/>
              </w:rPr>
            </w:pPr>
          </w:p>
        </w:tc>
        <w:tc>
          <w:tcPr>
            <w:tcW w:w="993" w:type="dxa"/>
            <w:vMerge/>
            <w:vAlign w:val="center"/>
            <w:hideMark/>
          </w:tcPr>
          <w:p w:rsidR="00952D35" w:rsidRPr="00952D35" w:rsidRDefault="00952D35" w:rsidP="00952D35">
            <w:pPr>
              <w:rPr>
                <w:rFonts w:ascii="Arial" w:hAnsi="Arial" w:cs="Arial"/>
                <w:sz w:val="16"/>
                <w:szCs w:val="16"/>
              </w:rPr>
            </w:pPr>
          </w:p>
        </w:tc>
        <w:tc>
          <w:tcPr>
            <w:tcW w:w="1202" w:type="dxa"/>
            <w:vMerge/>
            <w:vAlign w:val="center"/>
            <w:hideMark/>
          </w:tcPr>
          <w:p w:rsidR="00952D35" w:rsidRPr="00952D35" w:rsidRDefault="00952D35" w:rsidP="00952D35">
            <w:pPr>
              <w:rPr>
                <w:rFonts w:ascii="Arial" w:hAnsi="Arial" w:cs="Arial"/>
                <w:sz w:val="16"/>
                <w:szCs w:val="16"/>
              </w:rPr>
            </w:pPr>
          </w:p>
        </w:tc>
        <w:tc>
          <w:tcPr>
            <w:tcW w:w="1202" w:type="dxa"/>
            <w:vMerge/>
            <w:vAlign w:val="center"/>
            <w:hideMark/>
          </w:tcPr>
          <w:p w:rsidR="00952D35" w:rsidRPr="00952D35" w:rsidRDefault="00952D35" w:rsidP="00952D35">
            <w:pPr>
              <w:rPr>
                <w:rFonts w:ascii="Arial" w:hAnsi="Arial" w:cs="Arial"/>
                <w:sz w:val="16"/>
                <w:szCs w:val="16"/>
              </w:rPr>
            </w:pPr>
          </w:p>
        </w:tc>
        <w:tc>
          <w:tcPr>
            <w:tcW w:w="903" w:type="dxa"/>
            <w:vMerge/>
            <w:vAlign w:val="center"/>
            <w:hideMark/>
          </w:tcPr>
          <w:p w:rsidR="00952D35" w:rsidRPr="00952D35" w:rsidRDefault="00952D35" w:rsidP="00952D35">
            <w:pPr>
              <w:rPr>
                <w:rFonts w:ascii="Arial" w:hAnsi="Arial" w:cs="Arial"/>
                <w:sz w:val="16"/>
                <w:szCs w:val="16"/>
              </w:rPr>
            </w:pPr>
          </w:p>
        </w:tc>
      </w:tr>
      <w:tr w:rsidR="00952D35" w:rsidRPr="00952D35" w:rsidTr="004A52BD">
        <w:trPr>
          <w:trHeight w:val="184"/>
          <w:jc w:val="center"/>
        </w:trPr>
        <w:tc>
          <w:tcPr>
            <w:tcW w:w="434" w:type="dxa"/>
            <w:vMerge/>
            <w:vAlign w:val="center"/>
            <w:hideMark/>
          </w:tcPr>
          <w:p w:rsidR="00952D35" w:rsidRPr="00952D35" w:rsidRDefault="00952D35" w:rsidP="00952D35">
            <w:pPr>
              <w:rPr>
                <w:rFonts w:ascii="Arial" w:hAnsi="Arial" w:cs="Arial"/>
                <w:sz w:val="16"/>
                <w:szCs w:val="16"/>
              </w:rPr>
            </w:pPr>
          </w:p>
        </w:tc>
        <w:tc>
          <w:tcPr>
            <w:tcW w:w="1032" w:type="dxa"/>
            <w:vMerge/>
            <w:vAlign w:val="center"/>
            <w:hideMark/>
          </w:tcPr>
          <w:p w:rsidR="00952D35" w:rsidRPr="00952D35" w:rsidRDefault="00952D35" w:rsidP="00952D35">
            <w:pPr>
              <w:rPr>
                <w:rFonts w:ascii="Arial" w:hAnsi="Arial" w:cs="Arial"/>
                <w:sz w:val="16"/>
                <w:szCs w:val="16"/>
              </w:rPr>
            </w:pPr>
          </w:p>
        </w:tc>
        <w:tc>
          <w:tcPr>
            <w:tcW w:w="1101" w:type="dxa"/>
            <w:vMerge/>
            <w:vAlign w:val="center"/>
            <w:hideMark/>
          </w:tcPr>
          <w:p w:rsidR="00952D35" w:rsidRPr="00952D35" w:rsidRDefault="00952D35" w:rsidP="00952D35">
            <w:pPr>
              <w:rPr>
                <w:rFonts w:ascii="Arial" w:hAnsi="Arial" w:cs="Arial"/>
                <w:sz w:val="16"/>
                <w:szCs w:val="16"/>
              </w:rPr>
            </w:pPr>
          </w:p>
        </w:tc>
        <w:tc>
          <w:tcPr>
            <w:tcW w:w="992" w:type="dxa"/>
            <w:vMerge/>
            <w:vAlign w:val="center"/>
            <w:hideMark/>
          </w:tcPr>
          <w:p w:rsidR="00952D35" w:rsidRPr="00952D35" w:rsidRDefault="00952D35" w:rsidP="00952D35">
            <w:pPr>
              <w:rPr>
                <w:rFonts w:ascii="Arial" w:hAnsi="Arial" w:cs="Arial"/>
                <w:sz w:val="16"/>
                <w:szCs w:val="16"/>
              </w:rPr>
            </w:pPr>
          </w:p>
        </w:tc>
        <w:tc>
          <w:tcPr>
            <w:tcW w:w="992" w:type="dxa"/>
            <w:vMerge/>
            <w:vAlign w:val="center"/>
            <w:hideMark/>
          </w:tcPr>
          <w:p w:rsidR="00952D35" w:rsidRPr="00952D35" w:rsidRDefault="00952D35" w:rsidP="00952D35">
            <w:pPr>
              <w:rPr>
                <w:rFonts w:ascii="Arial" w:hAnsi="Arial" w:cs="Arial"/>
                <w:sz w:val="16"/>
                <w:szCs w:val="16"/>
              </w:rPr>
            </w:pPr>
          </w:p>
        </w:tc>
        <w:tc>
          <w:tcPr>
            <w:tcW w:w="1134" w:type="dxa"/>
            <w:vMerge/>
            <w:vAlign w:val="center"/>
            <w:hideMark/>
          </w:tcPr>
          <w:p w:rsidR="00952D35" w:rsidRPr="00952D35" w:rsidRDefault="00952D35" w:rsidP="00952D35">
            <w:pPr>
              <w:rPr>
                <w:rFonts w:ascii="Arial" w:hAnsi="Arial" w:cs="Arial"/>
                <w:sz w:val="16"/>
                <w:szCs w:val="16"/>
              </w:rPr>
            </w:pPr>
          </w:p>
        </w:tc>
        <w:tc>
          <w:tcPr>
            <w:tcW w:w="993" w:type="dxa"/>
            <w:vMerge/>
            <w:vAlign w:val="center"/>
            <w:hideMark/>
          </w:tcPr>
          <w:p w:rsidR="00952D35" w:rsidRPr="00952D35" w:rsidRDefault="00952D35" w:rsidP="00952D35">
            <w:pPr>
              <w:rPr>
                <w:rFonts w:ascii="Arial" w:hAnsi="Arial" w:cs="Arial"/>
                <w:sz w:val="16"/>
                <w:szCs w:val="16"/>
              </w:rPr>
            </w:pPr>
          </w:p>
        </w:tc>
        <w:tc>
          <w:tcPr>
            <w:tcW w:w="1202" w:type="dxa"/>
            <w:vMerge/>
            <w:vAlign w:val="center"/>
            <w:hideMark/>
          </w:tcPr>
          <w:p w:rsidR="00952D35" w:rsidRPr="00952D35" w:rsidRDefault="00952D35" w:rsidP="00952D35">
            <w:pPr>
              <w:rPr>
                <w:rFonts w:ascii="Arial" w:hAnsi="Arial" w:cs="Arial"/>
                <w:sz w:val="16"/>
                <w:szCs w:val="16"/>
              </w:rPr>
            </w:pPr>
          </w:p>
        </w:tc>
        <w:tc>
          <w:tcPr>
            <w:tcW w:w="1202" w:type="dxa"/>
            <w:vMerge/>
            <w:vAlign w:val="center"/>
            <w:hideMark/>
          </w:tcPr>
          <w:p w:rsidR="00952D35" w:rsidRPr="00952D35" w:rsidRDefault="00952D35" w:rsidP="00952D35">
            <w:pPr>
              <w:rPr>
                <w:rFonts w:ascii="Arial" w:hAnsi="Arial" w:cs="Arial"/>
                <w:sz w:val="16"/>
                <w:szCs w:val="16"/>
              </w:rPr>
            </w:pPr>
          </w:p>
        </w:tc>
        <w:tc>
          <w:tcPr>
            <w:tcW w:w="903" w:type="dxa"/>
            <w:vMerge/>
            <w:vAlign w:val="center"/>
            <w:hideMark/>
          </w:tcPr>
          <w:p w:rsidR="00952D35" w:rsidRPr="00952D35" w:rsidRDefault="00952D35" w:rsidP="00952D35">
            <w:pPr>
              <w:rPr>
                <w:rFonts w:ascii="Arial" w:hAnsi="Arial" w:cs="Arial"/>
                <w:sz w:val="16"/>
                <w:szCs w:val="16"/>
              </w:rPr>
            </w:pPr>
          </w:p>
        </w:tc>
      </w:tr>
      <w:tr w:rsidR="00952D35" w:rsidRPr="00952D35" w:rsidTr="004A52BD">
        <w:trPr>
          <w:trHeight w:val="2032"/>
          <w:jc w:val="center"/>
        </w:trPr>
        <w:tc>
          <w:tcPr>
            <w:tcW w:w="434"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3.</w:t>
            </w:r>
          </w:p>
        </w:tc>
        <w:tc>
          <w:tcPr>
            <w:tcW w:w="1032"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Смирнова Мария Муратовна</w:t>
            </w:r>
          </w:p>
        </w:tc>
        <w:tc>
          <w:tcPr>
            <w:tcW w:w="1101"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19.03.1985, гор. Нижний Тагил Свердловской области</w:t>
            </w:r>
          </w:p>
        </w:tc>
        <w:tc>
          <w:tcPr>
            <w:tcW w:w="992"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 </w:t>
            </w:r>
          </w:p>
        </w:tc>
        <w:tc>
          <w:tcPr>
            <w:tcW w:w="992"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 </w:t>
            </w:r>
          </w:p>
        </w:tc>
        <w:tc>
          <w:tcPr>
            <w:tcW w:w="1134" w:type="dxa"/>
            <w:shd w:val="clear" w:color="auto" w:fill="auto"/>
            <w:hideMark/>
          </w:tcPr>
          <w:p w:rsidR="00952D35" w:rsidRPr="00952D35" w:rsidRDefault="00952D35" w:rsidP="00952D35">
            <w:pPr>
              <w:rPr>
                <w:rFonts w:ascii="Arial" w:hAnsi="Arial" w:cs="Arial"/>
                <w:sz w:val="16"/>
                <w:szCs w:val="16"/>
              </w:rPr>
            </w:pPr>
            <w:proofErr w:type="gramStart"/>
            <w:r w:rsidRPr="00952D35">
              <w:rPr>
                <w:rFonts w:ascii="Arial" w:hAnsi="Arial" w:cs="Arial"/>
                <w:sz w:val="16"/>
                <w:szCs w:val="16"/>
              </w:rPr>
              <w:t>Ставропольский край, Благодарненский район, г. Благодарный, пл. Строителей, д. 24, кв. 15, 59.1 кв. м.</w:t>
            </w:r>
            <w:proofErr w:type="gramEnd"/>
          </w:p>
        </w:tc>
        <w:tc>
          <w:tcPr>
            <w:tcW w:w="993"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 </w:t>
            </w:r>
          </w:p>
        </w:tc>
        <w:tc>
          <w:tcPr>
            <w:tcW w:w="1202"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 </w:t>
            </w:r>
          </w:p>
        </w:tc>
        <w:tc>
          <w:tcPr>
            <w:tcW w:w="1202"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 </w:t>
            </w:r>
          </w:p>
        </w:tc>
        <w:tc>
          <w:tcPr>
            <w:tcW w:w="903" w:type="dxa"/>
            <w:shd w:val="clear" w:color="auto" w:fill="auto"/>
            <w:hideMark/>
          </w:tcPr>
          <w:p w:rsidR="00952D35" w:rsidRPr="00952D35" w:rsidRDefault="00952D35" w:rsidP="00952D35">
            <w:pPr>
              <w:rPr>
                <w:rFonts w:ascii="Arial" w:hAnsi="Arial" w:cs="Arial"/>
                <w:sz w:val="16"/>
                <w:szCs w:val="16"/>
              </w:rPr>
            </w:pPr>
            <w:r w:rsidRPr="00952D35">
              <w:rPr>
                <w:rFonts w:ascii="Arial" w:hAnsi="Arial" w:cs="Arial"/>
                <w:sz w:val="16"/>
                <w:szCs w:val="16"/>
              </w:rPr>
              <w:t> </w:t>
            </w:r>
          </w:p>
        </w:tc>
      </w:tr>
    </w:tbl>
    <w:p w:rsidR="006E78DD" w:rsidRDefault="006E78DD" w:rsidP="00B11F35">
      <w:pPr>
        <w:spacing w:line="180" w:lineRule="exact"/>
        <w:ind w:firstLine="142"/>
        <w:rPr>
          <w:rFonts w:ascii="Arial" w:hAnsi="Arial" w:cs="Arial"/>
          <w:sz w:val="16"/>
          <w:szCs w:val="16"/>
        </w:rPr>
      </w:pPr>
    </w:p>
    <w:p w:rsidR="006E78DD" w:rsidRPr="00AD22C6" w:rsidRDefault="00AD22C6" w:rsidP="00AD22C6">
      <w:pPr>
        <w:spacing w:line="180" w:lineRule="exact"/>
        <w:ind w:firstLine="142"/>
        <w:jc w:val="center"/>
        <w:rPr>
          <w:rFonts w:ascii="Arial" w:hAnsi="Arial" w:cs="Arial"/>
          <w:sz w:val="18"/>
          <w:szCs w:val="18"/>
        </w:rPr>
      </w:pPr>
      <w:r w:rsidRPr="00AD22C6">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709"/>
        <w:gridCol w:w="709"/>
        <w:gridCol w:w="283"/>
        <w:gridCol w:w="1276"/>
        <w:gridCol w:w="1701"/>
        <w:gridCol w:w="850"/>
        <w:gridCol w:w="709"/>
        <w:gridCol w:w="850"/>
        <w:gridCol w:w="567"/>
      </w:tblGrid>
      <w:tr w:rsidR="00AD22C6" w:rsidRPr="00AD22C6" w:rsidTr="00AD22C6">
        <w:trPr>
          <w:jc w:val="center"/>
        </w:trPr>
        <w:tc>
          <w:tcPr>
            <w:tcW w:w="3794" w:type="dxa"/>
            <w:gridSpan w:val="4"/>
          </w:tcPr>
          <w:p w:rsidR="00AD22C6" w:rsidRPr="00AD22C6" w:rsidRDefault="00AD22C6" w:rsidP="00AD22C6">
            <w:pPr>
              <w:jc w:val="center"/>
              <w:rPr>
                <w:rFonts w:ascii="Arial" w:eastAsia="Calibri" w:hAnsi="Arial" w:cs="Arial"/>
                <w:b/>
                <w:color w:val="auto"/>
                <w:sz w:val="16"/>
                <w:szCs w:val="16"/>
                <w:lang w:eastAsia="en-US"/>
              </w:rPr>
            </w:pPr>
            <w:r w:rsidRPr="00AD22C6">
              <w:rPr>
                <w:rFonts w:ascii="Arial" w:eastAsia="Calibri" w:hAnsi="Arial" w:cs="Arial"/>
                <w:b/>
                <w:color w:val="auto"/>
                <w:sz w:val="16"/>
                <w:szCs w:val="16"/>
                <w:lang w:eastAsia="en-US"/>
              </w:rPr>
              <w:t>Уникальный идентификатор проверяемого лица</w:t>
            </w:r>
          </w:p>
        </w:tc>
        <w:tc>
          <w:tcPr>
            <w:tcW w:w="1559" w:type="dxa"/>
            <w:gridSpan w:val="2"/>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4264005232782</w:t>
            </w:r>
          </w:p>
        </w:tc>
        <w:tc>
          <w:tcPr>
            <w:tcW w:w="1701" w:type="dxa"/>
          </w:tcPr>
          <w:p w:rsidR="00AD22C6" w:rsidRPr="00AD22C6" w:rsidRDefault="00AD22C6" w:rsidP="00AD22C6">
            <w:pPr>
              <w:jc w:val="center"/>
              <w:rPr>
                <w:rFonts w:ascii="Arial" w:eastAsia="Calibri" w:hAnsi="Arial" w:cs="Arial"/>
                <w:b/>
                <w:color w:val="auto"/>
                <w:sz w:val="16"/>
                <w:szCs w:val="16"/>
                <w:lang w:eastAsia="en-US"/>
              </w:rPr>
            </w:pPr>
            <w:r w:rsidRPr="00AD22C6">
              <w:rPr>
                <w:rFonts w:ascii="Arial" w:eastAsia="Calibri" w:hAnsi="Arial" w:cs="Arial"/>
                <w:b/>
                <w:color w:val="auto"/>
                <w:sz w:val="16"/>
                <w:szCs w:val="16"/>
                <w:lang w:eastAsia="en-US"/>
              </w:rPr>
              <w:t>ИНН</w:t>
            </w:r>
          </w:p>
        </w:tc>
        <w:tc>
          <w:tcPr>
            <w:tcW w:w="2976" w:type="dxa"/>
            <w:gridSpan w:val="4"/>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263011907907</w:t>
            </w:r>
          </w:p>
        </w:tc>
      </w:tr>
      <w:tr w:rsidR="00AD22C6" w:rsidRPr="00AD22C6" w:rsidTr="00AD22C6">
        <w:trPr>
          <w:jc w:val="center"/>
        </w:trPr>
        <w:tc>
          <w:tcPr>
            <w:tcW w:w="1242"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Фамилия</w:t>
            </w:r>
          </w:p>
        </w:tc>
        <w:tc>
          <w:tcPr>
            <w:tcW w:w="1843" w:type="dxa"/>
            <w:gridSpan w:val="2"/>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Смирнова</w:t>
            </w:r>
          </w:p>
        </w:tc>
        <w:tc>
          <w:tcPr>
            <w:tcW w:w="709"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Имя</w:t>
            </w:r>
          </w:p>
        </w:tc>
        <w:tc>
          <w:tcPr>
            <w:tcW w:w="1559" w:type="dxa"/>
            <w:gridSpan w:val="2"/>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Мария</w:t>
            </w:r>
          </w:p>
        </w:tc>
        <w:tc>
          <w:tcPr>
            <w:tcW w:w="1701"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Отчество</w:t>
            </w:r>
          </w:p>
        </w:tc>
        <w:tc>
          <w:tcPr>
            <w:tcW w:w="2976" w:type="dxa"/>
            <w:gridSpan w:val="4"/>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Муратовна</w:t>
            </w:r>
          </w:p>
        </w:tc>
      </w:tr>
      <w:tr w:rsidR="00AD22C6" w:rsidRPr="00AD22C6" w:rsidTr="00AD22C6">
        <w:trPr>
          <w:jc w:val="center"/>
        </w:trPr>
        <w:tc>
          <w:tcPr>
            <w:tcW w:w="1242"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Дата рождения</w:t>
            </w:r>
          </w:p>
        </w:tc>
        <w:tc>
          <w:tcPr>
            <w:tcW w:w="1134"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19.03.1985</w:t>
            </w:r>
          </w:p>
        </w:tc>
        <w:tc>
          <w:tcPr>
            <w:tcW w:w="1418" w:type="dxa"/>
            <w:gridSpan w:val="2"/>
          </w:tcPr>
          <w:p w:rsidR="00AD22C6" w:rsidRPr="00AD22C6" w:rsidRDefault="00AD22C6" w:rsidP="00AD22C6">
            <w:pPr>
              <w:jc w:val="center"/>
              <w:rPr>
                <w:rFonts w:ascii="Arial" w:eastAsia="Calibri" w:hAnsi="Arial" w:cs="Arial"/>
                <w:color w:val="auto"/>
                <w:sz w:val="16"/>
                <w:szCs w:val="16"/>
                <w:lang w:eastAsia="en-US"/>
              </w:rPr>
            </w:pPr>
          </w:p>
        </w:tc>
        <w:tc>
          <w:tcPr>
            <w:tcW w:w="283" w:type="dxa"/>
          </w:tcPr>
          <w:p w:rsidR="00AD22C6" w:rsidRPr="00AD22C6" w:rsidRDefault="00AD22C6" w:rsidP="00AD22C6">
            <w:pPr>
              <w:jc w:val="center"/>
              <w:rPr>
                <w:rFonts w:ascii="Arial" w:eastAsia="Calibri" w:hAnsi="Arial" w:cs="Arial"/>
                <w:color w:val="auto"/>
                <w:sz w:val="16"/>
                <w:szCs w:val="16"/>
                <w:lang w:eastAsia="en-US"/>
              </w:rPr>
            </w:pPr>
          </w:p>
        </w:tc>
        <w:tc>
          <w:tcPr>
            <w:tcW w:w="1276" w:type="dxa"/>
          </w:tcPr>
          <w:p w:rsidR="00AD22C6" w:rsidRPr="00AD22C6" w:rsidRDefault="00AD22C6" w:rsidP="00AD22C6">
            <w:pPr>
              <w:jc w:val="center"/>
              <w:rPr>
                <w:rFonts w:ascii="Arial" w:eastAsia="Calibri" w:hAnsi="Arial" w:cs="Arial"/>
                <w:color w:val="auto"/>
                <w:sz w:val="16"/>
                <w:szCs w:val="16"/>
                <w:lang w:eastAsia="en-US"/>
              </w:rPr>
            </w:pPr>
          </w:p>
        </w:tc>
        <w:tc>
          <w:tcPr>
            <w:tcW w:w="1701" w:type="dxa"/>
          </w:tcPr>
          <w:p w:rsidR="00AD22C6" w:rsidRPr="00AD22C6" w:rsidRDefault="00AD22C6" w:rsidP="00AD22C6">
            <w:pPr>
              <w:jc w:val="center"/>
              <w:rPr>
                <w:rFonts w:ascii="Arial" w:eastAsia="Calibri" w:hAnsi="Arial" w:cs="Arial"/>
                <w:color w:val="auto"/>
                <w:sz w:val="16"/>
                <w:szCs w:val="16"/>
                <w:lang w:eastAsia="en-US"/>
              </w:rPr>
            </w:pPr>
          </w:p>
        </w:tc>
        <w:tc>
          <w:tcPr>
            <w:tcW w:w="850" w:type="dxa"/>
          </w:tcPr>
          <w:p w:rsidR="00AD22C6" w:rsidRPr="00AD22C6" w:rsidRDefault="00AD22C6" w:rsidP="00AD22C6">
            <w:pPr>
              <w:jc w:val="center"/>
              <w:rPr>
                <w:rFonts w:ascii="Arial" w:eastAsia="Calibri" w:hAnsi="Arial" w:cs="Arial"/>
                <w:color w:val="auto"/>
                <w:sz w:val="16"/>
                <w:szCs w:val="16"/>
                <w:lang w:eastAsia="en-US"/>
              </w:rPr>
            </w:pPr>
          </w:p>
        </w:tc>
        <w:tc>
          <w:tcPr>
            <w:tcW w:w="709" w:type="dxa"/>
          </w:tcPr>
          <w:p w:rsidR="00AD22C6" w:rsidRPr="00AD22C6" w:rsidRDefault="00AD22C6" w:rsidP="00AD22C6">
            <w:pPr>
              <w:jc w:val="center"/>
              <w:rPr>
                <w:rFonts w:ascii="Arial" w:eastAsia="Calibri" w:hAnsi="Arial" w:cs="Arial"/>
                <w:color w:val="auto"/>
                <w:sz w:val="16"/>
                <w:szCs w:val="16"/>
                <w:lang w:eastAsia="en-US"/>
              </w:rPr>
            </w:pPr>
          </w:p>
        </w:tc>
        <w:tc>
          <w:tcPr>
            <w:tcW w:w="850" w:type="dxa"/>
          </w:tcPr>
          <w:p w:rsidR="00AD22C6" w:rsidRPr="00AD22C6" w:rsidRDefault="00AD22C6" w:rsidP="00AD22C6">
            <w:pPr>
              <w:jc w:val="center"/>
              <w:rPr>
                <w:rFonts w:ascii="Arial" w:eastAsia="Calibri" w:hAnsi="Arial" w:cs="Arial"/>
                <w:color w:val="auto"/>
                <w:sz w:val="16"/>
                <w:szCs w:val="16"/>
                <w:lang w:eastAsia="en-US"/>
              </w:rPr>
            </w:pPr>
          </w:p>
        </w:tc>
        <w:tc>
          <w:tcPr>
            <w:tcW w:w="567" w:type="dxa"/>
          </w:tcPr>
          <w:p w:rsidR="00AD22C6" w:rsidRPr="00AD22C6" w:rsidRDefault="00AD22C6" w:rsidP="00AD22C6">
            <w:pPr>
              <w:jc w:val="center"/>
              <w:rPr>
                <w:rFonts w:ascii="Arial" w:eastAsia="Calibri" w:hAnsi="Arial" w:cs="Arial"/>
                <w:color w:val="auto"/>
                <w:sz w:val="16"/>
                <w:szCs w:val="16"/>
                <w:lang w:eastAsia="en-US"/>
              </w:rPr>
            </w:pPr>
          </w:p>
        </w:tc>
      </w:tr>
      <w:tr w:rsidR="00AD22C6" w:rsidRPr="00AD22C6" w:rsidTr="00AD22C6">
        <w:trPr>
          <w:jc w:val="center"/>
        </w:trPr>
        <w:tc>
          <w:tcPr>
            <w:tcW w:w="2376" w:type="dxa"/>
            <w:gridSpan w:val="2"/>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Адрес места жительства:</w:t>
            </w:r>
          </w:p>
        </w:tc>
        <w:tc>
          <w:tcPr>
            <w:tcW w:w="709"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Код региона</w:t>
            </w:r>
          </w:p>
        </w:tc>
        <w:tc>
          <w:tcPr>
            <w:tcW w:w="709"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26</w:t>
            </w:r>
          </w:p>
        </w:tc>
        <w:tc>
          <w:tcPr>
            <w:tcW w:w="1559" w:type="dxa"/>
            <w:gridSpan w:val="2"/>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Субъект РФ, район, населенный пункт</w:t>
            </w:r>
          </w:p>
        </w:tc>
        <w:tc>
          <w:tcPr>
            <w:tcW w:w="1701" w:type="dxa"/>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Ставропольский край, Благодарненский район, город Благодарный</w:t>
            </w:r>
          </w:p>
        </w:tc>
        <w:tc>
          <w:tcPr>
            <w:tcW w:w="1559" w:type="dxa"/>
            <w:gridSpan w:val="2"/>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Улица, дом, квартира</w:t>
            </w:r>
          </w:p>
        </w:tc>
        <w:tc>
          <w:tcPr>
            <w:tcW w:w="1417" w:type="dxa"/>
            <w:gridSpan w:val="2"/>
          </w:tcPr>
          <w:p w:rsidR="00AD22C6" w:rsidRPr="00AD22C6" w:rsidRDefault="00AD22C6" w:rsidP="00AD22C6">
            <w:pPr>
              <w:jc w:val="center"/>
              <w:rPr>
                <w:rFonts w:ascii="Arial" w:eastAsia="Calibri" w:hAnsi="Arial" w:cs="Arial"/>
                <w:color w:val="auto"/>
                <w:sz w:val="16"/>
                <w:szCs w:val="16"/>
                <w:lang w:eastAsia="en-US"/>
              </w:rPr>
            </w:pPr>
            <w:r w:rsidRPr="00AD22C6">
              <w:rPr>
                <w:rFonts w:ascii="Arial" w:eastAsia="Calibri" w:hAnsi="Arial" w:cs="Arial"/>
                <w:color w:val="auto"/>
                <w:sz w:val="16"/>
                <w:szCs w:val="16"/>
                <w:lang w:eastAsia="en-US"/>
              </w:rPr>
              <w:t>пл. Строителей, д. 24, кв. 15</w:t>
            </w:r>
          </w:p>
        </w:tc>
      </w:tr>
    </w:tbl>
    <w:p w:rsidR="006E78DD" w:rsidRDefault="006E78DD" w:rsidP="00B11F35">
      <w:pPr>
        <w:spacing w:line="180" w:lineRule="exact"/>
        <w:ind w:firstLine="142"/>
        <w:rPr>
          <w:rFonts w:ascii="Arial" w:hAnsi="Arial" w:cs="Arial"/>
          <w:sz w:val="16"/>
          <w:szCs w:val="16"/>
        </w:rPr>
      </w:pPr>
    </w:p>
    <w:p w:rsidR="006E78DD" w:rsidRPr="00AD22C6" w:rsidRDefault="00AD22C6" w:rsidP="00AD22C6">
      <w:pPr>
        <w:spacing w:line="180" w:lineRule="exact"/>
        <w:ind w:firstLine="142"/>
        <w:jc w:val="center"/>
        <w:rPr>
          <w:rFonts w:ascii="Arial" w:hAnsi="Arial" w:cs="Arial"/>
          <w:sz w:val="18"/>
          <w:szCs w:val="18"/>
        </w:rPr>
      </w:pPr>
      <w:r w:rsidRPr="00AD22C6">
        <w:rPr>
          <w:rFonts w:ascii="Arial" w:hAnsi="Arial" w:cs="Arial"/>
          <w:sz w:val="18"/>
          <w:szCs w:val="18"/>
        </w:rPr>
        <w:t>. Информация о размере и об источниках доходов</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4813"/>
        <w:gridCol w:w="3648"/>
      </w:tblGrid>
      <w:tr w:rsidR="00AD22C6" w:rsidRPr="00AD22C6" w:rsidTr="00AD22C6">
        <w:trPr>
          <w:jc w:val="center"/>
        </w:trPr>
        <w:tc>
          <w:tcPr>
            <w:tcW w:w="1532" w:type="dxa"/>
          </w:tcPr>
          <w:p w:rsidR="00AD22C6" w:rsidRPr="00AD22C6" w:rsidRDefault="00AD22C6" w:rsidP="00AD22C6">
            <w:pPr>
              <w:jc w:val="center"/>
              <w:rPr>
                <w:rFonts w:ascii="Arial" w:eastAsia="Calibri" w:hAnsi="Arial" w:cs="Arial"/>
                <w:b/>
                <w:color w:val="auto"/>
                <w:sz w:val="18"/>
                <w:szCs w:val="18"/>
                <w:lang w:eastAsia="en-US"/>
              </w:rPr>
            </w:pPr>
            <w:r w:rsidRPr="00AD22C6">
              <w:rPr>
                <w:rFonts w:ascii="Arial" w:eastAsia="Calibri" w:hAnsi="Arial" w:cs="Arial"/>
                <w:color w:val="auto"/>
                <w:sz w:val="18"/>
                <w:szCs w:val="18"/>
                <w:lang w:eastAsia="en-US"/>
              </w:rPr>
              <w:t>Код строки</w:t>
            </w:r>
          </w:p>
        </w:tc>
        <w:tc>
          <w:tcPr>
            <w:tcW w:w="4813" w:type="dxa"/>
          </w:tcPr>
          <w:p w:rsidR="00AD22C6" w:rsidRPr="00AD22C6" w:rsidRDefault="00AD22C6" w:rsidP="00AD22C6">
            <w:pPr>
              <w:jc w:val="center"/>
              <w:rPr>
                <w:rFonts w:ascii="Arial" w:eastAsia="Calibri" w:hAnsi="Arial" w:cs="Arial"/>
                <w:b/>
                <w:color w:val="auto"/>
                <w:sz w:val="18"/>
                <w:szCs w:val="18"/>
                <w:lang w:eastAsia="en-US"/>
              </w:rPr>
            </w:pPr>
            <w:r w:rsidRPr="00AD22C6">
              <w:rPr>
                <w:rFonts w:ascii="Arial" w:eastAsia="Calibri" w:hAnsi="Arial" w:cs="Arial"/>
                <w:color w:val="auto"/>
                <w:sz w:val="18"/>
                <w:szCs w:val="18"/>
                <w:lang w:eastAsia="en-US"/>
              </w:rPr>
              <w:t>Полное наименование источника выплаты</w:t>
            </w:r>
          </w:p>
        </w:tc>
        <w:tc>
          <w:tcPr>
            <w:tcW w:w="3648" w:type="dxa"/>
          </w:tcPr>
          <w:p w:rsidR="00AD22C6" w:rsidRPr="00AD22C6" w:rsidRDefault="00AD22C6" w:rsidP="00AD22C6">
            <w:pPr>
              <w:jc w:val="center"/>
              <w:rPr>
                <w:rFonts w:ascii="Arial" w:eastAsia="Calibri" w:hAnsi="Arial" w:cs="Arial"/>
                <w:b/>
                <w:color w:val="auto"/>
                <w:sz w:val="18"/>
                <w:szCs w:val="18"/>
                <w:lang w:eastAsia="en-US"/>
              </w:rPr>
            </w:pPr>
            <w:r w:rsidRPr="00AD22C6">
              <w:rPr>
                <w:rFonts w:ascii="Arial" w:eastAsia="Calibri" w:hAnsi="Arial" w:cs="Arial"/>
                <w:color w:val="auto"/>
                <w:sz w:val="18"/>
                <w:szCs w:val="18"/>
                <w:lang w:eastAsia="en-US"/>
              </w:rPr>
              <w:t>Сумма дохода</w:t>
            </w:r>
          </w:p>
        </w:tc>
      </w:tr>
      <w:tr w:rsidR="00AD22C6" w:rsidRPr="00AD22C6" w:rsidTr="00AD22C6">
        <w:trPr>
          <w:jc w:val="center"/>
        </w:trPr>
        <w:tc>
          <w:tcPr>
            <w:tcW w:w="1532" w:type="dxa"/>
          </w:tcPr>
          <w:p w:rsidR="00AD22C6" w:rsidRPr="00AD22C6" w:rsidRDefault="00AD22C6" w:rsidP="00AD22C6">
            <w:pPr>
              <w:jc w:val="center"/>
              <w:rPr>
                <w:rFonts w:ascii="Arial" w:eastAsia="Calibri" w:hAnsi="Arial" w:cs="Arial"/>
                <w:color w:val="auto"/>
                <w:sz w:val="18"/>
                <w:szCs w:val="18"/>
                <w:lang w:eastAsia="en-US"/>
              </w:rPr>
            </w:pPr>
            <w:r w:rsidRPr="00AD22C6">
              <w:rPr>
                <w:rFonts w:ascii="Arial" w:eastAsia="Calibri" w:hAnsi="Arial" w:cs="Arial"/>
                <w:color w:val="auto"/>
                <w:sz w:val="18"/>
                <w:szCs w:val="18"/>
                <w:lang w:eastAsia="en-US"/>
              </w:rPr>
              <w:t>1</w:t>
            </w:r>
          </w:p>
        </w:tc>
        <w:tc>
          <w:tcPr>
            <w:tcW w:w="4813" w:type="dxa"/>
          </w:tcPr>
          <w:p w:rsidR="00AD22C6" w:rsidRPr="00AD22C6" w:rsidRDefault="00AD22C6" w:rsidP="00AD22C6">
            <w:pPr>
              <w:jc w:val="center"/>
              <w:rPr>
                <w:rFonts w:ascii="Arial" w:eastAsia="Calibri" w:hAnsi="Arial" w:cs="Arial"/>
                <w:color w:val="auto"/>
                <w:sz w:val="18"/>
                <w:szCs w:val="18"/>
                <w:lang w:eastAsia="en-US"/>
              </w:rPr>
            </w:pPr>
            <w:r w:rsidRPr="00AD22C6">
              <w:rPr>
                <w:rFonts w:ascii="Arial" w:eastAsia="Calibri" w:hAnsi="Arial" w:cs="Arial"/>
                <w:color w:val="auto"/>
                <w:sz w:val="18"/>
                <w:szCs w:val="18"/>
                <w:lang w:eastAsia="en-US"/>
              </w:rPr>
              <w:t>МДОУ "ДС №8"</w:t>
            </w:r>
          </w:p>
        </w:tc>
        <w:tc>
          <w:tcPr>
            <w:tcW w:w="3648" w:type="dxa"/>
          </w:tcPr>
          <w:p w:rsidR="00AD22C6" w:rsidRPr="00AD22C6" w:rsidRDefault="00AD22C6" w:rsidP="00AD22C6">
            <w:pPr>
              <w:jc w:val="center"/>
              <w:rPr>
                <w:rFonts w:ascii="Arial" w:eastAsia="Calibri" w:hAnsi="Arial" w:cs="Arial"/>
                <w:color w:val="auto"/>
                <w:sz w:val="18"/>
                <w:szCs w:val="18"/>
                <w:lang w:eastAsia="en-US"/>
              </w:rPr>
            </w:pPr>
            <w:r w:rsidRPr="00AD22C6">
              <w:rPr>
                <w:rFonts w:ascii="Arial" w:eastAsia="Calibri" w:hAnsi="Arial" w:cs="Arial"/>
                <w:color w:val="auto"/>
                <w:sz w:val="18"/>
                <w:szCs w:val="18"/>
                <w:lang w:eastAsia="en-US"/>
              </w:rPr>
              <w:t>119171.72</w:t>
            </w:r>
          </w:p>
        </w:tc>
      </w:tr>
    </w:tbl>
    <w:p w:rsidR="006E78DD" w:rsidRDefault="006E78DD" w:rsidP="00B11F35">
      <w:pPr>
        <w:spacing w:line="180" w:lineRule="exact"/>
        <w:ind w:firstLine="142"/>
        <w:rPr>
          <w:rFonts w:ascii="Arial" w:hAnsi="Arial" w:cs="Arial"/>
          <w:sz w:val="16"/>
          <w:szCs w:val="16"/>
        </w:rPr>
      </w:pPr>
    </w:p>
    <w:p w:rsidR="006E78DD" w:rsidRPr="00AD22C6" w:rsidRDefault="006E78DD" w:rsidP="00B11F35">
      <w:pPr>
        <w:spacing w:line="180" w:lineRule="exact"/>
        <w:ind w:firstLine="142"/>
        <w:rPr>
          <w:rFonts w:ascii="Arial" w:hAnsi="Arial" w:cs="Arial"/>
          <w:sz w:val="18"/>
          <w:szCs w:val="18"/>
        </w:rPr>
      </w:pPr>
    </w:p>
    <w:p w:rsidR="00AD22C6" w:rsidRDefault="00AD22C6" w:rsidP="00B11F35">
      <w:pPr>
        <w:spacing w:line="180" w:lineRule="exact"/>
        <w:ind w:firstLine="142"/>
        <w:rPr>
          <w:rFonts w:ascii="Arial" w:hAnsi="Arial" w:cs="Arial"/>
          <w:sz w:val="18"/>
          <w:szCs w:val="18"/>
        </w:rPr>
      </w:pPr>
    </w:p>
    <w:p w:rsidR="00AD22C6" w:rsidRDefault="00AD22C6" w:rsidP="00B11F35">
      <w:pPr>
        <w:spacing w:line="180" w:lineRule="exact"/>
        <w:ind w:firstLine="142"/>
        <w:rPr>
          <w:rFonts w:ascii="Arial" w:hAnsi="Arial" w:cs="Arial"/>
          <w:sz w:val="18"/>
          <w:szCs w:val="18"/>
        </w:rPr>
        <w:sectPr w:rsidR="00AD22C6" w:rsidSect="00B10240">
          <w:type w:val="continuous"/>
          <w:pgSz w:w="11905" w:h="16838"/>
          <w:pgMar w:top="1134" w:right="848" w:bottom="1134" w:left="993" w:header="720" w:footer="720" w:gutter="0"/>
          <w:cols w:space="851"/>
          <w:noEndnote/>
          <w:titlePg/>
          <w:docGrid w:linePitch="381"/>
        </w:sectPr>
      </w:pPr>
    </w:p>
    <w:p w:rsidR="00B307DF" w:rsidRPr="00B307DF" w:rsidRDefault="00B307DF" w:rsidP="00B307DF">
      <w:pPr>
        <w:spacing w:line="180" w:lineRule="exact"/>
        <w:ind w:firstLine="142"/>
        <w:jc w:val="center"/>
        <w:rPr>
          <w:rFonts w:ascii="Arial" w:hAnsi="Arial" w:cs="Arial"/>
          <w:sz w:val="18"/>
          <w:szCs w:val="18"/>
        </w:rPr>
      </w:pPr>
      <w:proofErr w:type="gramStart"/>
      <w:r w:rsidRPr="00B307DF">
        <w:rPr>
          <w:rFonts w:ascii="Arial" w:hAnsi="Arial" w:cs="Arial"/>
          <w:sz w:val="18"/>
          <w:szCs w:val="18"/>
        </w:rPr>
        <w:lastRenderedPageBreak/>
        <w:t>ТЕРРИТОРИАЛЬНАЯ</w:t>
      </w:r>
      <w:proofErr w:type="gramEnd"/>
      <w:r w:rsidRPr="00B307DF">
        <w:rPr>
          <w:rFonts w:ascii="Arial" w:hAnsi="Arial" w:cs="Arial"/>
          <w:sz w:val="18"/>
          <w:szCs w:val="18"/>
        </w:rPr>
        <w:t xml:space="preserve"> ИЗБИРАТЕЛЬНАЯКОМИССИЯ БЛАГОДАРНЕНСКОГО РАЙОНА</w:t>
      </w:r>
    </w:p>
    <w:p w:rsidR="00B307DF" w:rsidRPr="00B307DF" w:rsidRDefault="00B307DF" w:rsidP="00B307DF">
      <w:pPr>
        <w:spacing w:line="180" w:lineRule="exact"/>
        <w:ind w:firstLine="142"/>
        <w:jc w:val="center"/>
        <w:rPr>
          <w:rFonts w:ascii="Arial" w:hAnsi="Arial" w:cs="Arial"/>
          <w:sz w:val="18"/>
          <w:szCs w:val="18"/>
        </w:rPr>
      </w:pPr>
    </w:p>
    <w:p w:rsidR="00B307DF" w:rsidRPr="00B307DF" w:rsidRDefault="00B307DF" w:rsidP="00B307DF">
      <w:pPr>
        <w:spacing w:line="180" w:lineRule="exact"/>
        <w:ind w:firstLine="142"/>
        <w:jc w:val="center"/>
        <w:rPr>
          <w:rFonts w:ascii="Arial" w:hAnsi="Arial" w:cs="Arial"/>
          <w:sz w:val="18"/>
          <w:szCs w:val="18"/>
        </w:rPr>
      </w:pPr>
      <w:r w:rsidRPr="00B307DF">
        <w:rPr>
          <w:rFonts w:ascii="Arial" w:hAnsi="Arial" w:cs="Arial"/>
          <w:sz w:val="18"/>
          <w:szCs w:val="18"/>
        </w:rPr>
        <w:t>ПОСТАНОВЛЕНИЕ</w:t>
      </w:r>
    </w:p>
    <w:p w:rsidR="00B307DF" w:rsidRPr="00B307DF" w:rsidRDefault="00B307DF" w:rsidP="00B307DF">
      <w:pPr>
        <w:spacing w:line="180" w:lineRule="exact"/>
        <w:ind w:firstLine="142"/>
        <w:jc w:val="center"/>
        <w:rPr>
          <w:rFonts w:ascii="Arial" w:hAnsi="Arial" w:cs="Arial"/>
          <w:sz w:val="18"/>
          <w:szCs w:val="18"/>
        </w:rPr>
      </w:pPr>
    </w:p>
    <w:p w:rsidR="00B307DF" w:rsidRPr="00B307DF" w:rsidRDefault="00B307DF" w:rsidP="00B307DF">
      <w:pPr>
        <w:spacing w:line="180" w:lineRule="exact"/>
        <w:ind w:firstLine="142"/>
        <w:jc w:val="center"/>
        <w:rPr>
          <w:rFonts w:ascii="Arial" w:hAnsi="Arial" w:cs="Arial"/>
          <w:sz w:val="18"/>
          <w:szCs w:val="18"/>
        </w:rPr>
      </w:pPr>
      <w:r w:rsidRPr="00B307DF">
        <w:rPr>
          <w:rFonts w:ascii="Arial" w:hAnsi="Arial" w:cs="Arial"/>
          <w:sz w:val="18"/>
          <w:szCs w:val="18"/>
        </w:rPr>
        <w:t>28 июля   2022 г.    № 42/216</w:t>
      </w:r>
      <w:r>
        <w:rPr>
          <w:rFonts w:ascii="Arial" w:hAnsi="Arial" w:cs="Arial"/>
          <w:sz w:val="18"/>
          <w:szCs w:val="18"/>
        </w:rPr>
        <w:t xml:space="preserve">   </w:t>
      </w:r>
      <w:r w:rsidRPr="00B307DF">
        <w:rPr>
          <w:rFonts w:ascii="Arial" w:hAnsi="Arial" w:cs="Arial"/>
          <w:sz w:val="18"/>
          <w:szCs w:val="18"/>
        </w:rPr>
        <w:t>г. Благодарный</w:t>
      </w:r>
    </w:p>
    <w:p w:rsidR="00B307DF" w:rsidRDefault="00B307DF" w:rsidP="00B307DF">
      <w:pPr>
        <w:spacing w:line="180" w:lineRule="exact"/>
        <w:ind w:firstLine="142"/>
        <w:jc w:val="both"/>
        <w:rPr>
          <w:rFonts w:ascii="Arial" w:hAnsi="Arial" w:cs="Arial"/>
          <w:sz w:val="18"/>
          <w:szCs w:val="18"/>
        </w:rPr>
      </w:pPr>
    </w:p>
    <w:p w:rsidR="00B307DF" w:rsidRPr="00B307DF" w:rsidRDefault="00B307DF" w:rsidP="00B307DF">
      <w:pPr>
        <w:spacing w:line="180" w:lineRule="exact"/>
        <w:ind w:firstLine="142"/>
        <w:jc w:val="both"/>
        <w:rPr>
          <w:rFonts w:ascii="Arial" w:hAnsi="Arial" w:cs="Arial"/>
          <w:sz w:val="18"/>
          <w:szCs w:val="18"/>
        </w:rPr>
      </w:pPr>
      <w:r w:rsidRPr="00B307DF">
        <w:rPr>
          <w:rFonts w:ascii="Arial" w:hAnsi="Arial" w:cs="Arial"/>
          <w:sz w:val="18"/>
          <w:szCs w:val="18"/>
        </w:rPr>
        <w:t>О регистрации  Репиной Натальи Сергеевны,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3</w:t>
      </w:r>
    </w:p>
    <w:p w:rsidR="00B307DF" w:rsidRPr="00B307DF" w:rsidRDefault="00B307DF" w:rsidP="00B307DF">
      <w:pPr>
        <w:spacing w:line="180" w:lineRule="exact"/>
        <w:ind w:firstLine="142"/>
        <w:jc w:val="both"/>
        <w:rPr>
          <w:rFonts w:ascii="Arial" w:hAnsi="Arial" w:cs="Arial"/>
          <w:sz w:val="18"/>
          <w:szCs w:val="18"/>
        </w:rPr>
      </w:pPr>
    </w:p>
    <w:p w:rsidR="00B307DF" w:rsidRPr="00B307DF" w:rsidRDefault="00B307DF" w:rsidP="00B307DF">
      <w:pPr>
        <w:spacing w:line="180" w:lineRule="exact"/>
        <w:ind w:firstLine="142"/>
        <w:jc w:val="both"/>
        <w:rPr>
          <w:rFonts w:ascii="Arial" w:hAnsi="Arial" w:cs="Arial"/>
          <w:sz w:val="18"/>
          <w:szCs w:val="18"/>
        </w:rPr>
      </w:pPr>
      <w:proofErr w:type="gramStart"/>
      <w:r w:rsidRPr="00B307DF">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w:t>
      </w:r>
      <w:r w:rsidRPr="00B307DF">
        <w:rPr>
          <w:rFonts w:ascii="Arial" w:hAnsi="Arial" w:cs="Arial"/>
          <w:sz w:val="18"/>
          <w:szCs w:val="18"/>
        </w:rPr>
        <w:lastRenderedPageBreak/>
        <w:t>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3 Репиной Натальи Сергеевны (далее – кандидат), а также документы, содержащие</w:t>
      </w:r>
      <w:proofErr w:type="gramEnd"/>
      <w:r w:rsidRPr="00B307DF">
        <w:rPr>
          <w:rFonts w:ascii="Arial" w:hAnsi="Arial" w:cs="Arial"/>
          <w:sz w:val="18"/>
          <w:szCs w:val="18"/>
        </w:rPr>
        <w:t xml:space="preserve"> </w:t>
      </w:r>
      <w:proofErr w:type="gramStart"/>
      <w:r w:rsidRPr="00B307DF">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B307DF">
        <w:rPr>
          <w:rFonts w:ascii="Arial" w:hAnsi="Arial" w:cs="Arial"/>
          <w:sz w:val="18"/>
          <w:szCs w:val="18"/>
        </w:rPr>
        <w:t xml:space="preserve"> комиссий в Ставропольском крае», </w:t>
      </w:r>
      <w:r w:rsidRPr="00B307DF">
        <w:rPr>
          <w:rFonts w:ascii="Arial" w:hAnsi="Arial" w:cs="Arial"/>
          <w:sz w:val="18"/>
          <w:szCs w:val="18"/>
        </w:rPr>
        <w:lastRenderedPageBreak/>
        <w:t>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B307DF">
        <w:rPr>
          <w:rFonts w:ascii="Arial" w:hAnsi="Arial" w:cs="Arial"/>
          <w:sz w:val="18"/>
          <w:szCs w:val="18"/>
        </w:rPr>
        <w:t>.</w:t>
      </w:r>
      <w:proofErr w:type="gramEnd"/>
      <w:r w:rsidRPr="00B307DF">
        <w:rPr>
          <w:rFonts w:ascii="Arial" w:hAnsi="Arial" w:cs="Arial"/>
          <w:sz w:val="18"/>
          <w:szCs w:val="18"/>
        </w:rPr>
        <w:t xml:space="preserve"> </w:t>
      </w:r>
      <w:proofErr w:type="gramStart"/>
      <w:r w:rsidRPr="00B307DF">
        <w:rPr>
          <w:rFonts w:ascii="Arial" w:hAnsi="Arial" w:cs="Arial"/>
          <w:sz w:val="18"/>
          <w:szCs w:val="18"/>
        </w:rPr>
        <w:t>п</w:t>
      </w:r>
      <w:proofErr w:type="gramEnd"/>
      <w:r w:rsidRPr="00B307DF">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B307DF" w:rsidRPr="00B307DF" w:rsidRDefault="00B307DF" w:rsidP="00B307DF">
      <w:pPr>
        <w:spacing w:line="180" w:lineRule="exact"/>
        <w:ind w:firstLine="142"/>
        <w:jc w:val="both"/>
        <w:rPr>
          <w:rFonts w:ascii="Arial" w:hAnsi="Arial" w:cs="Arial"/>
          <w:sz w:val="18"/>
          <w:szCs w:val="18"/>
        </w:rPr>
      </w:pPr>
    </w:p>
    <w:p w:rsidR="00B307DF" w:rsidRPr="00B307DF" w:rsidRDefault="00B307DF" w:rsidP="00B307DF">
      <w:pPr>
        <w:spacing w:line="180" w:lineRule="exact"/>
        <w:ind w:firstLine="142"/>
        <w:jc w:val="both"/>
        <w:rPr>
          <w:rFonts w:ascii="Arial" w:hAnsi="Arial" w:cs="Arial"/>
          <w:sz w:val="18"/>
          <w:szCs w:val="18"/>
        </w:rPr>
      </w:pPr>
      <w:r w:rsidRPr="00B307DF">
        <w:rPr>
          <w:rFonts w:ascii="Arial" w:hAnsi="Arial" w:cs="Arial"/>
          <w:sz w:val="18"/>
          <w:szCs w:val="18"/>
        </w:rPr>
        <w:t>ПОСТАНОВЛЯЕТ:</w:t>
      </w:r>
    </w:p>
    <w:p w:rsidR="00B307DF" w:rsidRPr="00B307DF" w:rsidRDefault="00B307DF" w:rsidP="00B307DF">
      <w:pPr>
        <w:spacing w:line="180" w:lineRule="exact"/>
        <w:ind w:firstLine="142"/>
        <w:jc w:val="both"/>
        <w:rPr>
          <w:rFonts w:ascii="Arial" w:hAnsi="Arial" w:cs="Arial"/>
          <w:sz w:val="18"/>
          <w:szCs w:val="18"/>
        </w:rPr>
      </w:pPr>
    </w:p>
    <w:p w:rsidR="00B307DF" w:rsidRPr="00B307DF" w:rsidRDefault="00B307DF" w:rsidP="00B307DF">
      <w:pPr>
        <w:spacing w:line="180" w:lineRule="exact"/>
        <w:ind w:firstLine="142"/>
        <w:jc w:val="both"/>
        <w:rPr>
          <w:rFonts w:ascii="Arial" w:hAnsi="Arial" w:cs="Arial"/>
          <w:sz w:val="18"/>
          <w:szCs w:val="18"/>
        </w:rPr>
      </w:pPr>
      <w:r w:rsidRPr="00B307DF">
        <w:rPr>
          <w:rFonts w:ascii="Arial" w:hAnsi="Arial" w:cs="Arial"/>
          <w:sz w:val="18"/>
          <w:szCs w:val="18"/>
        </w:rPr>
        <w:t xml:space="preserve">1. Зарегистрировать Репину Наталью Сергеевну, 1982 года рождения; проживающую: </w:t>
      </w:r>
      <w:proofErr w:type="gramStart"/>
      <w:r w:rsidRPr="00B307DF">
        <w:rPr>
          <w:rFonts w:ascii="Arial" w:hAnsi="Arial" w:cs="Arial"/>
          <w:sz w:val="18"/>
          <w:szCs w:val="18"/>
        </w:rPr>
        <w:t xml:space="preserve">Ставропольский край, Благодарненский район, село Каменная Балка; образование – высшее; работающую педагогом-организатором в муниципальном общеобразовательном учреждении  «Средняя общеобразовательная школа №7»;  самовыдвиженец кандидатом в депутаты Совета депутатов Благодарненского городского округа Ставропольского </w:t>
      </w:r>
      <w:r w:rsidRPr="00B307DF">
        <w:rPr>
          <w:rFonts w:ascii="Arial" w:hAnsi="Arial" w:cs="Arial"/>
          <w:sz w:val="18"/>
          <w:szCs w:val="18"/>
        </w:rPr>
        <w:lastRenderedPageBreak/>
        <w:t>края второго созыва по одномандатному избирательному округу № 3, 28 июля 2022 года в 16 часов 04 минуты.</w:t>
      </w:r>
      <w:proofErr w:type="gramEnd"/>
    </w:p>
    <w:p w:rsidR="00B307DF" w:rsidRPr="00B307DF" w:rsidRDefault="00B307DF" w:rsidP="00B307DF">
      <w:pPr>
        <w:spacing w:line="180" w:lineRule="exact"/>
        <w:ind w:firstLine="142"/>
        <w:jc w:val="both"/>
        <w:rPr>
          <w:rFonts w:ascii="Arial" w:hAnsi="Arial" w:cs="Arial"/>
          <w:sz w:val="18"/>
          <w:szCs w:val="18"/>
        </w:rPr>
      </w:pPr>
      <w:r w:rsidRPr="00B307DF">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3 Репиной Наталье Сергеевне удостоверение о регистрации установленного образца.</w:t>
      </w:r>
    </w:p>
    <w:p w:rsidR="00B307DF" w:rsidRPr="00B307DF" w:rsidRDefault="00B307DF" w:rsidP="00B307DF">
      <w:pPr>
        <w:spacing w:line="180" w:lineRule="exact"/>
        <w:ind w:firstLine="142"/>
        <w:jc w:val="both"/>
        <w:rPr>
          <w:rFonts w:ascii="Arial" w:hAnsi="Arial" w:cs="Arial"/>
          <w:sz w:val="18"/>
          <w:szCs w:val="18"/>
        </w:rPr>
      </w:pPr>
      <w:r w:rsidRPr="00B307DF">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Репиной Натальи Сергеевны в течение 48 часов после его регистрации в средства массовой информации для опубликования.</w:t>
      </w:r>
    </w:p>
    <w:p w:rsidR="00B307DF" w:rsidRPr="00B307DF" w:rsidRDefault="00B307DF" w:rsidP="00B307DF">
      <w:pPr>
        <w:spacing w:line="180" w:lineRule="exact"/>
        <w:ind w:firstLine="142"/>
        <w:jc w:val="both"/>
        <w:rPr>
          <w:rFonts w:ascii="Arial" w:hAnsi="Arial" w:cs="Arial"/>
          <w:sz w:val="18"/>
          <w:szCs w:val="18"/>
        </w:rPr>
      </w:pPr>
    </w:p>
    <w:p w:rsidR="00B307DF" w:rsidRPr="00B307DF" w:rsidRDefault="00B307DF" w:rsidP="00B307DF">
      <w:pPr>
        <w:spacing w:line="180" w:lineRule="exact"/>
        <w:ind w:firstLine="142"/>
        <w:jc w:val="both"/>
        <w:rPr>
          <w:rFonts w:ascii="Arial" w:hAnsi="Arial" w:cs="Arial"/>
          <w:sz w:val="18"/>
          <w:szCs w:val="18"/>
        </w:rPr>
      </w:pPr>
    </w:p>
    <w:p w:rsidR="00B307DF" w:rsidRPr="00B307DF" w:rsidRDefault="00B307DF" w:rsidP="00B307DF">
      <w:pPr>
        <w:spacing w:line="180" w:lineRule="exact"/>
        <w:ind w:firstLine="142"/>
        <w:jc w:val="both"/>
        <w:rPr>
          <w:rFonts w:ascii="Arial" w:hAnsi="Arial" w:cs="Arial"/>
          <w:sz w:val="18"/>
          <w:szCs w:val="18"/>
        </w:rPr>
      </w:pPr>
      <w:r w:rsidRPr="00B307DF">
        <w:rPr>
          <w:rFonts w:ascii="Arial" w:hAnsi="Arial" w:cs="Arial"/>
          <w:sz w:val="18"/>
          <w:szCs w:val="18"/>
        </w:rPr>
        <w:t xml:space="preserve">Председатель             </w:t>
      </w:r>
      <w:r>
        <w:rPr>
          <w:rFonts w:ascii="Arial" w:hAnsi="Arial" w:cs="Arial"/>
          <w:sz w:val="18"/>
          <w:szCs w:val="18"/>
        </w:rPr>
        <w:t xml:space="preserve">                     </w:t>
      </w:r>
      <w:r w:rsidRPr="00B307DF">
        <w:rPr>
          <w:rFonts w:ascii="Arial" w:hAnsi="Arial" w:cs="Arial"/>
          <w:sz w:val="18"/>
          <w:szCs w:val="18"/>
        </w:rPr>
        <w:t>Н.Д. Федюнина</w:t>
      </w:r>
    </w:p>
    <w:p w:rsidR="00B307DF" w:rsidRDefault="00B307DF" w:rsidP="00B307DF">
      <w:pPr>
        <w:spacing w:line="180" w:lineRule="exact"/>
        <w:ind w:firstLine="142"/>
        <w:jc w:val="both"/>
        <w:rPr>
          <w:rFonts w:ascii="Arial" w:hAnsi="Arial" w:cs="Arial"/>
          <w:sz w:val="18"/>
          <w:szCs w:val="18"/>
        </w:rPr>
      </w:pPr>
    </w:p>
    <w:p w:rsidR="00B307DF" w:rsidRPr="00B307DF" w:rsidRDefault="00B307DF" w:rsidP="00B307DF">
      <w:pPr>
        <w:spacing w:line="180" w:lineRule="exact"/>
        <w:ind w:firstLine="142"/>
        <w:jc w:val="both"/>
        <w:rPr>
          <w:rFonts w:ascii="Arial" w:hAnsi="Arial" w:cs="Arial"/>
          <w:sz w:val="18"/>
          <w:szCs w:val="18"/>
        </w:rPr>
      </w:pPr>
    </w:p>
    <w:p w:rsidR="006E78DD" w:rsidRPr="00AD22C6" w:rsidRDefault="00B307DF" w:rsidP="00B307DF">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B307DF">
        <w:rPr>
          <w:rFonts w:ascii="Arial" w:hAnsi="Arial" w:cs="Arial"/>
          <w:sz w:val="18"/>
          <w:szCs w:val="18"/>
        </w:rPr>
        <w:t xml:space="preserve">И.В. Булгакова  </w:t>
      </w:r>
    </w:p>
    <w:p w:rsidR="006E78DD" w:rsidRDefault="006E78DD" w:rsidP="00B307DF">
      <w:pPr>
        <w:spacing w:line="180" w:lineRule="exact"/>
        <w:ind w:firstLine="142"/>
        <w:jc w:val="both"/>
        <w:rPr>
          <w:rFonts w:ascii="Arial" w:hAnsi="Arial" w:cs="Arial"/>
          <w:sz w:val="18"/>
          <w:szCs w:val="18"/>
        </w:rPr>
      </w:pPr>
    </w:p>
    <w:p w:rsidR="00AD22C6" w:rsidRPr="00AD22C6" w:rsidRDefault="00AD22C6" w:rsidP="00B11F35">
      <w:pPr>
        <w:spacing w:line="180" w:lineRule="exact"/>
        <w:ind w:firstLine="142"/>
        <w:rPr>
          <w:rFonts w:ascii="Arial" w:hAnsi="Arial" w:cs="Arial"/>
          <w:sz w:val="18"/>
          <w:szCs w:val="18"/>
        </w:rPr>
      </w:pPr>
    </w:p>
    <w:p w:rsidR="00AD22C6" w:rsidRDefault="00AD22C6" w:rsidP="00B11F35">
      <w:pPr>
        <w:spacing w:line="180" w:lineRule="exact"/>
        <w:ind w:firstLine="142"/>
        <w:rPr>
          <w:rFonts w:ascii="Arial" w:hAnsi="Arial" w:cs="Arial"/>
          <w:sz w:val="18"/>
          <w:szCs w:val="18"/>
        </w:rPr>
        <w:sectPr w:rsidR="00AD22C6" w:rsidSect="00AD22C6">
          <w:type w:val="continuous"/>
          <w:pgSz w:w="11905" w:h="16838"/>
          <w:pgMar w:top="1134" w:right="848" w:bottom="1134" w:left="993" w:header="720" w:footer="720" w:gutter="0"/>
          <w:cols w:num="2" w:space="851"/>
          <w:noEndnote/>
          <w:titlePg/>
          <w:docGrid w:linePitch="381"/>
        </w:sectPr>
      </w:pPr>
    </w:p>
    <w:tbl>
      <w:tblPr>
        <w:tblW w:w="1003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405"/>
        <w:gridCol w:w="1164"/>
        <w:gridCol w:w="1019"/>
        <w:gridCol w:w="992"/>
        <w:gridCol w:w="850"/>
        <w:gridCol w:w="993"/>
        <w:gridCol w:w="1233"/>
        <w:gridCol w:w="818"/>
      </w:tblGrid>
      <w:tr w:rsidR="004046A0" w:rsidRPr="004046A0" w:rsidTr="004046A0">
        <w:trPr>
          <w:trHeight w:val="312"/>
          <w:jc w:val="center"/>
        </w:trPr>
        <w:tc>
          <w:tcPr>
            <w:tcW w:w="10031" w:type="dxa"/>
            <w:gridSpan w:val="10"/>
            <w:vMerge w:val="restart"/>
            <w:shd w:val="clear" w:color="auto" w:fill="auto"/>
            <w:vAlign w:val="center"/>
            <w:hideMark/>
          </w:tcPr>
          <w:p w:rsidR="004046A0" w:rsidRPr="004046A0" w:rsidRDefault="004046A0" w:rsidP="004046A0">
            <w:pPr>
              <w:jc w:val="center"/>
              <w:rPr>
                <w:rFonts w:ascii="Arial" w:hAnsi="Arial" w:cs="Arial"/>
                <w:b/>
                <w:bCs/>
                <w:color w:val="26282F"/>
                <w:sz w:val="14"/>
                <w:szCs w:val="14"/>
              </w:rPr>
            </w:pPr>
            <w:r w:rsidRPr="004046A0">
              <w:rPr>
                <w:rFonts w:ascii="Arial" w:hAnsi="Arial" w:cs="Arial"/>
                <w:b/>
                <w:bCs/>
                <w:color w:val="26282F"/>
                <w:sz w:val="14"/>
                <w:szCs w:val="14"/>
              </w:rPr>
              <w:lastRenderedPageBreak/>
              <w:t>СВЕДЕНИЯ ОБ ИМУЩЕСТВЕ, ПРИНАДЛЕЖАЩЕМ КАНДИДАТУ (ИНОМУ ЛИЦУ) НА ПРАВЕ СОБСТВЕННОСТИ, И РЕЗУЛЬТАТАХ ПРОВЕРКИ</w:t>
            </w:r>
          </w:p>
        </w:tc>
      </w:tr>
      <w:tr w:rsidR="004046A0" w:rsidRPr="004046A0" w:rsidTr="004046A0">
        <w:trPr>
          <w:trHeight w:val="322"/>
          <w:jc w:val="center"/>
        </w:trPr>
        <w:tc>
          <w:tcPr>
            <w:tcW w:w="10031" w:type="dxa"/>
            <w:gridSpan w:val="10"/>
            <w:vMerge/>
            <w:vAlign w:val="center"/>
            <w:hideMark/>
          </w:tcPr>
          <w:p w:rsidR="004046A0" w:rsidRPr="004046A0" w:rsidRDefault="004046A0" w:rsidP="004046A0">
            <w:pPr>
              <w:rPr>
                <w:rFonts w:ascii="Arial" w:hAnsi="Arial" w:cs="Arial"/>
                <w:b/>
                <w:bCs/>
                <w:color w:val="26282F"/>
                <w:sz w:val="14"/>
                <w:szCs w:val="14"/>
              </w:rPr>
            </w:pPr>
          </w:p>
        </w:tc>
      </w:tr>
      <w:tr w:rsidR="004046A0" w:rsidRPr="004046A0" w:rsidTr="004046A0">
        <w:trPr>
          <w:trHeight w:val="300"/>
          <w:jc w:val="center"/>
        </w:trPr>
        <w:tc>
          <w:tcPr>
            <w:tcW w:w="407"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 xml:space="preserve">№ </w:t>
            </w:r>
            <w:proofErr w:type="gramStart"/>
            <w:r w:rsidRPr="004046A0">
              <w:rPr>
                <w:rFonts w:ascii="Arial" w:hAnsi="Arial" w:cs="Arial"/>
                <w:sz w:val="14"/>
                <w:szCs w:val="14"/>
              </w:rPr>
              <w:t>п</w:t>
            </w:r>
            <w:proofErr w:type="gramEnd"/>
            <w:r w:rsidRPr="004046A0">
              <w:rPr>
                <w:rFonts w:ascii="Arial" w:hAnsi="Arial" w:cs="Arial"/>
                <w:sz w:val="14"/>
                <w:szCs w:val="14"/>
              </w:rPr>
              <w:t>/п</w:t>
            </w:r>
          </w:p>
        </w:tc>
        <w:tc>
          <w:tcPr>
            <w:tcW w:w="1150"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Фамилия, имя, отчеств</w:t>
            </w:r>
            <w:proofErr w:type="gramStart"/>
            <w:r w:rsidRPr="004046A0">
              <w:rPr>
                <w:rFonts w:ascii="Arial" w:hAnsi="Arial" w:cs="Arial"/>
                <w:sz w:val="14"/>
                <w:szCs w:val="14"/>
              </w:rPr>
              <w:t>о(</w:t>
            </w:r>
            <w:proofErr w:type="gramEnd"/>
            <w:r w:rsidRPr="004046A0">
              <w:rPr>
                <w:rFonts w:ascii="Arial" w:hAnsi="Arial" w:cs="Arial"/>
                <w:sz w:val="14"/>
                <w:szCs w:val="14"/>
              </w:rPr>
              <w:t xml:space="preserve">если менялись, также прежние фамилия, имя, отчество – при наличии сведений) </w:t>
            </w:r>
          </w:p>
        </w:tc>
        <w:tc>
          <w:tcPr>
            <w:tcW w:w="1405"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Датаи место рождения</w:t>
            </w:r>
          </w:p>
        </w:tc>
        <w:tc>
          <w:tcPr>
            <w:tcW w:w="6251" w:type="dxa"/>
            <w:gridSpan w:val="6"/>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Недвижимое имущество</w:t>
            </w:r>
          </w:p>
        </w:tc>
        <w:tc>
          <w:tcPr>
            <w:tcW w:w="818" w:type="dxa"/>
            <w:vMerge w:val="restart"/>
            <w:shd w:val="clear" w:color="auto" w:fill="auto"/>
            <w:vAlign w:val="center"/>
            <w:hideMark/>
          </w:tcPr>
          <w:p w:rsidR="004046A0" w:rsidRPr="004046A0" w:rsidRDefault="004046A0" w:rsidP="004046A0">
            <w:pPr>
              <w:jc w:val="center"/>
              <w:rPr>
                <w:rFonts w:ascii="Arial" w:hAnsi="Arial" w:cs="Arial"/>
                <w:sz w:val="14"/>
                <w:szCs w:val="14"/>
              </w:rPr>
            </w:pPr>
            <w:proofErr w:type="gramStart"/>
            <w:r w:rsidRPr="004046A0">
              <w:rPr>
                <w:rFonts w:ascii="Arial" w:hAnsi="Arial" w:cs="Arial"/>
                <w:sz w:val="14"/>
                <w:szCs w:val="14"/>
              </w:rPr>
              <w:t>Резуль-таты</w:t>
            </w:r>
            <w:proofErr w:type="gramEnd"/>
            <w:r w:rsidRPr="004046A0">
              <w:rPr>
                <w:rFonts w:ascii="Arial" w:hAnsi="Arial" w:cs="Arial"/>
                <w:sz w:val="14"/>
                <w:szCs w:val="14"/>
              </w:rPr>
              <w:t xml:space="preserve"> проверки</w:t>
            </w:r>
          </w:p>
        </w:tc>
      </w:tr>
      <w:tr w:rsidR="004046A0" w:rsidRPr="004046A0" w:rsidTr="004046A0">
        <w:trPr>
          <w:trHeight w:val="161"/>
          <w:jc w:val="center"/>
        </w:trPr>
        <w:tc>
          <w:tcPr>
            <w:tcW w:w="407" w:type="dxa"/>
            <w:vMerge/>
            <w:vAlign w:val="center"/>
            <w:hideMark/>
          </w:tcPr>
          <w:p w:rsidR="004046A0" w:rsidRPr="004046A0" w:rsidRDefault="004046A0" w:rsidP="004046A0">
            <w:pPr>
              <w:rPr>
                <w:rFonts w:ascii="Arial" w:hAnsi="Arial" w:cs="Arial"/>
                <w:sz w:val="14"/>
                <w:szCs w:val="14"/>
              </w:rPr>
            </w:pPr>
          </w:p>
        </w:tc>
        <w:tc>
          <w:tcPr>
            <w:tcW w:w="1150" w:type="dxa"/>
            <w:vMerge/>
            <w:vAlign w:val="center"/>
            <w:hideMark/>
          </w:tcPr>
          <w:p w:rsidR="004046A0" w:rsidRPr="004046A0" w:rsidRDefault="004046A0" w:rsidP="004046A0">
            <w:pPr>
              <w:rPr>
                <w:rFonts w:ascii="Arial" w:hAnsi="Arial" w:cs="Arial"/>
                <w:sz w:val="14"/>
                <w:szCs w:val="14"/>
              </w:rPr>
            </w:pPr>
          </w:p>
        </w:tc>
        <w:tc>
          <w:tcPr>
            <w:tcW w:w="1405" w:type="dxa"/>
            <w:vMerge/>
            <w:vAlign w:val="center"/>
            <w:hideMark/>
          </w:tcPr>
          <w:p w:rsidR="004046A0" w:rsidRPr="004046A0" w:rsidRDefault="004046A0" w:rsidP="004046A0">
            <w:pPr>
              <w:rPr>
                <w:rFonts w:ascii="Arial" w:hAnsi="Arial" w:cs="Arial"/>
                <w:sz w:val="14"/>
                <w:szCs w:val="14"/>
              </w:rPr>
            </w:pPr>
          </w:p>
        </w:tc>
        <w:tc>
          <w:tcPr>
            <w:tcW w:w="6251" w:type="dxa"/>
            <w:gridSpan w:val="6"/>
            <w:vMerge/>
            <w:vAlign w:val="center"/>
            <w:hideMark/>
          </w:tcPr>
          <w:p w:rsidR="004046A0" w:rsidRPr="004046A0" w:rsidRDefault="004046A0" w:rsidP="004046A0">
            <w:pPr>
              <w:rPr>
                <w:rFonts w:ascii="Arial" w:hAnsi="Arial" w:cs="Arial"/>
                <w:sz w:val="14"/>
                <w:szCs w:val="14"/>
              </w:rPr>
            </w:pPr>
          </w:p>
        </w:tc>
        <w:tc>
          <w:tcPr>
            <w:tcW w:w="818" w:type="dxa"/>
            <w:vMerge/>
            <w:vAlign w:val="center"/>
            <w:hideMark/>
          </w:tcPr>
          <w:p w:rsidR="004046A0" w:rsidRPr="004046A0" w:rsidRDefault="004046A0" w:rsidP="004046A0">
            <w:pPr>
              <w:rPr>
                <w:rFonts w:ascii="Arial" w:hAnsi="Arial" w:cs="Arial"/>
                <w:sz w:val="14"/>
                <w:szCs w:val="14"/>
              </w:rPr>
            </w:pPr>
          </w:p>
        </w:tc>
      </w:tr>
      <w:tr w:rsidR="004046A0" w:rsidRPr="004046A0" w:rsidTr="004046A0">
        <w:trPr>
          <w:trHeight w:val="645"/>
          <w:jc w:val="center"/>
        </w:trPr>
        <w:tc>
          <w:tcPr>
            <w:tcW w:w="407" w:type="dxa"/>
            <w:vMerge/>
            <w:vAlign w:val="center"/>
            <w:hideMark/>
          </w:tcPr>
          <w:p w:rsidR="004046A0" w:rsidRPr="004046A0" w:rsidRDefault="004046A0" w:rsidP="004046A0">
            <w:pPr>
              <w:rPr>
                <w:rFonts w:ascii="Arial" w:hAnsi="Arial" w:cs="Arial"/>
                <w:sz w:val="14"/>
                <w:szCs w:val="14"/>
              </w:rPr>
            </w:pPr>
          </w:p>
        </w:tc>
        <w:tc>
          <w:tcPr>
            <w:tcW w:w="1150" w:type="dxa"/>
            <w:vMerge/>
            <w:vAlign w:val="center"/>
            <w:hideMark/>
          </w:tcPr>
          <w:p w:rsidR="004046A0" w:rsidRPr="004046A0" w:rsidRDefault="004046A0" w:rsidP="004046A0">
            <w:pPr>
              <w:rPr>
                <w:rFonts w:ascii="Arial" w:hAnsi="Arial" w:cs="Arial"/>
                <w:sz w:val="14"/>
                <w:szCs w:val="14"/>
              </w:rPr>
            </w:pPr>
          </w:p>
        </w:tc>
        <w:tc>
          <w:tcPr>
            <w:tcW w:w="1405" w:type="dxa"/>
            <w:vMerge/>
            <w:vAlign w:val="center"/>
            <w:hideMark/>
          </w:tcPr>
          <w:p w:rsidR="004046A0" w:rsidRPr="004046A0" w:rsidRDefault="004046A0" w:rsidP="004046A0">
            <w:pPr>
              <w:rPr>
                <w:rFonts w:ascii="Arial" w:hAnsi="Arial" w:cs="Arial"/>
                <w:sz w:val="14"/>
                <w:szCs w:val="14"/>
              </w:rPr>
            </w:pPr>
          </w:p>
        </w:tc>
        <w:tc>
          <w:tcPr>
            <w:tcW w:w="1164" w:type="dxa"/>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Земельные участки</w:t>
            </w:r>
          </w:p>
        </w:tc>
        <w:tc>
          <w:tcPr>
            <w:tcW w:w="1019" w:type="dxa"/>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Жилые дома</w:t>
            </w:r>
          </w:p>
        </w:tc>
        <w:tc>
          <w:tcPr>
            <w:tcW w:w="992" w:type="dxa"/>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Квартиры, комнаты</w:t>
            </w:r>
          </w:p>
        </w:tc>
        <w:tc>
          <w:tcPr>
            <w:tcW w:w="850" w:type="dxa"/>
            <w:shd w:val="clear" w:color="auto" w:fill="auto"/>
            <w:vAlign w:val="center"/>
            <w:hideMark/>
          </w:tcPr>
          <w:p w:rsidR="004046A0" w:rsidRPr="004046A0" w:rsidRDefault="004046A0" w:rsidP="004046A0">
            <w:pPr>
              <w:jc w:val="center"/>
              <w:rPr>
                <w:rFonts w:ascii="Arial" w:hAnsi="Arial" w:cs="Arial"/>
                <w:color w:val="auto"/>
                <w:sz w:val="14"/>
                <w:szCs w:val="14"/>
              </w:rPr>
            </w:pPr>
            <w:r w:rsidRPr="004046A0">
              <w:rPr>
                <w:rFonts w:ascii="Arial" w:hAnsi="Arial" w:cs="Arial"/>
                <w:color w:val="auto"/>
                <w:sz w:val="14"/>
                <w:szCs w:val="14"/>
              </w:rPr>
              <w:t>Садовые дома</w:t>
            </w:r>
          </w:p>
        </w:tc>
        <w:tc>
          <w:tcPr>
            <w:tcW w:w="993" w:type="dxa"/>
            <w:shd w:val="clear" w:color="auto" w:fill="auto"/>
            <w:vAlign w:val="center"/>
            <w:hideMark/>
          </w:tcPr>
          <w:p w:rsidR="004046A0" w:rsidRPr="004046A0" w:rsidRDefault="004046A0" w:rsidP="004046A0">
            <w:pPr>
              <w:jc w:val="center"/>
              <w:rPr>
                <w:rFonts w:ascii="Arial" w:hAnsi="Arial" w:cs="Arial"/>
                <w:color w:val="auto"/>
                <w:sz w:val="14"/>
                <w:szCs w:val="14"/>
              </w:rPr>
            </w:pPr>
            <w:r w:rsidRPr="004046A0">
              <w:rPr>
                <w:rFonts w:ascii="Arial" w:hAnsi="Arial" w:cs="Arial"/>
                <w:color w:val="auto"/>
                <w:sz w:val="14"/>
                <w:szCs w:val="14"/>
              </w:rPr>
              <w:t>Машино-места</w:t>
            </w:r>
          </w:p>
        </w:tc>
        <w:tc>
          <w:tcPr>
            <w:tcW w:w="1233" w:type="dxa"/>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Иное недвижимое имущество</w:t>
            </w:r>
          </w:p>
        </w:tc>
        <w:tc>
          <w:tcPr>
            <w:tcW w:w="818" w:type="dxa"/>
            <w:vMerge/>
            <w:vAlign w:val="center"/>
            <w:hideMark/>
          </w:tcPr>
          <w:p w:rsidR="004046A0" w:rsidRPr="004046A0" w:rsidRDefault="004046A0" w:rsidP="004046A0">
            <w:pPr>
              <w:rPr>
                <w:rFonts w:ascii="Arial" w:hAnsi="Arial" w:cs="Arial"/>
                <w:sz w:val="14"/>
                <w:szCs w:val="14"/>
              </w:rPr>
            </w:pPr>
          </w:p>
        </w:tc>
      </w:tr>
      <w:tr w:rsidR="004046A0" w:rsidRPr="004046A0" w:rsidTr="004046A0">
        <w:trPr>
          <w:trHeight w:val="792"/>
          <w:jc w:val="center"/>
        </w:trPr>
        <w:tc>
          <w:tcPr>
            <w:tcW w:w="407" w:type="dxa"/>
            <w:vMerge/>
            <w:vAlign w:val="center"/>
            <w:hideMark/>
          </w:tcPr>
          <w:p w:rsidR="004046A0" w:rsidRPr="004046A0" w:rsidRDefault="004046A0" w:rsidP="004046A0">
            <w:pPr>
              <w:rPr>
                <w:rFonts w:ascii="Arial" w:hAnsi="Arial" w:cs="Arial"/>
                <w:sz w:val="14"/>
                <w:szCs w:val="14"/>
              </w:rPr>
            </w:pPr>
          </w:p>
        </w:tc>
        <w:tc>
          <w:tcPr>
            <w:tcW w:w="1150" w:type="dxa"/>
            <w:vMerge/>
            <w:vAlign w:val="center"/>
            <w:hideMark/>
          </w:tcPr>
          <w:p w:rsidR="004046A0" w:rsidRPr="004046A0" w:rsidRDefault="004046A0" w:rsidP="004046A0">
            <w:pPr>
              <w:rPr>
                <w:rFonts w:ascii="Arial" w:hAnsi="Arial" w:cs="Arial"/>
                <w:sz w:val="14"/>
                <w:szCs w:val="14"/>
              </w:rPr>
            </w:pPr>
          </w:p>
        </w:tc>
        <w:tc>
          <w:tcPr>
            <w:tcW w:w="1405" w:type="dxa"/>
            <w:vMerge/>
            <w:vAlign w:val="center"/>
            <w:hideMark/>
          </w:tcPr>
          <w:p w:rsidR="004046A0" w:rsidRPr="004046A0" w:rsidRDefault="004046A0" w:rsidP="004046A0">
            <w:pPr>
              <w:rPr>
                <w:rFonts w:ascii="Arial" w:hAnsi="Arial" w:cs="Arial"/>
                <w:sz w:val="14"/>
                <w:szCs w:val="14"/>
              </w:rPr>
            </w:pPr>
          </w:p>
        </w:tc>
        <w:tc>
          <w:tcPr>
            <w:tcW w:w="1164"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Кадастровый номер (при наличии)</w:t>
            </w:r>
            <w:proofErr w:type="gramStart"/>
            <w:r w:rsidRPr="004046A0">
              <w:rPr>
                <w:rFonts w:ascii="Arial" w:hAnsi="Arial" w:cs="Arial"/>
                <w:sz w:val="14"/>
                <w:szCs w:val="14"/>
              </w:rPr>
              <w:t>,м</w:t>
            </w:r>
            <w:proofErr w:type="gramEnd"/>
            <w:r w:rsidRPr="004046A0">
              <w:rPr>
                <w:rFonts w:ascii="Arial" w:hAnsi="Arial" w:cs="Arial"/>
                <w:sz w:val="14"/>
                <w:szCs w:val="14"/>
              </w:rPr>
              <w:t>есто нахождения (адрес), общая площадь(кв.м)</w:t>
            </w:r>
          </w:p>
        </w:tc>
        <w:tc>
          <w:tcPr>
            <w:tcW w:w="1019"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Кадастровый номер (при наличии)</w:t>
            </w:r>
            <w:proofErr w:type="gramStart"/>
            <w:r w:rsidRPr="004046A0">
              <w:rPr>
                <w:rFonts w:ascii="Arial" w:hAnsi="Arial" w:cs="Arial"/>
                <w:sz w:val="14"/>
                <w:szCs w:val="14"/>
              </w:rPr>
              <w:t>,м</w:t>
            </w:r>
            <w:proofErr w:type="gramEnd"/>
            <w:r w:rsidRPr="004046A0">
              <w:rPr>
                <w:rFonts w:ascii="Arial" w:hAnsi="Arial" w:cs="Arial"/>
                <w:sz w:val="14"/>
                <w:szCs w:val="14"/>
              </w:rPr>
              <w:t>есто нахождения (адрес), общая площадь (кв.м)</w:t>
            </w:r>
          </w:p>
        </w:tc>
        <w:tc>
          <w:tcPr>
            <w:tcW w:w="992"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Кадастровый номер (при наличии)</w:t>
            </w:r>
            <w:proofErr w:type="gramStart"/>
            <w:r w:rsidRPr="004046A0">
              <w:rPr>
                <w:rFonts w:ascii="Arial" w:hAnsi="Arial" w:cs="Arial"/>
                <w:sz w:val="14"/>
                <w:szCs w:val="14"/>
              </w:rPr>
              <w:t>,м</w:t>
            </w:r>
            <w:proofErr w:type="gramEnd"/>
            <w:r w:rsidRPr="004046A0">
              <w:rPr>
                <w:rFonts w:ascii="Arial" w:hAnsi="Arial" w:cs="Arial"/>
                <w:sz w:val="14"/>
                <w:szCs w:val="14"/>
              </w:rPr>
              <w:t>есто нахождения (адрес), общая площадь(кв.м)</w:t>
            </w:r>
          </w:p>
        </w:tc>
        <w:tc>
          <w:tcPr>
            <w:tcW w:w="850"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Кадастровый номер (при наличии)</w:t>
            </w:r>
            <w:proofErr w:type="gramStart"/>
            <w:r w:rsidRPr="004046A0">
              <w:rPr>
                <w:rFonts w:ascii="Arial" w:hAnsi="Arial" w:cs="Arial"/>
                <w:sz w:val="14"/>
                <w:szCs w:val="14"/>
              </w:rPr>
              <w:t>,м</w:t>
            </w:r>
            <w:proofErr w:type="gramEnd"/>
            <w:r w:rsidRPr="004046A0">
              <w:rPr>
                <w:rFonts w:ascii="Arial" w:hAnsi="Arial" w:cs="Arial"/>
                <w:sz w:val="14"/>
                <w:szCs w:val="14"/>
              </w:rPr>
              <w:t>есто нахождения (адрес), общая площадь(кв.м)</w:t>
            </w:r>
          </w:p>
        </w:tc>
        <w:tc>
          <w:tcPr>
            <w:tcW w:w="993"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Кадастровый номер (при наличии)</w:t>
            </w:r>
            <w:proofErr w:type="gramStart"/>
            <w:r w:rsidRPr="004046A0">
              <w:rPr>
                <w:rFonts w:ascii="Arial" w:hAnsi="Arial" w:cs="Arial"/>
                <w:sz w:val="14"/>
                <w:szCs w:val="14"/>
              </w:rPr>
              <w:t>,м</w:t>
            </w:r>
            <w:proofErr w:type="gramEnd"/>
            <w:r w:rsidRPr="004046A0">
              <w:rPr>
                <w:rFonts w:ascii="Arial" w:hAnsi="Arial" w:cs="Arial"/>
                <w:sz w:val="14"/>
                <w:szCs w:val="14"/>
              </w:rPr>
              <w:t>есто нахождения (адрес), общая площадь(кв.м)</w:t>
            </w:r>
          </w:p>
        </w:tc>
        <w:tc>
          <w:tcPr>
            <w:tcW w:w="1233" w:type="dxa"/>
            <w:vMerge w:val="restart"/>
            <w:shd w:val="clear" w:color="auto" w:fill="auto"/>
            <w:vAlign w:val="center"/>
            <w:hideMark/>
          </w:tcPr>
          <w:p w:rsidR="004046A0" w:rsidRPr="004046A0" w:rsidRDefault="004046A0" w:rsidP="004046A0">
            <w:pPr>
              <w:jc w:val="center"/>
              <w:rPr>
                <w:rFonts w:ascii="Arial" w:hAnsi="Arial" w:cs="Arial"/>
                <w:sz w:val="14"/>
                <w:szCs w:val="14"/>
              </w:rPr>
            </w:pPr>
            <w:r w:rsidRPr="004046A0">
              <w:rPr>
                <w:rFonts w:ascii="Arial" w:hAnsi="Arial" w:cs="Arial"/>
                <w:sz w:val="14"/>
                <w:szCs w:val="14"/>
              </w:rPr>
              <w:t>Кадастровый номер (при наличии)</w:t>
            </w:r>
            <w:proofErr w:type="gramStart"/>
            <w:r w:rsidRPr="004046A0">
              <w:rPr>
                <w:rFonts w:ascii="Arial" w:hAnsi="Arial" w:cs="Arial"/>
                <w:sz w:val="14"/>
                <w:szCs w:val="14"/>
              </w:rPr>
              <w:t>,м</w:t>
            </w:r>
            <w:proofErr w:type="gramEnd"/>
            <w:r w:rsidRPr="004046A0">
              <w:rPr>
                <w:rFonts w:ascii="Arial" w:hAnsi="Arial" w:cs="Arial"/>
                <w:sz w:val="14"/>
                <w:szCs w:val="14"/>
              </w:rPr>
              <w:t>есто нахождения (адрес), общая площадь(кв.м)</w:t>
            </w:r>
          </w:p>
        </w:tc>
        <w:tc>
          <w:tcPr>
            <w:tcW w:w="818" w:type="dxa"/>
            <w:vMerge/>
            <w:vAlign w:val="center"/>
            <w:hideMark/>
          </w:tcPr>
          <w:p w:rsidR="004046A0" w:rsidRPr="004046A0" w:rsidRDefault="004046A0" w:rsidP="004046A0">
            <w:pPr>
              <w:rPr>
                <w:rFonts w:ascii="Arial" w:hAnsi="Arial" w:cs="Arial"/>
                <w:sz w:val="14"/>
                <w:szCs w:val="14"/>
              </w:rPr>
            </w:pPr>
          </w:p>
        </w:tc>
      </w:tr>
      <w:tr w:rsidR="004046A0" w:rsidRPr="004046A0" w:rsidTr="004046A0">
        <w:trPr>
          <w:trHeight w:val="1587"/>
          <w:jc w:val="center"/>
        </w:trPr>
        <w:tc>
          <w:tcPr>
            <w:tcW w:w="407" w:type="dxa"/>
            <w:vMerge/>
            <w:vAlign w:val="center"/>
            <w:hideMark/>
          </w:tcPr>
          <w:p w:rsidR="004046A0" w:rsidRPr="004046A0" w:rsidRDefault="004046A0" w:rsidP="004046A0">
            <w:pPr>
              <w:rPr>
                <w:rFonts w:ascii="Arial" w:hAnsi="Arial" w:cs="Arial"/>
                <w:sz w:val="14"/>
                <w:szCs w:val="14"/>
              </w:rPr>
            </w:pPr>
          </w:p>
        </w:tc>
        <w:tc>
          <w:tcPr>
            <w:tcW w:w="1150" w:type="dxa"/>
            <w:vMerge/>
            <w:vAlign w:val="center"/>
            <w:hideMark/>
          </w:tcPr>
          <w:p w:rsidR="004046A0" w:rsidRPr="004046A0" w:rsidRDefault="004046A0" w:rsidP="004046A0">
            <w:pPr>
              <w:rPr>
                <w:rFonts w:ascii="Arial" w:hAnsi="Arial" w:cs="Arial"/>
                <w:sz w:val="14"/>
                <w:szCs w:val="14"/>
              </w:rPr>
            </w:pPr>
          </w:p>
        </w:tc>
        <w:tc>
          <w:tcPr>
            <w:tcW w:w="1405" w:type="dxa"/>
            <w:vMerge/>
            <w:vAlign w:val="center"/>
            <w:hideMark/>
          </w:tcPr>
          <w:p w:rsidR="004046A0" w:rsidRPr="004046A0" w:rsidRDefault="004046A0" w:rsidP="004046A0">
            <w:pPr>
              <w:rPr>
                <w:rFonts w:ascii="Arial" w:hAnsi="Arial" w:cs="Arial"/>
                <w:sz w:val="14"/>
                <w:szCs w:val="14"/>
              </w:rPr>
            </w:pPr>
          </w:p>
        </w:tc>
        <w:tc>
          <w:tcPr>
            <w:tcW w:w="1164" w:type="dxa"/>
            <w:vMerge/>
            <w:vAlign w:val="center"/>
            <w:hideMark/>
          </w:tcPr>
          <w:p w:rsidR="004046A0" w:rsidRPr="004046A0" w:rsidRDefault="004046A0" w:rsidP="004046A0">
            <w:pPr>
              <w:rPr>
                <w:rFonts w:ascii="Arial" w:hAnsi="Arial" w:cs="Arial"/>
                <w:sz w:val="14"/>
                <w:szCs w:val="14"/>
              </w:rPr>
            </w:pPr>
          </w:p>
        </w:tc>
        <w:tc>
          <w:tcPr>
            <w:tcW w:w="1019" w:type="dxa"/>
            <w:vMerge/>
            <w:vAlign w:val="center"/>
            <w:hideMark/>
          </w:tcPr>
          <w:p w:rsidR="004046A0" w:rsidRPr="004046A0" w:rsidRDefault="004046A0" w:rsidP="004046A0">
            <w:pPr>
              <w:rPr>
                <w:rFonts w:ascii="Arial" w:hAnsi="Arial" w:cs="Arial"/>
                <w:sz w:val="14"/>
                <w:szCs w:val="14"/>
              </w:rPr>
            </w:pPr>
          </w:p>
        </w:tc>
        <w:tc>
          <w:tcPr>
            <w:tcW w:w="992" w:type="dxa"/>
            <w:vMerge/>
            <w:vAlign w:val="center"/>
            <w:hideMark/>
          </w:tcPr>
          <w:p w:rsidR="004046A0" w:rsidRPr="004046A0" w:rsidRDefault="004046A0" w:rsidP="004046A0">
            <w:pPr>
              <w:rPr>
                <w:rFonts w:ascii="Arial" w:hAnsi="Arial" w:cs="Arial"/>
                <w:sz w:val="14"/>
                <w:szCs w:val="14"/>
              </w:rPr>
            </w:pPr>
          </w:p>
        </w:tc>
        <w:tc>
          <w:tcPr>
            <w:tcW w:w="850" w:type="dxa"/>
            <w:vMerge/>
            <w:vAlign w:val="center"/>
            <w:hideMark/>
          </w:tcPr>
          <w:p w:rsidR="004046A0" w:rsidRPr="004046A0" w:rsidRDefault="004046A0" w:rsidP="004046A0">
            <w:pPr>
              <w:rPr>
                <w:rFonts w:ascii="Arial" w:hAnsi="Arial" w:cs="Arial"/>
                <w:sz w:val="14"/>
                <w:szCs w:val="14"/>
              </w:rPr>
            </w:pPr>
          </w:p>
        </w:tc>
        <w:tc>
          <w:tcPr>
            <w:tcW w:w="993" w:type="dxa"/>
            <w:vMerge/>
            <w:vAlign w:val="center"/>
            <w:hideMark/>
          </w:tcPr>
          <w:p w:rsidR="004046A0" w:rsidRPr="004046A0" w:rsidRDefault="004046A0" w:rsidP="004046A0">
            <w:pPr>
              <w:rPr>
                <w:rFonts w:ascii="Arial" w:hAnsi="Arial" w:cs="Arial"/>
                <w:sz w:val="14"/>
                <w:szCs w:val="14"/>
              </w:rPr>
            </w:pPr>
          </w:p>
        </w:tc>
        <w:tc>
          <w:tcPr>
            <w:tcW w:w="1233" w:type="dxa"/>
            <w:vMerge/>
            <w:vAlign w:val="center"/>
            <w:hideMark/>
          </w:tcPr>
          <w:p w:rsidR="004046A0" w:rsidRPr="004046A0" w:rsidRDefault="004046A0" w:rsidP="004046A0">
            <w:pPr>
              <w:rPr>
                <w:rFonts w:ascii="Arial" w:hAnsi="Arial" w:cs="Arial"/>
                <w:sz w:val="14"/>
                <w:szCs w:val="14"/>
              </w:rPr>
            </w:pPr>
          </w:p>
        </w:tc>
        <w:tc>
          <w:tcPr>
            <w:tcW w:w="818" w:type="dxa"/>
            <w:vMerge/>
            <w:vAlign w:val="center"/>
            <w:hideMark/>
          </w:tcPr>
          <w:p w:rsidR="004046A0" w:rsidRPr="004046A0" w:rsidRDefault="004046A0" w:rsidP="004046A0">
            <w:pPr>
              <w:rPr>
                <w:rFonts w:ascii="Arial" w:hAnsi="Arial" w:cs="Arial"/>
                <w:sz w:val="14"/>
                <w:szCs w:val="14"/>
              </w:rPr>
            </w:pPr>
          </w:p>
        </w:tc>
      </w:tr>
      <w:tr w:rsidR="004046A0" w:rsidRPr="004046A0" w:rsidTr="004046A0">
        <w:trPr>
          <w:trHeight w:val="161"/>
          <w:jc w:val="center"/>
        </w:trPr>
        <w:tc>
          <w:tcPr>
            <w:tcW w:w="407" w:type="dxa"/>
            <w:vMerge/>
            <w:vAlign w:val="center"/>
            <w:hideMark/>
          </w:tcPr>
          <w:p w:rsidR="004046A0" w:rsidRPr="004046A0" w:rsidRDefault="004046A0" w:rsidP="004046A0">
            <w:pPr>
              <w:rPr>
                <w:rFonts w:ascii="Arial" w:hAnsi="Arial" w:cs="Arial"/>
                <w:sz w:val="14"/>
                <w:szCs w:val="14"/>
              </w:rPr>
            </w:pPr>
          </w:p>
        </w:tc>
        <w:tc>
          <w:tcPr>
            <w:tcW w:w="1150" w:type="dxa"/>
            <w:vMerge/>
            <w:vAlign w:val="center"/>
            <w:hideMark/>
          </w:tcPr>
          <w:p w:rsidR="004046A0" w:rsidRPr="004046A0" w:rsidRDefault="004046A0" w:rsidP="004046A0">
            <w:pPr>
              <w:rPr>
                <w:rFonts w:ascii="Arial" w:hAnsi="Arial" w:cs="Arial"/>
                <w:sz w:val="14"/>
                <w:szCs w:val="14"/>
              </w:rPr>
            </w:pPr>
          </w:p>
        </w:tc>
        <w:tc>
          <w:tcPr>
            <w:tcW w:w="1405" w:type="dxa"/>
            <w:vMerge/>
            <w:vAlign w:val="center"/>
            <w:hideMark/>
          </w:tcPr>
          <w:p w:rsidR="004046A0" w:rsidRPr="004046A0" w:rsidRDefault="004046A0" w:rsidP="004046A0">
            <w:pPr>
              <w:rPr>
                <w:rFonts w:ascii="Arial" w:hAnsi="Arial" w:cs="Arial"/>
                <w:sz w:val="14"/>
                <w:szCs w:val="14"/>
              </w:rPr>
            </w:pPr>
          </w:p>
        </w:tc>
        <w:tc>
          <w:tcPr>
            <w:tcW w:w="1164" w:type="dxa"/>
            <w:vMerge/>
            <w:vAlign w:val="center"/>
            <w:hideMark/>
          </w:tcPr>
          <w:p w:rsidR="004046A0" w:rsidRPr="004046A0" w:rsidRDefault="004046A0" w:rsidP="004046A0">
            <w:pPr>
              <w:rPr>
                <w:rFonts w:ascii="Arial" w:hAnsi="Arial" w:cs="Arial"/>
                <w:sz w:val="14"/>
                <w:szCs w:val="14"/>
              </w:rPr>
            </w:pPr>
          </w:p>
        </w:tc>
        <w:tc>
          <w:tcPr>
            <w:tcW w:w="1019" w:type="dxa"/>
            <w:vMerge/>
            <w:vAlign w:val="center"/>
            <w:hideMark/>
          </w:tcPr>
          <w:p w:rsidR="004046A0" w:rsidRPr="004046A0" w:rsidRDefault="004046A0" w:rsidP="004046A0">
            <w:pPr>
              <w:rPr>
                <w:rFonts w:ascii="Arial" w:hAnsi="Arial" w:cs="Arial"/>
                <w:sz w:val="14"/>
                <w:szCs w:val="14"/>
              </w:rPr>
            </w:pPr>
          </w:p>
        </w:tc>
        <w:tc>
          <w:tcPr>
            <w:tcW w:w="992" w:type="dxa"/>
            <w:vMerge/>
            <w:vAlign w:val="center"/>
            <w:hideMark/>
          </w:tcPr>
          <w:p w:rsidR="004046A0" w:rsidRPr="004046A0" w:rsidRDefault="004046A0" w:rsidP="004046A0">
            <w:pPr>
              <w:rPr>
                <w:rFonts w:ascii="Arial" w:hAnsi="Arial" w:cs="Arial"/>
                <w:sz w:val="14"/>
                <w:szCs w:val="14"/>
              </w:rPr>
            </w:pPr>
          </w:p>
        </w:tc>
        <w:tc>
          <w:tcPr>
            <w:tcW w:w="850" w:type="dxa"/>
            <w:vMerge/>
            <w:vAlign w:val="center"/>
            <w:hideMark/>
          </w:tcPr>
          <w:p w:rsidR="004046A0" w:rsidRPr="004046A0" w:rsidRDefault="004046A0" w:rsidP="004046A0">
            <w:pPr>
              <w:rPr>
                <w:rFonts w:ascii="Arial" w:hAnsi="Arial" w:cs="Arial"/>
                <w:sz w:val="14"/>
                <w:szCs w:val="14"/>
              </w:rPr>
            </w:pPr>
          </w:p>
        </w:tc>
        <w:tc>
          <w:tcPr>
            <w:tcW w:w="993" w:type="dxa"/>
            <w:vMerge/>
            <w:vAlign w:val="center"/>
            <w:hideMark/>
          </w:tcPr>
          <w:p w:rsidR="004046A0" w:rsidRPr="004046A0" w:rsidRDefault="004046A0" w:rsidP="004046A0">
            <w:pPr>
              <w:rPr>
                <w:rFonts w:ascii="Arial" w:hAnsi="Arial" w:cs="Arial"/>
                <w:sz w:val="14"/>
                <w:szCs w:val="14"/>
              </w:rPr>
            </w:pPr>
          </w:p>
        </w:tc>
        <w:tc>
          <w:tcPr>
            <w:tcW w:w="1233" w:type="dxa"/>
            <w:vMerge/>
            <w:vAlign w:val="center"/>
            <w:hideMark/>
          </w:tcPr>
          <w:p w:rsidR="004046A0" w:rsidRPr="004046A0" w:rsidRDefault="004046A0" w:rsidP="004046A0">
            <w:pPr>
              <w:rPr>
                <w:rFonts w:ascii="Arial" w:hAnsi="Arial" w:cs="Arial"/>
                <w:sz w:val="14"/>
                <w:szCs w:val="14"/>
              </w:rPr>
            </w:pPr>
          </w:p>
        </w:tc>
        <w:tc>
          <w:tcPr>
            <w:tcW w:w="818" w:type="dxa"/>
            <w:vMerge/>
            <w:vAlign w:val="center"/>
            <w:hideMark/>
          </w:tcPr>
          <w:p w:rsidR="004046A0" w:rsidRPr="004046A0" w:rsidRDefault="004046A0" w:rsidP="004046A0">
            <w:pPr>
              <w:rPr>
                <w:rFonts w:ascii="Arial" w:hAnsi="Arial" w:cs="Arial"/>
                <w:sz w:val="14"/>
                <w:szCs w:val="14"/>
              </w:rPr>
            </w:pPr>
          </w:p>
        </w:tc>
      </w:tr>
      <w:tr w:rsidR="004046A0" w:rsidRPr="004046A0" w:rsidTr="004046A0">
        <w:trPr>
          <w:trHeight w:val="1174"/>
          <w:jc w:val="center"/>
        </w:trPr>
        <w:tc>
          <w:tcPr>
            <w:tcW w:w="407"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3.</w:t>
            </w:r>
          </w:p>
        </w:tc>
        <w:tc>
          <w:tcPr>
            <w:tcW w:w="1150"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Репина Наталья Сергеевна</w:t>
            </w:r>
          </w:p>
        </w:tc>
        <w:tc>
          <w:tcPr>
            <w:tcW w:w="1405"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16.02.1982, с</w:t>
            </w:r>
            <w:proofErr w:type="gramStart"/>
            <w:r w:rsidRPr="004046A0">
              <w:rPr>
                <w:rFonts w:ascii="Arial" w:hAnsi="Arial" w:cs="Arial"/>
                <w:sz w:val="14"/>
                <w:szCs w:val="14"/>
              </w:rPr>
              <w:t>.К</w:t>
            </w:r>
            <w:proofErr w:type="gramEnd"/>
            <w:r w:rsidRPr="004046A0">
              <w:rPr>
                <w:rFonts w:ascii="Arial" w:hAnsi="Arial" w:cs="Arial"/>
                <w:sz w:val="14"/>
                <w:szCs w:val="14"/>
              </w:rPr>
              <w:t>аменная Балка Благодарненского района Ставропольского края</w:t>
            </w:r>
          </w:p>
        </w:tc>
        <w:tc>
          <w:tcPr>
            <w:tcW w:w="1164"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 xml:space="preserve">Ставропольский край, Благодарненский район, </w:t>
            </w:r>
            <w:proofErr w:type="gramStart"/>
            <w:r w:rsidRPr="004046A0">
              <w:rPr>
                <w:rFonts w:ascii="Arial" w:hAnsi="Arial" w:cs="Arial"/>
                <w:sz w:val="14"/>
                <w:szCs w:val="14"/>
              </w:rPr>
              <w:t>с</w:t>
            </w:r>
            <w:proofErr w:type="gramEnd"/>
            <w:r w:rsidRPr="004046A0">
              <w:rPr>
                <w:rFonts w:ascii="Arial" w:hAnsi="Arial" w:cs="Arial"/>
                <w:sz w:val="14"/>
                <w:szCs w:val="14"/>
              </w:rPr>
              <w:t>. Каменная Балка, ул. Прилепа 10а/2, 1000 кв. м.</w:t>
            </w:r>
          </w:p>
        </w:tc>
        <w:tc>
          <w:tcPr>
            <w:tcW w:w="1019" w:type="dxa"/>
            <w:shd w:val="clear" w:color="auto" w:fill="auto"/>
            <w:hideMark/>
          </w:tcPr>
          <w:p w:rsidR="004046A0" w:rsidRPr="004046A0" w:rsidRDefault="004046A0" w:rsidP="004046A0">
            <w:pPr>
              <w:rPr>
                <w:rFonts w:ascii="Arial" w:hAnsi="Arial" w:cs="Arial"/>
                <w:sz w:val="14"/>
                <w:szCs w:val="14"/>
              </w:rPr>
            </w:pPr>
            <w:proofErr w:type="gramStart"/>
            <w:r w:rsidRPr="004046A0">
              <w:rPr>
                <w:rFonts w:ascii="Arial" w:hAnsi="Arial" w:cs="Arial"/>
                <w:sz w:val="14"/>
                <w:szCs w:val="14"/>
              </w:rPr>
              <w:t>Ставропольский край, Благодарненский район, с. Каменная Балка, ул. Прилепа д. 10а/2, 169.8 кв. м.</w:t>
            </w:r>
            <w:proofErr w:type="gramEnd"/>
          </w:p>
        </w:tc>
        <w:tc>
          <w:tcPr>
            <w:tcW w:w="992"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 </w:t>
            </w:r>
          </w:p>
        </w:tc>
        <w:tc>
          <w:tcPr>
            <w:tcW w:w="850"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 </w:t>
            </w:r>
          </w:p>
        </w:tc>
        <w:tc>
          <w:tcPr>
            <w:tcW w:w="993"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 </w:t>
            </w:r>
          </w:p>
        </w:tc>
        <w:tc>
          <w:tcPr>
            <w:tcW w:w="1233"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 </w:t>
            </w:r>
          </w:p>
        </w:tc>
        <w:tc>
          <w:tcPr>
            <w:tcW w:w="818" w:type="dxa"/>
            <w:shd w:val="clear" w:color="auto" w:fill="auto"/>
            <w:hideMark/>
          </w:tcPr>
          <w:p w:rsidR="004046A0" w:rsidRPr="004046A0" w:rsidRDefault="004046A0" w:rsidP="004046A0">
            <w:pPr>
              <w:rPr>
                <w:rFonts w:ascii="Arial" w:hAnsi="Arial" w:cs="Arial"/>
                <w:sz w:val="14"/>
                <w:szCs w:val="14"/>
              </w:rPr>
            </w:pPr>
            <w:r w:rsidRPr="004046A0">
              <w:rPr>
                <w:rFonts w:ascii="Arial" w:hAnsi="Arial" w:cs="Arial"/>
                <w:sz w:val="14"/>
                <w:szCs w:val="14"/>
              </w:rPr>
              <w:t> </w:t>
            </w:r>
          </w:p>
        </w:tc>
      </w:tr>
    </w:tbl>
    <w:p w:rsidR="006E78DD" w:rsidRPr="00AD22C6" w:rsidRDefault="006E78DD" w:rsidP="00BE6C43">
      <w:pPr>
        <w:spacing w:line="180" w:lineRule="exact"/>
        <w:ind w:firstLine="142"/>
        <w:jc w:val="center"/>
        <w:rPr>
          <w:rFonts w:ascii="Arial" w:hAnsi="Arial" w:cs="Arial"/>
          <w:sz w:val="18"/>
          <w:szCs w:val="18"/>
        </w:rPr>
      </w:pPr>
    </w:p>
    <w:p w:rsidR="006E78DD" w:rsidRPr="00AD22C6" w:rsidRDefault="00BE6C43" w:rsidP="00BE6C43">
      <w:pPr>
        <w:spacing w:line="180" w:lineRule="exact"/>
        <w:ind w:firstLine="142"/>
        <w:jc w:val="center"/>
        <w:rPr>
          <w:rFonts w:ascii="Arial" w:hAnsi="Arial" w:cs="Arial"/>
          <w:sz w:val="18"/>
          <w:szCs w:val="18"/>
        </w:rPr>
      </w:pPr>
      <w:r w:rsidRPr="00BE6C43">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992"/>
        <w:gridCol w:w="709"/>
        <w:gridCol w:w="567"/>
        <w:gridCol w:w="1134"/>
        <w:gridCol w:w="1701"/>
        <w:gridCol w:w="425"/>
        <w:gridCol w:w="634"/>
        <w:gridCol w:w="236"/>
        <w:gridCol w:w="1355"/>
      </w:tblGrid>
      <w:tr w:rsidR="00BE6C43" w:rsidRPr="00BE6C43" w:rsidTr="00BE6C43">
        <w:trPr>
          <w:jc w:val="center"/>
        </w:trPr>
        <w:tc>
          <w:tcPr>
            <w:tcW w:w="3794" w:type="dxa"/>
            <w:gridSpan w:val="4"/>
          </w:tcPr>
          <w:p w:rsidR="00BE6C43" w:rsidRPr="00BE6C43" w:rsidRDefault="00BE6C43" w:rsidP="00BE6C43">
            <w:pPr>
              <w:jc w:val="center"/>
              <w:rPr>
                <w:rFonts w:ascii="Arial" w:eastAsia="Calibri" w:hAnsi="Arial" w:cs="Arial"/>
                <w:b/>
                <w:color w:val="auto"/>
                <w:sz w:val="16"/>
                <w:szCs w:val="16"/>
                <w:lang w:eastAsia="en-US"/>
              </w:rPr>
            </w:pPr>
            <w:r w:rsidRPr="00BE6C43">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4264005232807</w:t>
            </w:r>
          </w:p>
        </w:tc>
        <w:tc>
          <w:tcPr>
            <w:tcW w:w="1701" w:type="dxa"/>
          </w:tcPr>
          <w:p w:rsidR="00BE6C43" w:rsidRPr="00BE6C43" w:rsidRDefault="00BE6C43" w:rsidP="00BE6C43">
            <w:pPr>
              <w:jc w:val="center"/>
              <w:rPr>
                <w:rFonts w:ascii="Arial" w:eastAsia="Calibri" w:hAnsi="Arial" w:cs="Arial"/>
                <w:b/>
                <w:color w:val="auto"/>
                <w:sz w:val="16"/>
                <w:szCs w:val="16"/>
                <w:lang w:eastAsia="en-US"/>
              </w:rPr>
            </w:pPr>
            <w:r w:rsidRPr="00BE6C43">
              <w:rPr>
                <w:rFonts w:ascii="Arial" w:eastAsia="Calibri" w:hAnsi="Arial" w:cs="Arial"/>
                <w:b/>
                <w:color w:val="auto"/>
                <w:sz w:val="16"/>
                <w:szCs w:val="16"/>
                <w:lang w:eastAsia="en-US"/>
              </w:rPr>
              <w:t>ИНН</w:t>
            </w:r>
          </w:p>
        </w:tc>
        <w:tc>
          <w:tcPr>
            <w:tcW w:w="2649" w:type="dxa"/>
            <w:gridSpan w:val="4"/>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260506512590</w:t>
            </w:r>
          </w:p>
        </w:tc>
      </w:tr>
      <w:tr w:rsidR="00BE6C43" w:rsidRPr="00BE6C43" w:rsidTr="00BE6C43">
        <w:trPr>
          <w:jc w:val="center"/>
        </w:trPr>
        <w:tc>
          <w:tcPr>
            <w:tcW w:w="959"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Фамилия</w:t>
            </w:r>
          </w:p>
        </w:tc>
        <w:tc>
          <w:tcPr>
            <w:tcW w:w="2126" w:type="dxa"/>
            <w:gridSpan w:val="2"/>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Репина</w:t>
            </w:r>
          </w:p>
        </w:tc>
        <w:tc>
          <w:tcPr>
            <w:tcW w:w="709"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Имя</w:t>
            </w:r>
          </w:p>
        </w:tc>
        <w:tc>
          <w:tcPr>
            <w:tcW w:w="1701" w:type="dxa"/>
            <w:gridSpan w:val="2"/>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Наталья</w:t>
            </w:r>
          </w:p>
        </w:tc>
        <w:tc>
          <w:tcPr>
            <w:tcW w:w="1701"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Отчество</w:t>
            </w:r>
          </w:p>
        </w:tc>
        <w:tc>
          <w:tcPr>
            <w:tcW w:w="2649" w:type="dxa"/>
            <w:gridSpan w:val="4"/>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Сергеевна</w:t>
            </w:r>
          </w:p>
        </w:tc>
      </w:tr>
      <w:tr w:rsidR="00BE6C43" w:rsidRPr="00BE6C43" w:rsidTr="00BE6C43">
        <w:trPr>
          <w:jc w:val="center"/>
        </w:trPr>
        <w:tc>
          <w:tcPr>
            <w:tcW w:w="959"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Дата рождения</w:t>
            </w:r>
          </w:p>
        </w:tc>
        <w:tc>
          <w:tcPr>
            <w:tcW w:w="1134"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16.02.1982</w:t>
            </w:r>
          </w:p>
        </w:tc>
        <w:tc>
          <w:tcPr>
            <w:tcW w:w="1701" w:type="dxa"/>
            <w:gridSpan w:val="2"/>
          </w:tcPr>
          <w:p w:rsidR="00BE6C43" w:rsidRPr="00BE6C43" w:rsidRDefault="00BE6C43" w:rsidP="00BE6C43">
            <w:pPr>
              <w:jc w:val="center"/>
              <w:rPr>
                <w:rFonts w:ascii="Arial" w:eastAsia="Calibri" w:hAnsi="Arial" w:cs="Arial"/>
                <w:color w:val="auto"/>
                <w:sz w:val="16"/>
                <w:szCs w:val="16"/>
                <w:lang w:eastAsia="en-US"/>
              </w:rPr>
            </w:pPr>
          </w:p>
        </w:tc>
        <w:tc>
          <w:tcPr>
            <w:tcW w:w="567" w:type="dxa"/>
          </w:tcPr>
          <w:p w:rsidR="00BE6C43" w:rsidRPr="00BE6C43" w:rsidRDefault="00BE6C43" w:rsidP="00BE6C43">
            <w:pPr>
              <w:jc w:val="center"/>
              <w:rPr>
                <w:rFonts w:ascii="Arial" w:eastAsia="Calibri" w:hAnsi="Arial" w:cs="Arial"/>
                <w:color w:val="auto"/>
                <w:sz w:val="16"/>
                <w:szCs w:val="16"/>
                <w:lang w:eastAsia="en-US"/>
              </w:rPr>
            </w:pPr>
          </w:p>
        </w:tc>
        <w:tc>
          <w:tcPr>
            <w:tcW w:w="1134" w:type="dxa"/>
          </w:tcPr>
          <w:p w:rsidR="00BE6C43" w:rsidRPr="00BE6C43" w:rsidRDefault="00BE6C43" w:rsidP="00BE6C43">
            <w:pPr>
              <w:jc w:val="center"/>
              <w:rPr>
                <w:rFonts w:ascii="Arial" w:eastAsia="Calibri" w:hAnsi="Arial" w:cs="Arial"/>
                <w:color w:val="auto"/>
                <w:sz w:val="16"/>
                <w:szCs w:val="16"/>
                <w:lang w:eastAsia="en-US"/>
              </w:rPr>
            </w:pPr>
          </w:p>
        </w:tc>
        <w:tc>
          <w:tcPr>
            <w:tcW w:w="1701" w:type="dxa"/>
          </w:tcPr>
          <w:p w:rsidR="00BE6C43" w:rsidRPr="00BE6C43" w:rsidRDefault="00BE6C43" w:rsidP="00BE6C43">
            <w:pPr>
              <w:jc w:val="center"/>
              <w:rPr>
                <w:rFonts w:ascii="Arial" w:eastAsia="Calibri" w:hAnsi="Arial" w:cs="Arial"/>
                <w:color w:val="auto"/>
                <w:sz w:val="16"/>
                <w:szCs w:val="16"/>
                <w:lang w:eastAsia="en-US"/>
              </w:rPr>
            </w:pPr>
          </w:p>
        </w:tc>
        <w:tc>
          <w:tcPr>
            <w:tcW w:w="425" w:type="dxa"/>
          </w:tcPr>
          <w:p w:rsidR="00BE6C43" w:rsidRPr="00BE6C43" w:rsidRDefault="00BE6C43" w:rsidP="00BE6C43">
            <w:pPr>
              <w:jc w:val="center"/>
              <w:rPr>
                <w:rFonts w:ascii="Arial" w:eastAsia="Calibri" w:hAnsi="Arial" w:cs="Arial"/>
                <w:color w:val="auto"/>
                <w:sz w:val="16"/>
                <w:szCs w:val="16"/>
                <w:lang w:eastAsia="en-US"/>
              </w:rPr>
            </w:pPr>
          </w:p>
        </w:tc>
        <w:tc>
          <w:tcPr>
            <w:tcW w:w="634" w:type="dxa"/>
          </w:tcPr>
          <w:p w:rsidR="00BE6C43" w:rsidRPr="00BE6C43" w:rsidRDefault="00BE6C43" w:rsidP="00BE6C43">
            <w:pPr>
              <w:jc w:val="center"/>
              <w:rPr>
                <w:rFonts w:ascii="Arial" w:eastAsia="Calibri" w:hAnsi="Arial" w:cs="Arial"/>
                <w:color w:val="auto"/>
                <w:sz w:val="16"/>
                <w:szCs w:val="16"/>
                <w:lang w:eastAsia="en-US"/>
              </w:rPr>
            </w:pPr>
          </w:p>
        </w:tc>
        <w:tc>
          <w:tcPr>
            <w:tcW w:w="236" w:type="dxa"/>
          </w:tcPr>
          <w:p w:rsidR="00BE6C43" w:rsidRPr="00BE6C43" w:rsidRDefault="00BE6C43" w:rsidP="00BE6C43">
            <w:pPr>
              <w:jc w:val="center"/>
              <w:rPr>
                <w:rFonts w:ascii="Arial" w:eastAsia="Calibri" w:hAnsi="Arial" w:cs="Arial"/>
                <w:color w:val="auto"/>
                <w:sz w:val="16"/>
                <w:szCs w:val="16"/>
                <w:lang w:eastAsia="en-US"/>
              </w:rPr>
            </w:pPr>
          </w:p>
        </w:tc>
        <w:tc>
          <w:tcPr>
            <w:tcW w:w="1355" w:type="dxa"/>
          </w:tcPr>
          <w:p w:rsidR="00BE6C43" w:rsidRPr="00BE6C43" w:rsidRDefault="00BE6C43" w:rsidP="00BE6C43">
            <w:pPr>
              <w:jc w:val="center"/>
              <w:rPr>
                <w:rFonts w:ascii="Arial" w:eastAsia="Calibri" w:hAnsi="Arial" w:cs="Arial"/>
                <w:color w:val="auto"/>
                <w:sz w:val="16"/>
                <w:szCs w:val="16"/>
                <w:lang w:eastAsia="en-US"/>
              </w:rPr>
            </w:pPr>
          </w:p>
        </w:tc>
      </w:tr>
      <w:tr w:rsidR="00BE6C43" w:rsidRPr="00BE6C43" w:rsidTr="00BE6C43">
        <w:trPr>
          <w:jc w:val="center"/>
        </w:trPr>
        <w:tc>
          <w:tcPr>
            <w:tcW w:w="2093" w:type="dxa"/>
            <w:gridSpan w:val="2"/>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Адрес места жительства:</w:t>
            </w:r>
          </w:p>
        </w:tc>
        <w:tc>
          <w:tcPr>
            <w:tcW w:w="992"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Код региона</w:t>
            </w:r>
          </w:p>
        </w:tc>
        <w:tc>
          <w:tcPr>
            <w:tcW w:w="709"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26</w:t>
            </w:r>
          </w:p>
        </w:tc>
        <w:tc>
          <w:tcPr>
            <w:tcW w:w="1701" w:type="dxa"/>
            <w:gridSpan w:val="2"/>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Субъект РФ, район, населенный пункт</w:t>
            </w:r>
          </w:p>
        </w:tc>
        <w:tc>
          <w:tcPr>
            <w:tcW w:w="1701" w:type="dxa"/>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Ставропольский край, Благодарненский район, село Каменная Балка</w:t>
            </w:r>
          </w:p>
        </w:tc>
        <w:tc>
          <w:tcPr>
            <w:tcW w:w="1059" w:type="dxa"/>
            <w:gridSpan w:val="2"/>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Улица, дом, квартира</w:t>
            </w:r>
          </w:p>
        </w:tc>
        <w:tc>
          <w:tcPr>
            <w:tcW w:w="1590" w:type="dxa"/>
            <w:gridSpan w:val="2"/>
          </w:tcPr>
          <w:p w:rsidR="00BE6C43" w:rsidRPr="00BE6C43" w:rsidRDefault="00BE6C43" w:rsidP="00BE6C43">
            <w:pPr>
              <w:jc w:val="center"/>
              <w:rPr>
                <w:rFonts w:ascii="Arial" w:eastAsia="Calibri" w:hAnsi="Arial" w:cs="Arial"/>
                <w:color w:val="auto"/>
                <w:sz w:val="16"/>
                <w:szCs w:val="16"/>
                <w:lang w:eastAsia="en-US"/>
              </w:rPr>
            </w:pPr>
            <w:r w:rsidRPr="00BE6C43">
              <w:rPr>
                <w:rFonts w:ascii="Arial" w:eastAsia="Calibri" w:hAnsi="Arial" w:cs="Arial"/>
                <w:color w:val="auto"/>
                <w:sz w:val="16"/>
                <w:szCs w:val="16"/>
                <w:lang w:eastAsia="en-US"/>
              </w:rPr>
              <w:t>ул. Прилепа, д. 10а, кв. 2</w:t>
            </w:r>
          </w:p>
        </w:tc>
      </w:tr>
    </w:tbl>
    <w:p w:rsidR="006E78DD" w:rsidRPr="00AD22C6" w:rsidRDefault="006E78DD" w:rsidP="00B11F35">
      <w:pPr>
        <w:spacing w:line="180" w:lineRule="exact"/>
        <w:ind w:firstLine="142"/>
        <w:rPr>
          <w:rFonts w:ascii="Arial" w:hAnsi="Arial" w:cs="Arial"/>
          <w:sz w:val="18"/>
          <w:szCs w:val="18"/>
        </w:rPr>
      </w:pPr>
    </w:p>
    <w:p w:rsidR="006E78DD" w:rsidRPr="00AD22C6" w:rsidRDefault="002E3D79" w:rsidP="002E3D79">
      <w:pPr>
        <w:spacing w:line="180" w:lineRule="exact"/>
        <w:ind w:firstLine="142"/>
        <w:jc w:val="center"/>
        <w:rPr>
          <w:rFonts w:ascii="Arial" w:hAnsi="Arial" w:cs="Arial"/>
          <w:sz w:val="18"/>
          <w:szCs w:val="18"/>
        </w:rPr>
      </w:pPr>
      <w:r w:rsidRPr="002E3D79">
        <w:rPr>
          <w:rFonts w:ascii="Arial" w:hAnsi="Arial" w:cs="Arial"/>
          <w:sz w:val="18"/>
          <w:szCs w:val="18"/>
        </w:rPr>
        <w:t>I. Информация о размере и об источниках доходов</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6231"/>
        <w:gridCol w:w="1985"/>
      </w:tblGrid>
      <w:tr w:rsidR="002E3D79" w:rsidRPr="002E3D79" w:rsidTr="002E3D79">
        <w:trPr>
          <w:jc w:val="center"/>
        </w:trPr>
        <w:tc>
          <w:tcPr>
            <w:tcW w:w="1532" w:type="dxa"/>
          </w:tcPr>
          <w:p w:rsidR="002E3D79" w:rsidRPr="002E3D79" w:rsidRDefault="002E3D79" w:rsidP="002E3D79">
            <w:pPr>
              <w:jc w:val="center"/>
              <w:rPr>
                <w:rFonts w:ascii="Arial" w:eastAsia="Calibri" w:hAnsi="Arial" w:cs="Arial"/>
                <w:b/>
                <w:color w:val="auto"/>
                <w:sz w:val="16"/>
                <w:szCs w:val="16"/>
                <w:lang w:eastAsia="en-US"/>
              </w:rPr>
            </w:pPr>
            <w:r w:rsidRPr="002E3D79">
              <w:rPr>
                <w:rFonts w:ascii="Arial" w:eastAsia="Calibri" w:hAnsi="Arial" w:cs="Arial"/>
                <w:color w:val="auto"/>
                <w:sz w:val="16"/>
                <w:szCs w:val="16"/>
                <w:lang w:eastAsia="en-US"/>
              </w:rPr>
              <w:t>Код строки</w:t>
            </w:r>
          </w:p>
        </w:tc>
        <w:tc>
          <w:tcPr>
            <w:tcW w:w="6231" w:type="dxa"/>
          </w:tcPr>
          <w:p w:rsidR="002E3D79" w:rsidRPr="002E3D79" w:rsidRDefault="002E3D79" w:rsidP="002E3D79">
            <w:pPr>
              <w:jc w:val="center"/>
              <w:rPr>
                <w:rFonts w:ascii="Arial" w:eastAsia="Calibri" w:hAnsi="Arial" w:cs="Arial"/>
                <w:b/>
                <w:color w:val="auto"/>
                <w:sz w:val="16"/>
                <w:szCs w:val="16"/>
                <w:lang w:eastAsia="en-US"/>
              </w:rPr>
            </w:pPr>
            <w:r w:rsidRPr="002E3D79">
              <w:rPr>
                <w:rFonts w:ascii="Arial" w:eastAsia="Calibri" w:hAnsi="Arial" w:cs="Arial"/>
                <w:color w:val="auto"/>
                <w:sz w:val="16"/>
                <w:szCs w:val="16"/>
                <w:lang w:eastAsia="en-US"/>
              </w:rPr>
              <w:t>Полное наименование источника выплаты</w:t>
            </w:r>
          </w:p>
        </w:tc>
        <w:tc>
          <w:tcPr>
            <w:tcW w:w="1985" w:type="dxa"/>
          </w:tcPr>
          <w:p w:rsidR="002E3D79" w:rsidRPr="002E3D79" w:rsidRDefault="002E3D79" w:rsidP="002E3D79">
            <w:pPr>
              <w:jc w:val="center"/>
              <w:rPr>
                <w:rFonts w:ascii="Arial" w:eastAsia="Calibri" w:hAnsi="Arial" w:cs="Arial"/>
                <w:b/>
                <w:color w:val="auto"/>
                <w:sz w:val="16"/>
                <w:szCs w:val="16"/>
                <w:lang w:eastAsia="en-US"/>
              </w:rPr>
            </w:pPr>
            <w:r w:rsidRPr="002E3D79">
              <w:rPr>
                <w:rFonts w:ascii="Arial" w:eastAsia="Calibri" w:hAnsi="Arial" w:cs="Arial"/>
                <w:color w:val="auto"/>
                <w:sz w:val="16"/>
                <w:szCs w:val="16"/>
                <w:lang w:eastAsia="en-US"/>
              </w:rPr>
              <w:t>Сумма дохода</w:t>
            </w:r>
          </w:p>
        </w:tc>
      </w:tr>
      <w:tr w:rsidR="002E3D79" w:rsidRPr="002E3D79" w:rsidTr="002E3D79">
        <w:trPr>
          <w:jc w:val="center"/>
        </w:trPr>
        <w:tc>
          <w:tcPr>
            <w:tcW w:w="1532" w:type="dxa"/>
          </w:tcPr>
          <w:p w:rsidR="002E3D79" w:rsidRPr="002E3D79" w:rsidRDefault="002E3D79" w:rsidP="002E3D79">
            <w:pPr>
              <w:jc w:val="center"/>
              <w:rPr>
                <w:rFonts w:ascii="Arial" w:eastAsia="Calibri" w:hAnsi="Arial" w:cs="Arial"/>
                <w:color w:val="auto"/>
                <w:sz w:val="16"/>
                <w:szCs w:val="16"/>
                <w:lang w:eastAsia="en-US"/>
              </w:rPr>
            </w:pPr>
            <w:r w:rsidRPr="002E3D79">
              <w:rPr>
                <w:rFonts w:ascii="Arial" w:eastAsia="Calibri" w:hAnsi="Arial" w:cs="Arial"/>
                <w:color w:val="auto"/>
                <w:sz w:val="16"/>
                <w:szCs w:val="16"/>
                <w:lang w:eastAsia="en-US"/>
              </w:rPr>
              <w:t>1</w:t>
            </w:r>
          </w:p>
        </w:tc>
        <w:tc>
          <w:tcPr>
            <w:tcW w:w="6231" w:type="dxa"/>
          </w:tcPr>
          <w:p w:rsidR="002E3D79" w:rsidRPr="002E3D79" w:rsidRDefault="002E3D79" w:rsidP="002E3D79">
            <w:pPr>
              <w:jc w:val="center"/>
              <w:rPr>
                <w:rFonts w:ascii="Arial" w:eastAsia="Calibri" w:hAnsi="Arial" w:cs="Arial"/>
                <w:color w:val="auto"/>
                <w:sz w:val="16"/>
                <w:szCs w:val="16"/>
                <w:lang w:eastAsia="en-US"/>
              </w:rPr>
            </w:pPr>
            <w:r w:rsidRPr="002E3D79">
              <w:rPr>
                <w:rFonts w:ascii="Arial" w:eastAsia="Calibri" w:hAnsi="Arial" w:cs="Arial"/>
                <w:color w:val="auto"/>
                <w:sz w:val="16"/>
                <w:szCs w:val="16"/>
                <w:lang w:eastAsia="en-US"/>
              </w:rPr>
              <w:t>МОУ "СОШ №7"</w:t>
            </w:r>
          </w:p>
        </w:tc>
        <w:tc>
          <w:tcPr>
            <w:tcW w:w="1985" w:type="dxa"/>
          </w:tcPr>
          <w:p w:rsidR="002E3D79" w:rsidRPr="002E3D79" w:rsidRDefault="002E3D79" w:rsidP="002E3D79">
            <w:pPr>
              <w:jc w:val="center"/>
              <w:rPr>
                <w:rFonts w:ascii="Arial" w:eastAsia="Calibri" w:hAnsi="Arial" w:cs="Arial"/>
                <w:color w:val="auto"/>
                <w:sz w:val="16"/>
                <w:szCs w:val="16"/>
                <w:lang w:eastAsia="en-US"/>
              </w:rPr>
            </w:pPr>
            <w:r w:rsidRPr="002E3D79">
              <w:rPr>
                <w:rFonts w:ascii="Arial" w:eastAsia="Calibri" w:hAnsi="Arial" w:cs="Arial"/>
                <w:color w:val="auto"/>
                <w:sz w:val="16"/>
                <w:szCs w:val="16"/>
                <w:lang w:eastAsia="en-US"/>
              </w:rPr>
              <w:t>316789.76</w:t>
            </w:r>
          </w:p>
        </w:tc>
      </w:tr>
    </w:tbl>
    <w:p w:rsidR="006E78DD" w:rsidRPr="00AD22C6" w:rsidRDefault="006E78DD" w:rsidP="00B11F35">
      <w:pPr>
        <w:spacing w:line="180" w:lineRule="exact"/>
        <w:ind w:firstLine="142"/>
        <w:rPr>
          <w:rFonts w:ascii="Arial" w:hAnsi="Arial" w:cs="Arial"/>
          <w:sz w:val="18"/>
          <w:szCs w:val="18"/>
        </w:rPr>
      </w:pPr>
    </w:p>
    <w:p w:rsidR="006E78DD" w:rsidRPr="00AD22C6" w:rsidRDefault="006E78DD" w:rsidP="00B11F35">
      <w:pPr>
        <w:spacing w:line="180" w:lineRule="exact"/>
        <w:ind w:firstLine="142"/>
        <w:rPr>
          <w:rFonts w:ascii="Arial" w:hAnsi="Arial" w:cs="Arial"/>
          <w:sz w:val="18"/>
          <w:szCs w:val="18"/>
        </w:rPr>
      </w:pPr>
    </w:p>
    <w:p w:rsidR="007E1A0F" w:rsidRDefault="007E1A0F" w:rsidP="00B11F35">
      <w:pPr>
        <w:spacing w:line="180" w:lineRule="exact"/>
        <w:ind w:firstLine="142"/>
        <w:rPr>
          <w:rFonts w:ascii="Arial" w:hAnsi="Arial" w:cs="Arial"/>
          <w:sz w:val="18"/>
          <w:szCs w:val="18"/>
        </w:rPr>
        <w:sectPr w:rsidR="007E1A0F" w:rsidSect="00B10240">
          <w:type w:val="continuous"/>
          <w:pgSz w:w="11905" w:h="16838"/>
          <w:pgMar w:top="1134" w:right="848" w:bottom="1134" w:left="993" w:header="720" w:footer="720" w:gutter="0"/>
          <w:cols w:space="851"/>
          <w:noEndnote/>
          <w:titlePg/>
          <w:docGrid w:linePitch="381"/>
        </w:sectPr>
      </w:pPr>
    </w:p>
    <w:p w:rsidR="007E1A0F" w:rsidRPr="007E1A0F" w:rsidRDefault="007E1A0F" w:rsidP="007E1A0F">
      <w:pPr>
        <w:spacing w:line="180" w:lineRule="exact"/>
        <w:ind w:firstLine="142"/>
        <w:jc w:val="center"/>
        <w:rPr>
          <w:rFonts w:ascii="Arial" w:hAnsi="Arial" w:cs="Arial"/>
          <w:sz w:val="18"/>
          <w:szCs w:val="18"/>
        </w:rPr>
      </w:pPr>
      <w:proofErr w:type="gramStart"/>
      <w:r w:rsidRPr="007E1A0F">
        <w:rPr>
          <w:rFonts w:ascii="Arial" w:hAnsi="Arial" w:cs="Arial"/>
          <w:sz w:val="18"/>
          <w:szCs w:val="18"/>
        </w:rPr>
        <w:lastRenderedPageBreak/>
        <w:t>ТЕРРИТОРИАЛЬНАЯ</w:t>
      </w:r>
      <w:proofErr w:type="gramEnd"/>
      <w:r w:rsidRPr="007E1A0F">
        <w:rPr>
          <w:rFonts w:ascii="Arial" w:hAnsi="Arial" w:cs="Arial"/>
          <w:sz w:val="18"/>
          <w:szCs w:val="18"/>
        </w:rPr>
        <w:t xml:space="preserve"> ИЗБИРАТЕЛЬНАЯКОМИССИЯ БЛАГОДАРНЕНСКОГО РАЙОНА</w:t>
      </w:r>
    </w:p>
    <w:p w:rsidR="007E1A0F" w:rsidRPr="007E1A0F" w:rsidRDefault="007E1A0F" w:rsidP="007E1A0F">
      <w:pPr>
        <w:spacing w:line="180" w:lineRule="exact"/>
        <w:ind w:firstLine="142"/>
        <w:jc w:val="center"/>
        <w:rPr>
          <w:rFonts w:ascii="Arial" w:hAnsi="Arial" w:cs="Arial"/>
          <w:sz w:val="18"/>
          <w:szCs w:val="18"/>
        </w:rPr>
      </w:pPr>
    </w:p>
    <w:p w:rsidR="007E1A0F" w:rsidRPr="007E1A0F" w:rsidRDefault="007E1A0F" w:rsidP="007E1A0F">
      <w:pPr>
        <w:spacing w:line="180" w:lineRule="exact"/>
        <w:ind w:firstLine="142"/>
        <w:jc w:val="center"/>
        <w:rPr>
          <w:rFonts w:ascii="Arial" w:hAnsi="Arial" w:cs="Arial"/>
          <w:sz w:val="18"/>
          <w:szCs w:val="18"/>
        </w:rPr>
      </w:pPr>
      <w:r w:rsidRPr="007E1A0F">
        <w:rPr>
          <w:rFonts w:ascii="Arial" w:hAnsi="Arial" w:cs="Arial"/>
          <w:sz w:val="18"/>
          <w:szCs w:val="18"/>
        </w:rPr>
        <w:t>ПОСТАНОВЛЕНИЕ</w:t>
      </w:r>
    </w:p>
    <w:p w:rsidR="007E1A0F" w:rsidRPr="007E1A0F" w:rsidRDefault="007E1A0F" w:rsidP="007E1A0F">
      <w:pPr>
        <w:spacing w:line="180" w:lineRule="exact"/>
        <w:ind w:firstLine="142"/>
        <w:jc w:val="center"/>
        <w:rPr>
          <w:rFonts w:ascii="Arial" w:hAnsi="Arial" w:cs="Arial"/>
          <w:sz w:val="18"/>
          <w:szCs w:val="18"/>
        </w:rPr>
      </w:pPr>
    </w:p>
    <w:p w:rsidR="007E1A0F" w:rsidRPr="007E1A0F" w:rsidRDefault="007E1A0F" w:rsidP="007E1A0F">
      <w:pPr>
        <w:spacing w:line="180" w:lineRule="exact"/>
        <w:ind w:firstLine="142"/>
        <w:jc w:val="center"/>
        <w:rPr>
          <w:rFonts w:ascii="Arial" w:hAnsi="Arial" w:cs="Arial"/>
          <w:sz w:val="18"/>
          <w:szCs w:val="18"/>
        </w:rPr>
      </w:pPr>
      <w:r w:rsidRPr="007E1A0F">
        <w:rPr>
          <w:rFonts w:ascii="Arial" w:hAnsi="Arial" w:cs="Arial"/>
          <w:sz w:val="18"/>
          <w:szCs w:val="18"/>
        </w:rPr>
        <w:lastRenderedPageBreak/>
        <w:t>28 июля   2022 г№ 42/217</w:t>
      </w:r>
      <w:r>
        <w:rPr>
          <w:rFonts w:ascii="Arial" w:hAnsi="Arial" w:cs="Arial"/>
          <w:sz w:val="18"/>
          <w:szCs w:val="18"/>
        </w:rPr>
        <w:t xml:space="preserve">    </w:t>
      </w:r>
      <w:r w:rsidRPr="007E1A0F">
        <w:rPr>
          <w:rFonts w:ascii="Arial" w:hAnsi="Arial" w:cs="Arial"/>
          <w:sz w:val="18"/>
          <w:szCs w:val="18"/>
        </w:rPr>
        <w:t>г. Благодарный</w:t>
      </w:r>
    </w:p>
    <w:p w:rsidR="007E1A0F" w:rsidRPr="007E1A0F" w:rsidRDefault="007E1A0F" w:rsidP="007E1A0F">
      <w:pPr>
        <w:spacing w:line="180" w:lineRule="exact"/>
        <w:ind w:firstLine="142"/>
        <w:rPr>
          <w:rFonts w:ascii="Arial" w:hAnsi="Arial" w:cs="Arial"/>
          <w:sz w:val="18"/>
          <w:szCs w:val="18"/>
        </w:rPr>
      </w:pPr>
    </w:p>
    <w:p w:rsidR="007E1A0F" w:rsidRPr="007E1A0F" w:rsidRDefault="007E1A0F" w:rsidP="007E1A0F">
      <w:pPr>
        <w:spacing w:line="180" w:lineRule="exact"/>
        <w:ind w:firstLine="567"/>
        <w:jc w:val="both"/>
        <w:rPr>
          <w:rFonts w:ascii="Arial" w:hAnsi="Arial" w:cs="Arial"/>
          <w:sz w:val="18"/>
          <w:szCs w:val="18"/>
        </w:rPr>
      </w:pPr>
      <w:r w:rsidRPr="007E1A0F">
        <w:rPr>
          <w:rFonts w:ascii="Arial" w:hAnsi="Arial" w:cs="Arial"/>
          <w:sz w:val="18"/>
          <w:szCs w:val="18"/>
        </w:rPr>
        <w:t>О регистрации  Евдаковой Светланы Николаевны,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4</w:t>
      </w:r>
    </w:p>
    <w:p w:rsidR="007E1A0F" w:rsidRPr="007E1A0F" w:rsidRDefault="007E1A0F" w:rsidP="007E1A0F">
      <w:pPr>
        <w:spacing w:line="180" w:lineRule="exact"/>
        <w:ind w:firstLine="567"/>
        <w:jc w:val="both"/>
        <w:rPr>
          <w:rFonts w:ascii="Arial" w:hAnsi="Arial" w:cs="Arial"/>
          <w:sz w:val="18"/>
          <w:szCs w:val="18"/>
        </w:rPr>
      </w:pPr>
    </w:p>
    <w:p w:rsidR="007E1A0F" w:rsidRPr="007E1A0F" w:rsidRDefault="007E1A0F" w:rsidP="007E1A0F">
      <w:pPr>
        <w:spacing w:line="180" w:lineRule="exact"/>
        <w:ind w:firstLine="567"/>
        <w:jc w:val="both"/>
        <w:rPr>
          <w:rFonts w:ascii="Arial" w:hAnsi="Arial" w:cs="Arial"/>
          <w:sz w:val="18"/>
          <w:szCs w:val="18"/>
        </w:rPr>
      </w:pPr>
      <w:proofErr w:type="gramStart"/>
      <w:r w:rsidRPr="007E1A0F">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4 Евдаковой Светланы Николаевны (далее – кандидат), а также документы, содержащие</w:t>
      </w:r>
      <w:proofErr w:type="gramEnd"/>
      <w:r w:rsidRPr="007E1A0F">
        <w:rPr>
          <w:rFonts w:ascii="Arial" w:hAnsi="Arial" w:cs="Arial"/>
          <w:sz w:val="18"/>
          <w:szCs w:val="18"/>
        </w:rPr>
        <w:t xml:space="preserve"> </w:t>
      </w:r>
      <w:proofErr w:type="gramStart"/>
      <w:r w:rsidRPr="007E1A0F">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7E1A0F">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7E1A0F">
        <w:rPr>
          <w:rFonts w:ascii="Arial" w:hAnsi="Arial" w:cs="Arial"/>
          <w:sz w:val="18"/>
          <w:szCs w:val="18"/>
        </w:rPr>
        <w:t>.</w:t>
      </w:r>
      <w:proofErr w:type="gramEnd"/>
      <w:r w:rsidRPr="007E1A0F">
        <w:rPr>
          <w:rFonts w:ascii="Arial" w:hAnsi="Arial" w:cs="Arial"/>
          <w:sz w:val="18"/>
          <w:szCs w:val="18"/>
        </w:rPr>
        <w:t xml:space="preserve"> </w:t>
      </w:r>
      <w:proofErr w:type="gramStart"/>
      <w:r w:rsidRPr="007E1A0F">
        <w:rPr>
          <w:rFonts w:ascii="Arial" w:hAnsi="Arial" w:cs="Arial"/>
          <w:sz w:val="18"/>
          <w:szCs w:val="18"/>
        </w:rPr>
        <w:t>п</w:t>
      </w:r>
      <w:proofErr w:type="gramEnd"/>
      <w:r w:rsidRPr="007E1A0F">
        <w:rPr>
          <w:rFonts w:ascii="Arial" w:hAnsi="Arial" w:cs="Arial"/>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w:t>
      </w:r>
      <w:r w:rsidRPr="007E1A0F">
        <w:rPr>
          <w:rFonts w:ascii="Arial" w:hAnsi="Arial" w:cs="Arial"/>
          <w:sz w:val="18"/>
          <w:szCs w:val="18"/>
        </w:rPr>
        <w:lastRenderedPageBreak/>
        <w:t>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7E1A0F" w:rsidRPr="007E1A0F" w:rsidRDefault="007E1A0F" w:rsidP="007E1A0F">
      <w:pPr>
        <w:spacing w:line="180" w:lineRule="exact"/>
        <w:ind w:firstLine="567"/>
        <w:jc w:val="both"/>
        <w:rPr>
          <w:rFonts w:ascii="Arial" w:hAnsi="Arial" w:cs="Arial"/>
          <w:sz w:val="18"/>
          <w:szCs w:val="18"/>
        </w:rPr>
      </w:pPr>
    </w:p>
    <w:p w:rsidR="007E1A0F" w:rsidRPr="007E1A0F" w:rsidRDefault="007E1A0F" w:rsidP="007E1A0F">
      <w:pPr>
        <w:spacing w:line="180" w:lineRule="exact"/>
        <w:ind w:firstLine="567"/>
        <w:jc w:val="both"/>
        <w:rPr>
          <w:rFonts w:ascii="Arial" w:hAnsi="Arial" w:cs="Arial"/>
          <w:sz w:val="18"/>
          <w:szCs w:val="18"/>
        </w:rPr>
      </w:pPr>
      <w:r w:rsidRPr="007E1A0F">
        <w:rPr>
          <w:rFonts w:ascii="Arial" w:hAnsi="Arial" w:cs="Arial"/>
          <w:sz w:val="18"/>
          <w:szCs w:val="18"/>
        </w:rPr>
        <w:t>ПОСТАНОВЛЯЕТ:</w:t>
      </w:r>
    </w:p>
    <w:p w:rsidR="007E1A0F" w:rsidRPr="007E1A0F" w:rsidRDefault="007E1A0F" w:rsidP="007E1A0F">
      <w:pPr>
        <w:spacing w:line="180" w:lineRule="exact"/>
        <w:ind w:firstLine="567"/>
        <w:jc w:val="both"/>
        <w:rPr>
          <w:rFonts w:ascii="Arial" w:hAnsi="Arial" w:cs="Arial"/>
          <w:sz w:val="18"/>
          <w:szCs w:val="18"/>
        </w:rPr>
      </w:pPr>
    </w:p>
    <w:p w:rsidR="007E1A0F" w:rsidRPr="007E1A0F" w:rsidRDefault="007E1A0F" w:rsidP="007E1A0F">
      <w:pPr>
        <w:spacing w:line="180" w:lineRule="exact"/>
        <w:ind w:firstLine="567"/>
        <w:jc w:val="both"/>
        <w:rPr>
          <w:rFonts w:ascii="Arial" w:hAnsi="Arial" w:cs="Arial"/>
          <w:sz w:val="18"/>
          <w:szCs w:val="18"/>
        </w:rPr>
      </w:pPr>
      <w:r w:rsidRPr="007E1A0F">
        <w:rPr>
          <w:rFonts w:ascii="Arial" w:hAnsi="Arial" w:cs="Arial"/>
          <w:sz w:val="18"/>
          <w:szCs w:val="18"/>
        </w:rPr>
        <w:t xml:space="preserve">1. Зарегистрировать Евдакову Светлану Николаевну, 1968 года рождения; проживающую: </w:t>
      </w:r>
      <w:proofErr w:type="gramStart"/>
      <w:r w:rsidRPr="007E1A0F">
        <w:rPr>
          <w:rFonts w:ascii="Arial" w:hAnsi="Arial" w:cs="Arial"/>
          <w:sz w:val="18"/>
          <w:szCs w:val="18"/>
        </w:rPr>
        <w:t>Ставропольский край, Благодарненский район, село Каменная Балка; образование – средне-специальное; работающую заведующей в муниципальном дошкольном образовательном учреждении  «Детский сад № 4»;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4, 28 июля 2022 года в 16 часов 05 минуты.</w:t>
      </w:r>
      <w:proofErr w:type="gramEnd"/>
    </w:p>
    <w:p w:rsidR="007E1A0F" w:rsidRPr="007E1A0F" w:rsidRDefault="007E1A0F" w:rsidP="007E1A0F">
      <w:pPr>
        <w:spacing w:line="180" w:lineRule="exact"/>
        <w:ind w:firstLine="567"/>
        <w:jc w:val="both"/>
        <w:rPr>
          <w:rFonts w:ascii="Arial" w:hAnsi="Arial" w:cs="Arial"/>
          <w:sz w:val="18"/>
          <w:szCs w:val="18"/>
        </w:rPr>
      </w:pPr>
      <w:r w:rsidRPr="007E1A0F">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4 Евдаковой Светлане Николаевне удостоверение о регистрации установленного образца.</w:t>
      </w:r>
    </w:p>
    <w:p w:rsidR="007E1A0F" w:rsidRPr="007E1A0F" w:rsidRDefault="007E1A0F" w:rsidP="007E1A0F">
      <w:pPr>
        <w:spacing w:line="180" w:lineRule="exact"/>
        <w:ind w:firstLine="567"/>
        <w:jc w:val="both"/>
        <w:rPr>
          <w:rFonts w:ascii="Arial" w:hAnsi="Arial" w:cs="Arial"/>
          <w:sz w:val="18"/>
          <w:szCs w:val="18"/>
        </w:rPr>
      </w:pPr>
      <w:r w:rsidRPr="007E1A0F">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Евдаковой Светланы Николаевны в течение 48 часов после его регистрации в средства массовой информации для опубликования.</w:t>
      </w:r>
    </w:p>
    <w:p w:rsidR="007E1A0F" w:rsidRPr="007E1A0F" w:rsidRDefault="007E1A0F" w:rsidP="007E1A0F">
      <w:pPr>
        <w:spacing w:line="180" w:lineRule="exact"/>
        <w:ind w:firstLine="567"/>
        <w:jc w:val="both"/>
        <w:rPr>
          <w:rFonts w:ascii="Arial" w:hAnsi="Arial" w:cs="Arial"/>
          <w:sz w:val="18"/>
          <w:szCs w:val="18"/>
        </w:rPr>
      </w:pPr>
    </w:p>
    <w:p w:rsidR="007E1A0F" w:rsidRPr="007E1A0F" w:rsidRDefault="007E1A0F" w:rsidP="007E1A0F">
      <w:pPr>
        <w:spacing w:line="180" w:lineRule="exact"/>
        <w:ind w:firstLine="567"/>
        <w:jc w:val="both"/>
        <w:rPr>
          <w:rFonts w:ascii="Arial" w:hAnsi="Arial" w:cs="Arial"/>
          <w:sz w:val="18"/>
          <w:szCs w:val="18"/>
        </w:rPr>
      </w:pPr>
    </w:p>
    <w:p w:rsidR="007E1A0F" w:rsidRPr="007E1A0F" w:rsidRDefault="007E1A0F" w:rsidP="007E1A0F">
      <w:pPr>
        <w:spacing w:line="180" w:lineRule="exact"/>
        <w:ind w:firstLine="142"/>
        <w:jc w:val="both"/>
        <w:rPr>
          <w:rFonts w:ascii="Arial" w:hAnsi="Arial" w:cs="Arial"/>
          <w:sz w:val="18"/>
          <w:szCs w:val="18"/>
        </w:rPr>
      </w:pPr>
      <w:r w:rsidRPr="007E1A0F">
        <w:rPr>
          <w:rFonts w:ascii="Arial" w:hAnsi="Arial" w:cs="Arial"/>
          <w:sz w:val="18"/>
          <w:szCs w:val="18"/>
        </w:rPr>
        <w:t xml:space="preserve">Председатель        </w:t>
      </w:r>
      <w:r>
        <w:rPr>
          <w:rFonts w:ascii="Arial" w:hAnsi="Arial" w:cs="Arial"/>
          <w:sz w:val="18"/>
          <w:szCs w:val="18"/>
        </w:rPr>
        <w:t xml:space="preserve">                </w:t>
      </w:r>
      <w:r w:rsidRPr="007E1A0F">
        <w:rPr>
          <w:rFonts w:ascii="Arial" w:hAnsi="Arial" w:cs="Arial"/>
          <w:sz w:val="18"/>
          <w:szCs w:val="18"/>
        </w:rPr>
        <w:t>Н.Д. Федюнина</w:t>
      </w:r>
    </w:p>
    <w:p w:rsidR="007E1A0F" w:rsidRDefault="007E1A0F" w:rsidP="007E1A0F">
      <w:pPr>
        <w:spacing w:line="180" w:lineRule="exact"/>
        <w:ind w:firstLine="142"/>
        <w:jc w:val="both"/>
        <w:rPr>
          <w:rFonts w:ascii="Arial" w:hAnsi="Arial" w:cs="Arial"/>
          <w:sz w:val="18"/>
          <w:szCs w:val="18"/>
        </w:rPr>
      </w:pPr>
    </w:p>
    <w:p w:rsidR="007E1A0F" w:rsidRPr="007E1A0F" w:rsidRDefault="007E1A0F" w:rsidP="007E1A0F">
      <w:pPr>
        <w:spacing w:line="180" w:lineRule="exact"/>
        <w:ind w:firstLine="142"/>
        <w:jc w:val="both"/>
        <w:rPr>
          <w:rFonts w:ascii="Arial" w:hAnsi="Arial" w:cs="Arial"/>
          <w:sz w:val="18"/>
          <w:szCs w:val="18"/>
        </w:rPr>
      </w:pPr>
    </w:p>
    <w:p w:rsidR="006E78DD" w:rsidRDefault="007E1A0F" w:rsidP="007E1A0F">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7E1A0F">
        <w:rPr>
          <w:rFonts w:ascii="Arial" w:hAnsi="Arial" w:cs="Arial"/>
          <w:sz w:val="18"/>
          <w:szCs w:val="18"/>
        </w:rPr>
        <w:t>И.В. Булгакова</w:t>
      </w:r>
    </w:p>
    <w:p w:rsidR="002E3D79" w:rsidRDefault="002E3D79" w:rsidP="007E1A0F">
      <w:pPr>
        <w:spacing w:line="180" w:lineRule="exact"/>
        <w:ind w:firstLine="142"/>
        <w:jc w:val="both"/>
        <w:rPr>
          <w:rFonts w:ascii="Arial" w:hAnsi="Arial" w:cs="Arial"/>
          <w:sz w:val="18"/>
          <w:szCs w:val="18"/>
        </w:rPr>
      </w:pPr>
    </w:p>
    <w:p w:rsidR="007E1A0F" w:rsidRDefault="007E1A0F" w:rsidP="00B11F35">
      <w:pPr>
        <w:spacing w:line="180" w:lineRule="exact"/>
        <w:ind w:firstLine="142"/>
        <w:rPr>
          <w:rFonts w:ascii="Arial" w:hAnsi="Arial" w:cs="Arial"/>
          <w:sz w:val="18"/>
          <w:szCs w:val="18"/>
        </w:rPr>
      </w:pPr>
    </w:p>
    <w:p w:rsidR="007E1A0F" w:rsidRDefault="007E1A0F" w:rsidP="00B11F35">
      <w:pPr>
        <w:spacing w:line="180" w:lineRule="exact"/>
        <w:ind w:firstLine="142"/>
        <w:rPr>
          <w:rFonts w:ascii="Arial" w:hAnsi="Arial" w:cs="Arial"/>
          <w:sz w:val="18"/>
          <w:szCs w:val="18"/>
        </w:rPr>
        <w:sectPr w:rsidR="007E1A0F" w:rsidSect="007E1A0F">
          <w:type w:val="continuous"/>
          <w:pgSz w:w="11905" w:h="16838"/>
          <w:pgMar w:top="1134" w:right="848" w:bottom="1134" w:left="993" w:header="720" w:footer="720" w:gutter="0"/>
          <w:cols w:num="2" w:space="851"/>
          <w:noEndnote/>
          <w:titlePg/>
          <w:docGrid w:linePitch="381"/>
        </w:sectPr>
      </w:pPr>
    </w:p>
    <w:p w:rsidR="002E3D79" w:rsidRDefault="002E3D79" w:rsidP="00B11F35">
      <w:pPr>
        <w:spacing w:line="180" w:lineRule="exact"/>
        <w:ind w:firstLine="142"/>
        <w:rPr>
          <w:rFonts w:ascii="Arial" w:hAnsi="Arial" w:cs="Arial"/>
          <w:sz w:val="18"/>
          <w:szCs w:val="18"/>
        </w:rPr>
      </w:pPr>
    </w:p>
    <w:tbl>
      <w:tblPr>
        <w:tblW w:w="985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72"/>
        <w:gridCol w:w="992"/>
        <w:gridCol w:w="1276"/>
        <w:gridCol w:w="992"/>
        <w:gridCol w:w="992"/>
        <w:gridCol w:w="1134"/>
        <w:gridCol w:w="851"/>
        <w:gridCol w:w="992"/>
        <w:gridCol w:w="1197"/>
      </w:tblGrid>
      <w:tr w:rsidR="00804F01" w:rsidRPr="00804F01" w:rsidTr="00804F01">
        <w:trPr>
          <w:trHeight w:val="312"/>
          <w:jc w:val="center"/>
        </w:trPr>
        <w:tc>
          <w:tcPr>
            <w:tcW w:w="9859" w:type="dxa"/>
            <w:gridSpan w:val="10"/>
            <w:vMerge w:val="restart"/>
            <w:shd w:val="clear" w:color="auto" w:fill="auto"/>
            <w:vAlign w:val="center"/>
            <w:hideMark/>
          </w:tcPr>
          <w:p w:rsidR="00804F01" w:rsidRPr="00804F01" w:rsidRDefault="00804F01" w:rsidP="00804F01">
            <w:pPr>
              <w:jc w:val="center"/>
              <w:rPr>
                <w:rFonts w:ascii="Arial" w:hAnsi="Arial" w:cs="Arial"/>
                <w:b/>
                <w:bCs/>
                <w:color w:val="26282F"/>
                <w:sz w:val="14"/>
                <w:szCs w:val="14"/>
              </w:rPr>
            </w:pPr>
            <w:r w:rsidRPr="00804F01">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804F01" w:rsidRPr="00804F01" w:rsidTr="00804F01">
        <w:trPr>
          <w:trHeight w:val="323"/>
          <w:jc w:val="center"/>
        </w:trPr>
        <w:tc>
          <w:tcPr>
            <w:tcW w:w="9859" w:type="dxa"/>
            <w:gridSpan w:val="10"/>
            <w:vMerge/>
            <w:vAlign w:val="center"/>
            <w:hideMark/>
          </w:tcPr>
          <w:p w:rsidR="00804F01" w:rsidRPr="00804F01" w:rsidRDefault="00804F01" w:rsidP="00804F01">
            <w:pPr>
              <w:rPr>
                <w:rFonts w:ascii="Arial" w:hAnsi="Arial" w:cs="Arial"/>
                <w:b/>
                <w:bCs/>
                <w:color w:val="26282F"/>
                <w:sz w:val="14"/>
                <w:szCs w:val="14"/>
              </w:rPr>
            </w:pPr>
          </w:p>
        </w:tc>
      </w:tr>
      <w:tr w:rsidR="00804F01" w:rsidRPr="00804F01" w:rsidTr="00804F01">
        <w:trPr>
          <w:trHeight w:val="300"/>
          <w:jc w:val="center"/>
        </w:trPr>
        <w:tc>
          <w:tcPr>
            <w:tcW w:w="461"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 xml:space="preserve">№ </w:t>
            </w:r>
            <w:proofErr w:type="gramStart"/>
            <w:r w:rsidRPr="00804F01">
              <w:rPr>
                <w:rFonts w:ascii="Arial" w:hAnsi="Arial" w:cs="Arial"/>
                <w:sz w:val="14"/>
                <w:szCs w:val="14"/>
              </w:rPr>
              <w:t>п</w:t>
            </w:r>
            <w:proofErr w:type="gramEnd"/>
            <w:r w:rsidRPr="00804F01">
              <w:rPr>
                <w:rFonts w:ascii="Arial" w:hAnsi="Arial" w:cs="Arial"/>
                <w:sz w:val="14"/>
                <w:szCs w:val="14"/>
              </w:rPr>
              <w:t>/п</w:t>
            </w:r>
          </w:p>
        </w:tc>
        <w:tc>
          <w:tcPr>
            <w:tcW w:w="972"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Фамилия, имя, отчеств</w:t>
            </w:r>
            <w:proofErr w:type="gramStart"/>
            <w:r w:rsidRPr="00804F01">
              <w:rPr>
                <w:rFonts w:ascii="Arial" w:hAnsi="Arial" w:cs="Arial"/>
                <w:sz w:val="14"/>
                <w:szCs w:val="14"/>
              </w:rPr>
              <w:t>о(</w:t>
            </w:r>
            <w:proofErr w:type="gramEnd"/>
            <w:r w:rsidRPr="00804F01">
              <w:rPr>
                <w:rFonts w:ascii="Arial" w:hAnsi="Arial" w:cs="Arial"/>
                <w:sz w:val="14"/>
                <w:szCs w:val="14"/>
              </w:rPr>
              <w:t xml:space="preserve">если менялись, также прежние фамилия, имя, отчество – при наличии сведений) </w:t>
            </w:r>
          </w:p>
        </w:tc>
        <w:tc>
          <w:tcPr>
            <w:tcW w:w="992"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Дата</w:t>
            </w:r>
            <w:r>
              <w:rPr>
                <w:rFonts w:ascii="Arial" w:hAnsi="Arial" w:cs="Arial"/>
                <w:sz w:val="14"/>
                <w:szCs w:val="14"/>
              </w:rPr>
              <w:t xml:space="preserve"> </w:t>
            </w:r>
            <w:r w:rsidRPr="00804F01">
              <w:rPr>
                <w:rFonts w:ascii="Arial" w:hAnsi="Arial" w:cs="Arial"/>
                <w:sz w:val="14"/>
                <w:szCs w:val="14"/>
              </w:rPr>
              <w:t>и место рождения</w:t>
            </w:r>
          </w:p>
        </w:tc>
        <w:tc>
          <w:tcPr>
            <w:tcW w:w="6237" w:type="dxa"/>
            <w:gridSpan w:val="6"/>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Недвижимое имущество</w:t>
            </w:r>
          </w:p>
        </w:tc>
        <w:tc>
          <w:tcPr>
            <w:tcW w:w="1197" w:type="dxa"/>
            <w:vMerge w:val="restart"/>
            <w:shd w:val="clear" w:color="auto" w:fill="auto"/>
            <w:vAlign w:val="center"/>
            <w:hideMark/>
          </w:tcPr>
          <w:p w:rsidR="00804F01" w:rsidRPr="00804F01" w:rsidRDefault="00804F01" w:rsidP="00804F01">
            <w:pPr>
              <w:jc w:val="center"/>
              <w:rPr>
                <w:rFonts w:ascii="Arial" w:hAnsi="Arial" w:cs="Arial"/>
                <w:sz w:val="14"/>
                <w:szCs w:val="14"/>
              </w:rPr>
            </w:pPr>
            <w:proofErr w:type="gramStart"/>
            <w:r w:rsidRPr="00804F01">
              <w:rPr>
                <w:rFonts w:ascii="Arial" w:hAnsi="Arial" w:cs="Arial"/>
                <w:sz w:val="14"/>
                <w:szCs w:val="14"/>
              </w:rPr>
              <w:t>Резуль-таты</w:t>
            </w:r>
            <w:proofErr w:type="gramEnd"/>
            <w:r w:rsidRPr="00804F01">
              <w:rPr>
                <w:rFonts w:ascii="Arial" w:hAnsi="Arial" w:cs="Arial"/>
                <w:sz w:val="14"/>
                <w:szCs w:val="14"/>
              </w:rPr>
              <w:t xml:space="preserve"> проверки</w:t>
            </w:r>
          </w:p>
        </w:tc>
      </w:tr>
      <w:tr w:rsidR="00804F01" w:rsidRPr="00804F01" w:rsidTr="00804F01">
        <w:trPr>
          <w:trHeight w:val="161"/>
          <w:jc w:val="center"/>
        </w:trPr>
        <w:tc>
          <w:tcPr>
            <w:tcW w:w="461" w:type="dxa"/>
            <w:vMerge/>
            <w:vAlign w:val="center"/>
            <w:hideMark/>
          </w:tcPr>
          <w:p w:rsidR="00804F01" w:rsidRPr="00804F01" w:rsidRDefault="00804F01" w:rsidP="00804F01">
            <w:pPr>
              <w:rPr>
                <w:rFonts w:ascii="Arial" w:hAnsi="Arial" w:cs="Arial"/>
                <w:sz w:val="14"/>
                <w:szCs w:val="14"/>
              </w:rPr>
            </w:pPr>
          </w:p>
        </w:tc>
        <w:tc>
          <w:tcPr>
            <w:tcW w:w="972"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6237" w:type="dxa"/>
            <w:gridSpan w:val="6"/>
            <w:vMerge/>
            <w:vAlign w:val="center"/>
            <w:hideMark/>
          </w:tcPr>
          <w:p w:rsidR="00804F01" w:rsidRPr="00804F01" w:rsidRDefault="00804F01" w:rsidP="00804F01">
            <w:pPr>
              <w:rPr>
                <w:rFonts w:ascii="Arial" w:hAnsi="Arial" w:cs="Arial"/>
                <w:sz w:val="14"/>
                <w:szCs w:val="14"/>
              </w:rPr>
            </w:pPr>
          </w:p>
        </w:tc>
        <w:tc>
          <w:tcPr>
            <w:tcW w:w="1197" w:type="dxa"/>
            <w:vMerge/>
            <w:vAlign w:val="center"/>
            <w:hideMark/>
          </w:tcPr>
          <w:p w:rsidR="00804F01" w:rsidRPr="00804F01" w:rsidRDefault="00804F01" w:rsidP="00804F01">
            <w:pPr>
              <w:rPr>
                <w:rFonts w:ascii="Arial" w:hAnsi="Arial" w:cs="Arial"/>
                <w:sz w:val="14"/>
                <w:szCs w:val="14"/>
              </w:rPr>
            </w:pPr>
          </w:p>
        </w:tc>
      </w:tr>
      <w:tr w:rsidR="00804F01" w:rsidRPr="00804F01" w:rsidTr="00804F01">
        <w:trPr>
          <w:trHeight w:val="889"/>
          <w:jc w:val="center"/>
        </w:trPr>
        <w:tc>
          <w:tcPr>
            <w:tcW w:w="461" w:type="dxa"/>
            <w:vMerge/>
            <w:vAlign w:val="center"/>
            <w:hideMark/>
          </w:tcPr>
          <w:p w:rsidR="00804F01" w:rsidRPr="00804F01" w:rsidRDefault="00804F01" w:rsidP="00804F01">
            <w:pPr>
              <w:rPr>
                <w:rFonts w:ascii="Arial" w:hAnsi="Arial" w:cs="Arial"/>
                <w:sz w:val="14"/>
                <w:szCs w:val="14"/>
              </w:rPr>
            </w:pPr>
          </w:p>
        </w:tc>
        <w:tc>
          <w:tcPr>
            <w:tcW w:w="972"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276" w:type="dxa"/>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Земельные участки</w:t>
            </w:r>
          </w:p>
        </w:tc>
        <w:tc>
          <w:tcPr>
            <w:tcW w:w="992" w:type="dxa"/>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Жилые дома</w:t>
            </w:r>
          </w:p>
        </w:tc>
        <w:tc>
          <w:tcPr>
            <w:tcW w:w="992" w:type="dxa"/>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Квартиры, комнаты</w:t>
            </w:r>
          </w:p>
        </w:tc>
        <w:tc>
          <w:tcPr>
            <w:tcW w:w="1134" w:type="dxa"/>
            <w:shd w:val="clear" w:color="auto" w:fill="auto"/>
            <w:vAlign w:val="center"/>
            <w:hideMark/>
          </w:tcPr>
          <w:p w:rsidR="00804F01" w:rsidRPr="00804F01" w:rsidRDefault="00804F01" w:rsidP="00804F01">
            <w:pPr>
              <w:jc w:val="center"/>
              <w:rPr>
                <w:rFonts w:ascii="Arial" w:hAnsi="Arial" w:cs="Arial"/>
                <w:color w:val="auto"/>
                <w:sz w:val="14"/>
                <w:szCs w:val="14"/>
              </w:rPr>
            </w:pPr>
            <w:r w:rsidRPr="00804F01">
              <w:rPr>
                <w:rFonts w:ascii="Arial" w:hAnsi="Arial" w:cs="Arial"/>
                <w:color w:val="auto"/>
                <w:sz w:val="14"/>
                <w:szCs w:val="14"/>
              </w:rPr>
              <w:t>Садовые дома</w:t>
            </w:r>
          </w:p>
        </w:tc>
        <w:tc>
          <w:tcPr>
            <w:tcW w:w="851" w:type="dxa"/>
            <w:shd w:val="clear" w:color="auto" w:fill="auto"/>
            <w:vAlign w:val="center"/>
            <w:hideMark/>
          </w:tcPr>
          <w:p w:rsidR="00804F01" w:rsidRPr="00804F01" w:rsidRDefault="00804F01" w:rsidP="00804F01">
            <w:pPr>
              <w:jc w:val="center"/>
              <w:rPr>
                <w:rFonts w:ascii="Arial" w:hAnsi="Arial" w:cs="Arial"/>
                <w:color w:val="auto"/>
                <w:sz w:val="14"/>
                <w:szCs w:val="14"/>
              </w:rPr>
            </w:pPr>
            <w:r w:rsidRPr="00804F01">
              <w:rPr>
                <w:rFonts w:ascii="Arial" w:hAnsi="Arial" w:cs="Arial"/>
                <w:color w:val="auto"/>
                <w:sz w:val="14"/>
                <w:szCs w:val="14"/>
              </w:rPr>
              <w:t>Машино-места</w:t>
            </w:r>
          </w:p>
        </w:tc>
        <w:tc>
          <w:tcPr>
            <w:tcW w:w="992" w:type="dxa"/>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Иное недвижимое имущество</w:t>
            </w:r>
          </w:p>
        </w:tc>
        <w:tc>
          <w:tcPr>
            <w:tcW w:w="1197" w:type="dxa"/>
            <w:vMerge/>
            <w:vAlign w:val="center"/>
            <w:hideMark/>
          </w:tcPr>
          <w:p w:rsidR="00804F01" w:rsidRPr="00804F01" w:rsidRDefault="00804F01" w:rsidP="00804F01">
            <w:pPr>
              <w:rPr>
                <w:rFonts w:ascii="Arial" w:hAnsi="Arial" w:cs="Arial"/>
                <w:sz w:val="14"/>
                <w:szCs w:val="14"/>
              </w:rPr>
            </w:pPr>
          </w:p>
        </w:tc>
      </w:tr>
      <w:tr w:rsidR="00804F01" w:rsidRPr="00804F01" w:rsidTr="00804F01">
        <w:trPr>
          <w:trHeight w:val="792"/>
          <w:jc w:val="center"/>
        </w:trPr>
        <w:tc>
          <w:tcPr>
            <w:tcW w:w="461" w:type="dxa"/>
            <w:vMerge/>
            <w:vAlign w:val="center"/>
            <w:hideMark/>
          </w:tcPr>
          <w:p w:rsidR="00804F01" w:rsidRPr="00804F01" w:rsidRDefault="00804F01" w:rsidP="00804F01">
            <w:pPr>
              <w:rPr>
                <w:rFonts w:ascii="Arial" w:hAnsi="Arial" w:cs="Arial"/>
                <w:sz w:val="14"/>
                <w:szCs w:val="14"/>
              </w:rPr>
            </w:pPr>
          </w:p>
        </w:tc>
        <w:tc>
          <w:tcPr>
            <w:tcW w:w="972"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276"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Кадастровый номер (при наличии)</w:t>
            </w:r>
            <w:proofErr w:type="gramStart"/>
            <w:r w:rsidRPr="00804F01">
              <w:rPr>
                <w:rFonts w:ascii="Arial" w:hAnsi="Arial" w:cs="Arial"/>
                <w:sz w:val="14"/>
                <w:szCs w:val="14"/>
              </w:rPr>
              <w:t>,м</w:t>
            </w:r>
            <w:proofErr w:type="gramEnd"/>
            <w:r w:rsidRPr="00804F01">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Кадастровый номер (при наличии)</w:t>
            </w:r>
            <w:proofErr w:type="gramStart"/>
            <w:r w:rsidRPr="00804F01">
              <w:rPr>
                <w:rFonts w:ascii="Arial" w:hAnsi="Arial" w:cs="Arial"/>
                <w:sz w:val="14"/>
                <w:szCs w:val="14"/>
              </w:rPr>
              <w:t>,м</w:t>
            </w:r>
            <w:proofErr w:type="gramEnd"/>
            <w:r w:rsidRPr="00804F01">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Кадастровый номер (при наличии)</w:t>
            </w:r>
            <w:proofErr w:type="gramStart"/>
            <w:r w:rsidRPr="00804F01">
              <w:rPr>
                <w:rFonts w:ascii="Arial" w:hAnsi="Arial" w:cs="Arial"/>
                <w:sz w:val="14"/>
                <w:szCs w:val="14"/>
              </w:rPr>
              <w:t>,м</w:t>
            </w:r>
            <w:proofErr w:type="gramEnd"/>
            <w:r w:rsidRPr="00804F01">
              <w:rPr>
                <w:rFonts w:ascii="Arial" w:hAnsi="Arial" w:cs="Arial"/>
                <w:sz w:val="14"/>
                <w:szCs w:val="14"/>
              </w:rPr>
              <w:t>есто нахождения (адрес), общая площадь(кв.м)</w:t>
            </w:r>
          </w:p>
        </w:tc>
        <w:tc>
          <w:tcPr>
            <w:tcW w:w="1134"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Кадастровый номер (при наличии)</w:t>
            </w:r>
            <w:proofErr w:type="gramStart"/>
            <w:r w:rsidRPr="00804F01">
              <w:rPr>
                <w:rFonts w:ascii="Arial" w:hAnsi="Arial" w:cs="Arial"/>
                <w:sz w:val="14"/>
                <w:szCs w:val="14"/>
              </w:rPr>
              <w:t>,м</w:t>
            </w:r>
            <w:proofErr w:type="gramEnd"/>
            <w:r w:rsidRPr="00804F01">
              <w:rPr>
                <w:rFonts w:ascii="Arial" w:hAnsi="Arial" w:cs="Arial"/>
                <w:sz w:val="14"/>
                <w:szCs w:val="14"/>
              </w:rPr>
              <w:t>есто нахождения (адрес), общая площадь(кв.м)</w:t>
            </w:r>
          </w:p>
        </w:tc>
        <w:tc>
          <w:tcPr>
            <w:tcW w:w="851"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Кадастровый номер (при наличии)</w:t>
            </w:r>
            <w:proofErr w:type="gramStart"/>
            <w:r w:rsidRPr="00804F01">
              <w:rPr>
                <w:rFonts w:ascii="Arial" w:hAnsi="Arial" w:cs="Arial"/>
                <w:sz w:val="14"/>
                <w:szCs w:val="14"/>
              </w:rPr>
              <w:t>,м</w:t>
            </w:r>
            <w:proofErr w:type="gramEnd"/>
            <w:r w:rsidRPr="00804F01">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804F01" w:rsidRPr="00804F01" w:rsidRDefault="00804F01" w:rsidP="00804F01">
            <w:pPr>
              <w:jc w:val="center"/>
              <w:rPr>
                <w:rFonts w:ascii="Arial" w:hAnsi="Arial" w:cs="Arial"/>
                <w:sz w:val="14"/>
                <w:szCs w:val="14"/>
              </w:rPr>
            </w:pPr>
            <w:r w:rsidRPr="00804F01">
              <w:rPr>
                <w:rFonts w:ascii="Arial" w:hAnsi="Arial" w:cs="Arial"/>
                <w:sz w:val="14"/>
                <w:szCs w:val="14"/>
              </w:rPr>
              <w:t>Кадастровый номер (при наличии)</w:t>
            </w:r>
            <w:proofErr w:type="gramStart"/>
            <w:r w:rsidRPr="00804F01">
              <w:rPr>
                <w:rFonts w:ascii="Arial" w:hAnsi="Arial" w:cs="Arial"/>
                <w:sz w:val="14"/>
                <w:szCs w:val="14"/>
              </w:rPr>
              <w:t>,м</w:t>
            </w:r>
            <w:proofErr w:type="gramEnd"/>
            <w:r w:rsidRPr="00804F01">
              <w:rPr>
                <w:rFonts w:ascii="Arial" w:hAnsi="Arial" w:cs="Arial"/>
                <w:sz w:val="14"/>
                <w:szCs w:val="14"/>
              </w:rPr>
              <w:t>есто нахождения (адрес), общая площадь(кв.м)</w:t>
            </w:r>
          </w:p>
        </w:tc>
        <w:tc>
          <w:tcPr>
            <w:tcW w:w="1197" w:type="dxa"/>
            <w:vMerge/>
            <w:vAlign w:val="center"/>
            <w:hideMark/>
          </w:tcPr>
          <w:p w:rsidR="00804F01" w:rsidRPr="00804F01" w:rsidRDefault="00804F01" w:rsidP="00804F01">
            <w:pPr>
              <w:rPr>
                <w:rFonts w:ascii="Arial" w:hAnsi="Arial" w:cs="Arial"/>
                <w:sz w:val="14"/>
                <w:szCs w:val="14"/>
              </w:rPr>
            </w:pPr>
          </w:p>
        </w:tc>
      </w:tr>
      <w:tr w:rsidR="00804F01" w:rsidRPr="00804F01" w:rsidTr="00804F01">
        <w:trPr>
          <w:trHeight w:val="1587"/>
          <w:jc w:val="center"/>
        </w:trPr>
        <w:tc>
          <w:tcPr>
            <w:tcW w:w="461" w:type="dxa"/>
            <w:vMerge/>
            <w:vAlign w:val="center"/>
            <w:hideMark/>
          </w:tcPr>
          <w:p w:rsidR="00804F01" w:rsidRPr="00804F01" w:rsidRDefault="00804F01" w:rsidP="00804F01">
            <w:pPr>
              <w:rPr>
                <w:rFonts w:ascii="Arial" w:hAnsi="Arial" w:cs="Arial"/>
                <w:sz w:val="14"/>
                <w:szCs w:val="14"/>
              </w:rPr>
            </w:pPr>
          </w:p>
        </w:tc>
        <w:tc>
          <w:tcPr>
            <w:tcW w:w="972"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276"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134" w:type="dxa"/>
            <w:vMerge/>
            <w:vAlign w:val="center"/>
            <w:hideMark/>
          </w:tcPr>
          <w:p w:rsidR="00804F01" w:rsidRPr="00804F01" w:rsidRDefault="00804F01" w:rsidP="00804F01">
            <w:pPr>
              <w:rPr>
                <w:rFonts w:ascii="Arial" w:hAnsi="Arial" w:cs="Arial"/>
                <w:sz w:val="14"/>
                <w:szCs w:val="14"/>
              </w:rPr>
            </w:pPr>
          </w:p>
        </w:tc>
        <w:tc>
          <w:tcPr>
            <w:tcW w:w="851"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197" w:type="dxa"/>
            <w:vMerge/>
            <w:vAlign w:val="center"/>
            <w:hideMark/>
          </w:tcPr>
          <w:p w:rsidR="00804F01" w:rsidRPr="00804F01" w:rsidRDefault="00804F01" w:rsidP="00804F01">
            <w:pPr>
              <w:rPr>
                <w:rFonts w:ascii="Arial" w:hAnsi="Arial" w:cs="Arial"/>
                <w:sz w:val="14"/>
                <w:szCs w:val="14"/>
              </w:rPr>
            </w:pPr>
          </w:p>
        </w:tc>
      </w:tr>
      <w:tr w:rsidR="00804F01" w:rsidRPr="00804F01" w:rsidTr="00804F01">
        <w:trPr>
          <w:trHeight w:val="230"/>
          <w:jc w:val="center"/>
        </w:trPr>
        <w:tc>
          <w:tcPr>
            <w:tcW w:w="461" w:type="dxa"/>
            <w:vMerge/>
            <w:vAlign w:val="center"/>
            <w:hideMark/>
          </w:tcPr>
          <w:p w:rsidR="00804F01" w:rsidRPr="00804F01" w:rsidRDefault="00804F01" w:rsidP="00804F01">
            <w:pPr>
              <w:rPr>
                <w:rFonts w:ascii="Arial" w:hAnsi="Arial" w:cs="Arial"/>
                <w:sz w:val="14"/>
                <w:szCs w:val="14"/>
              </w:rPr>
            </w:pPr>
          </w:p>
        </w:tc>
        <w:tc>
          <w:tcPr>
            <w:tcW w:w="972"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276"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134" w:type="dxa"/>
            <w:vMerge/>
            <w:vAlign w:val="center"/>
            <w:hideMark/>
          </w:tcPr>
          <w:p w:rsidR="00804F01" w:rsidRPr="00804F01" w:rsidRDefault="00804F01" w:rsidP="00804F01">
            <w:pPr>
              <w:rPr>
                <w:rFonts w:ascii="Arial" w:hAnsi="Arial" w:cs="Arial"/>
                <w:sz w:val="14"/>
                <w:szCs w:val="14"/>
              </w:rPr>
            </w:pPr>
          </w:p>
        </w:tc>
        <w:tc>
          <w:tcPr>
            <w:tcW w:w="851" w:type="dxa"/>
            <w:vMerge/>
            <w:vAlign w:val="center"/>
            <w:hideMark/>
          </w:tcPr>
          <w:p w:rsidR="00804F01" w:rsidRPr="00804F01" w:rsidRDefault="00804F01" w:rsidP="00804F01">
            <w:pPr>
              <w:rPr>
                <w:rFonts w:ascii="Arial" w:hAnsi="Arial" w:cs="Arial"/>
                <w:sz w:val="14"/>
                <w:szCs w:val="14"/>
              </w:rPr>
            </w:pPr>
          </w:p>
        </w:tc>
        <w:tc>
          <w:tcPr>
            <w:tcW w:w="992" w:type="dxa"/>
            <w:vMerge/>
            <w:vAlign w:val="center"/>
            <w:hideMark/>
          </w:tcPr>
          <w:p w:rsidR="00804F01" w:rsidRPr="00804F01" w:rsidRDefault="00804F01" w:rsidP="00804F01">
            <w:pPr>
              <w:rPr>
                <w:rFonts w:ascii="Arial" w:hAnsi="Arial" w:cs="Arial"/>
                <w:sz w:val="14"/>
                <w:szCs w:val="14"/>
              </w:rPr>
            </w:pPr>
          </w:p>
        </w:tc>
        <w:tc>
          <w:tcPr>
            <w:tcW w:w="1197" w:type="dxa"/>
            <w:vMerge/>
            <w:vAlign w:val="center"/>
            <w:hideMark/>
          </w:tcPr>
          <w:p w:rsidR="00804F01" w:rsidRPr="00804F01" w:rsidRDefault="00804F01" w:rsidP="00804F01">
            <w:pPr>
              <w:rPr>
                <w:rFonts w:ascii="Arial" w:hAnsi="Arial" w:cs="Arial"/>
                <w:sz w:val="14"/>
                <w:szCs w:val="14"/>
              </w:rPr>
            </w:pPr>
          </w:p>
        </w:tc>
      </w:tr>
      <w:tr w:rsidR="00804F01" w:rsidRPr="00804F01" w:rsidTr="00804F01">
        <w:trPr>
          <w:trHeight w:val="2229"/>
          <w:jc w:val="center"/>
        </w:trPr>
        <w:tc>
          <w:tcPr>
            <w:tcW w:w="461"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1.</w:t>
            </w:r>
          </w:p>
        </w:tc>
        <w:tc>
          <w:tcPr>
            <w:tcW w:w="972"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Евдакова Светлана Николаевна</w:t>
            </w:r>
          </w:p>
        </w:tc>
        <w:tc>
          <w:tcPr>
            <w:tcW w:w="992"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24.07.1968, с</w:t>
            </w:r>
            <w:proofErr w:type="gramStart"/>
            <w:r w:rsidRPr="00804F01">
              <w:rPr>
                <w:rFonts w:ascii="Arial" w:hAnsi="Arial" w:cs="Arial"/>
                <w:sz w:val="14"/>
                <w:szCs w:val="14"/>
              </w:rPr>
              <w:t>.А</w:t>
            </w:r>
            <w:proofErr w:type="gramEnd"/>
            <w:r w:rsidRPr="00804F01">
              <w:rPr>
                <w:rFonts w:ascii="Arial" w:hAnsi="Arial" w:cs="Arial"/>
                <w:sz w:val="14"/>
                <w:szCs w:val="14"/>
              </w:rPr>
              <w:t>лександрия Благодарненского района Ставропольского края</w:t>
            </w:r>
          </w:p>
        </w:tc>
        <w:tc>
          <w:tcPr>
            <w:tcW w:w="1276" w:type="dxa"/>
            <w:shd w:val="clear" w:color="auto" w:fill="auto"/>
            <w:hideMark/>
          </w:tcPr>
          <w:p w:rsidR="00804F01" w:rsidRPr="00804F01" w:rsidRDefault="00804F01" w:rsidP="00804F01">
            <w:pPr>
              <w:rPr>
                <w:rFonts w:ascii="Arial" w:hAnsi="Arial" w:cs="Arial"/>
                <w:sz w:val="14"/>
                <w:szCs w:val="14"/>
              </w:rPr>
            </w:pPr>
            <w:proofErr w:type="gramStart"/>
            <w:r w:rsidRPr="00804F01">
              <w:rPr>
                <w:rFonts w:ascii="Arial" w:hAnsi="Arial" w:cs="Arial"/>
                <w:sz w:val="14"/>
                <w:szCs w:val="14"/>
              </w:rPr>
              <w:t>Ставропольский край, Благодарненский район, с. Александрия, 30555000 кв. м.; Ставропольский край, Благодарненский район, п. Госплодопитомник, 8184000 кв. м.</w:t>
            </w:r>
            <w:proofErr w:type="gramEnd"/>
          </w:p>
        </w:tc>
        <w:tc>
          <w:tcPr>
            <w:tcW w:w="992"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 </w:t>
            </w:r>
          </w:p>
        </w:tc>
        <w:tc>
          <w:tcPr>
            <w:tcW w:w="992"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 </w:t>
            </w:r>
          </w:p>
        </w:tc>
        <w:tc>
          <w:tcPr>
            <w:tcW w:w="1134"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 </w:t>
            </w:r>
          </w:p>
        </w:tc>
        <w:tc>
          <w:tcPr>
            <w:tcW w:w="851"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 </w:t>
            </w:r>
          </w:p>
        </w:tc>
        <w:tc>
          <w:tcPr>
            <w:tcW w:w="992"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 </w:t>
            </w:r>
          </w:p>
        </w:tc>
        <w:tc>
          <w:tcPr>
            <w:tcW w:w="1197" w:type="dxa"/>
            <w:shd w:val="clear" w:color="auto" w:fill="auto"/>
            <w:hideMark/>
          </w:tcPr>
          <w:p w:rsidR="00804F01" w:rsidRPr="00804F01" w:rsidRDefault="00804F01" w:rsidP="00804F01">
            <w:pPr>
              <w:rPr>
                <w:rFonts w:ascii="Arial" w:hAnsi="Arial" w:cs="Arial"/>
                <w:sz w:val="14"/>
                <w:szCs w:val="14"/>
              </w:rPr>
            </w:pPr>
            <w:r w:rsidRPr="00804F01">
              <w:rPr>
                <w:rFonts w:ascii="Arial" w:hAnsi="Arial" w:cs="Arial"/>
                <w:sz w:val="14"/>
                <w:szCs w:val="14"/>
              </w:rPr>
              <w:t> </w:t>
            </w:r>
          </w:p>
        </w:tc>
      </w:tr>
    </w:tbl>
    <w:p w:rsidR="002E3D79" w:rsidRDefault="002E3D79" w:rsidP="00B11F35">
      <w:pPr>
        <w:spacing w:line="180" w:lineRule="exact"/>
        <w:ind w:firstLine="142"/>
        <w:rPr>
          <w:rFonts w:ascii="Arial" w:hAnsi="Arial" w:cs="Arial"/>
          <w:sz w:val="18"/>
          <w:szCs w:val="18"/>
        </w:rPr>
      </w:pPr>
    </w:p>
    <w:p w:rsidR="00804F01" w:rsidRDefault="00587C66" w:rsidP="00587C66">
      <w:pPr>
        <w:spacing w:line="180" w:lineRule="exact"/>
        <w:ind w:firstLine="142"/>
        <w:jc w:val="center"/>
        <w:rPr>
          <w:rFonts w:ascii="Arial" w:hAnsi="Arial" w:cs="Arial"/>
          <w:sz w:val="18"/>
          <w:szCs w:val="18"/>
        </w:rPr>
      </w:pPr>
      <w:r w:rsidRPr="00587C66">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251"/>
        <w:gridCol w:w="992"/>
        <w:gridCol w:w="709"/>
        <w:gridCol w:w="426"/>
        <w:gridCol w:w="1294"/>
        <w:gridCol w:w="1276"/>
        <w:gridCol w:w="425"/>
        <w:gridCol w:w="540"/>
        <w:gridCol w:w="567"/>
        <w:gridCol w:w="930"/>
      </w:tblGrid>
      <w:tr w:rsidR="00587C66" w:rsidRPr="00587C66" w:rsidTr="00587C66">
        <w:trPr>
          <w:jc w:val="center"/>
        </w:trPr>
        <w:tc>
          <w:tcPr>
            <w:tcW w:w="4193" w:type="dxa"/>
            <w:gridSpan w:val="4"/>
          </w:tcPr>
          <w:p w:rsidR="00587C66" w:rsidRPr="00587C66" w:rsidRDefault="00587C66" w:rsidP="00587C66">
            <w:pPr>
              <w:jc w:val="center"/>
              <w:rPr>
                <w:rFonts w:ascii="Arial" w:eastAsia="Calibri" w:hAnsi="Arial" w:cs="Arial"/>
                <w:b/>
                <w:color w:val="auto"/>
                <w:sz w:val="14"/>
                <w:szCs w:val="14"/>
                <w:lang w:eastAsia="en-US"/>
              </w:rPr>
            </w:pPr>
            <w:r w:rsidRPr="00587C66">
              <w:rPr>
                <w:rFonts w:ascii="Arial" w:eastAsia="Calibri" w:hAnsi="Arial" w:cs="Arial"/>
                <w:b/>
                <w:color w:val="auto"/>
                <w:sz w:val="14"/>
                <w:szCs w:val="14"/>
                <w:lang w:eastAsia="en-US"/>
              </w:rPr>
              <w:t>Уникальный идентификатор проверяемого лица</w:t>
            </w:r>
          </w:p>
        </w:tc>
        <w:tc>
          <w:tcPr>
            <w:tcW w:w="1720" w:type="dxa"/>
            <w:gridSpan w:val="2"/>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4264005232760</w:t>
            </w:r>
          </w:p>
        </w:tc>
        <w:tc>
          <w:tcPr>
            <w:tcW w:w="1276" w:type="dxa"/>
          </w:tcPr>
          <w:p w:rsidR="00587C66" w:rsidRPr="00587C66" w:rsidRDefault="00587C66" w:rsidP="00587C66">
            <w:pPr>
              <w:jc w:val="center"/>
              <w:rPr>
                <w:rFonts w:ascii="Arial" w:eastAsia="Calibri" w:hAnsi="Arial" w:cs="Arial"/>
                <w:b/>
                <w:color w:val="auto"/>
                <w:sz w:val="14"/>
                <w:szCs w:val="14"/>
                <w:lang w:eastAsia="en-US"/>
              </w:rPr>
            </w:pPr>
            <w:r w:rsidRPr="00587C66">
              <w:rPr>
                <w:rFonts w:ascii="Arial" w:eastAsia="Calibri" w:hAnsi="Arial" w:cs="Arial"/>
                <w:b/>
                <w:color w:val="auto"/>
                <w:sz w:val="14"/>
                <w:szCs w:val="14"/>
                <w:lang w:eastAsia="en-US"/>
              </w:rPr>
              <w:t>ИНН</w:t>
            </w:r>
          </w:p>
        </w:tc>
        <w:tc>
          <w:tcPr>
            <w:tcW w:w="2462" w:type="dxa"/>
            <w:gridSpan w:val="4"/>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260503799802</w:t>
            </w:r>
          </w:p>
        </w:tc>
      </w:tr>
      <w:tr w:rsidR="00587C66" w:rsidRPr="00587C66" w:rsidTr="00587C66">
        <w:trPr>
          <w:jc w:val="center"/>
        </w:trPr>
        <w:tc>
          <w:tcPr>
            <w:tcW w:w="1241"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Фамилия</w:t>
            </w:r>
          </w:p>
        </w:tc>
        <w:tc>
          <w:tcPr>
            <w:tcW w:w="2243" w:type="dxa"/>
            <w:gridSpan w:val="2"/>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Евдакова</w:t>
            </w:r>
          </w:p>
        </w:tc>
        <w:tc>
          <w:tcPr>
            <w:tcW w:w="709"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Имя</w:t>
            </w:r>
          </w:p>
        </w:tc>
        <w:tc>
          <w:tcPr>
            <w:tcW w:w="1720" w:type="dxa"/>
            <w:gridSpan w:val="2"/>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Светлана</w:t>
            </w:r>
          </w:p>
        </w:tc>
        <w:tc>
          <w:tcPr>
            <w:tcW w:w="1276"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Отчество</w:t>
            </w:r>
          </w:p>
        </w:tc>
        <w:tc>
          <w:tcPr>
            <w:tcW w:w="2462" w:type="dxa"/>
            <w:gridSpan w:val="4"/>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Николаевна</w:t>
            </w:r>
          </w:p>
        </w:tc>
      </w:tr>
      <w:tr w:rsidR="00587C66" w:rsidRPr="00587C66" w:rsidTr="00587C66">
        <w:trPr>
          <w:jc w:val="center"/>
        </w:trPr>
        <w:tc>
          <w:tcPr>
            <w:tcW w:w="1241"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Дата рождения</w:t>
            </w:r>
          </w:p>
        </w:tc>
        <w:tc>
          <w:tcPr>
            <w:tcW w:w="1251"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24.07.1968</w:t>
            </w:r>
          </w:p>
        </w:tc>
        <w:tc>
          <w:tcPr>
            <w:tcW w:w="1701" w:type="dxa"/>
            <w:gridSpan w:val="2"/>
          </w:tcPr>
          <w:p w:rsidR="00587C66" w:rsidRPr="00587C66" w:rsidRDefault="00587C66" w:rsidP="00587C66">
            <w:pPr>
              <w:jc w:val="center"/>
              <w:rPr>
                <w:rFonts w:ascii="Arial" w:eastAsia="Calibri" w:hAnsi="Arial" w:cs="Arial"/>
                <w:color w:val="auto"/>
                <w:sz w:val="14"/>
                <w:szCs w:val="14"/>
                <w:lang w:eastAsia="en-US"/>
              </w:rPr>
            </w:pPr>
          </w:p>
        </w:tc>
        <w:tc>
          <w:tcPr>
            <w:tcW w:w="426" w:type="dxa"/>
          </w:tcPr>
          <w:p w:rsidR="00587C66" w:rsidRPr="00587C66" w:rsidRDefault="00587C66" w:rsidP="00587C66">
            <w:pPr>
              <w:jc w:val="center"/>
              <w:rPr>
                <w:rFonts w:ascii="Arial" w:eastAsia="Calibri" w:hAnsi="Arial" w:cs="Arial"/>
                <w:color w:val="auto"/>
                <w:sz w:val="14"/>
                <w:szCs w:val="14"/>
                <w:lang w:eastAsia="en-US"/>
              </w:rPr>
            </w:pPr>
          </w:p>
        </w:tc>
        <w:tc>
          <w:tcPr>
            <w:tcW w:w="1294" w:type="dxa"/>
          </w:tcPr>
          <w:p w:rsidR="00587C66" w:rsidRPr="00587C66" w:rsidRDefault="00587C66" w:rsidP="00587C66">
            <w:pPr>
              <w:jc w:val="center"/>
              <w:rPr>
                <w:rFonts w:ascii="Arial" w:eastAsia="Calibri" w:hAnsi="Arial" w:cs="Arial"/>
                <w:color w:val="auto"/>
                <w:sz w:val="14"/>
                <w:szCs w:val="14"/>
                <w:lang w:eastAsia="en-US"/>
              </w:rPr>
            </w:pPr>
          </w:p>
        </w:tc>
        <w:tc>
          <w:tcPr>
            <w:tcW w:w="1276" w:type="dxa"/>
          </w:tcPr>
          <w:p w:rsidR="00587C66" w:rsidRPr="00587C66" w:rsidRDefault="00587C66" w:rsidP="00587C66">
            <w:pPr>
              <w:jc w:val="center"/>
              <w:rPr>
                <w:rFonts w:ascii="Arial" w:eastAsia="Calibri" w:hAnsi="Arial" w:cs="Arial"/>
                <w:color w:val="auto"/>
                <w:sz w:val="14"/>
                <w:szCs w:val="14"/>
                <w:lang w:eastAsia="en-US"/>
              </w:rPr>
            </w:pPr>
          </w:p>
        </w:tc>
        <w:tc>
          <w:tcPr>
            <w:tcW w:w="425" w:type="dxa"/>
          </w:tcPr>
          <w:p w:rsidR="00587C66" w:rsidRPr="00587C66" w:rsidRDefault="00587C66" w:rsidP="00587C66">
            <w:pPr>
              <w:jc w:val="center"/>
              <w:rPr>
                <w:rFonts w:ascii="Arial" w:eastAsia="Calibri" w:hAnsi="Arial" w:cs="Arial"/>
                <w:color w:val="auto"/>
                <w:sz w:val="14"/>
                <w:szCs w:val="14"/>
                <w:lang w:eastAsia="en-US"/>
              </w:rPr>
            </w:pPr>
          </w:p>
        </w:tc>
        <w:tc>
          <w:tcPr>
            <w:tcW w:w="540" w:type="dxa"/>
          </w:tcPr>
          <w:p w:rsidR="00587C66" w:rsidRPr="00587C66" w:rsidRDefault="00587C66" w:rsidP="00587C66">
            <w:pPr>
              <w:jc w:val="center"/>
              <w:rPr>
                <w:rFonts w:ascii="Arial" w:eastAsia="Calibri" w:hAnsi="Arial" w:cs="Arial"/>
                <w:color w:val="auto"/>
                <w:sz w:val="14"/>
                <w:szCs w:val="14"/>
                <w:lang w:eastAsia="en-US"/>
              </w:rPr>
            </w:pPr>
          </w:p>
        </w:tc>
        <w:tc>
          <w:tcPr>
            <w:tcW w:w="567" w:type="dxa"/>
          </w:tcPr>
          <w:p w:rsidR="00587C66" w:rsidRPr="00587C66" w:rsidRDefault="00587C66" w:rsidP="00587C66">
            <w:pPr>
              <w:jc w:val="center"/>
              <w:rPr>
                <w:rFonts w:ascii="Arial" w:eastAsia="Calibri" w:hAnsi="Arial" w:cs="Arial"/>
                <w:color w:val="auto"/>
                <w:sz w:val="14"/>
                <w:szCs w:val="14"/>
                <w:lang w:eastAsia="en-US"/>
              </w:rPr>
            </w:pPr>
          </w:p>
        </w:tc>
        <w:tc>
          <w:tcPr>
            <w:tcW w:w="930" w:type="dxa"/>
          </w:tcPr>
          <w:p w:rsidR="00587C66" w:rsidRPr="00587C66" w:rsidRDefault="00587C66" w:rsidP="00587C66">
            <w:pPr>
              <w:jc w:val="center"/>
              <w:rPr>
                <w:rFonts w:ascii="Arial" w:eastAsia="Calibri" w:hAnsi="Arial" w:cs="Arial"/>
                <w:color w:val="auto"/>
                <w:sz w:val="14"/>
                <w:szCs w:val="14"/>
                <w:lang w:eastAsia="en-US"/>
              </w:rPr>
            </w:pPr>
          </w:p>
        </w:tc>
      </w:tr>
      <w:tr w:rsidR="00587C66" w:rsidRPr="00587C66" w:rsidTr="00587C66">
        <w:trPr>
          <w:jc w:val="center"/>
        </w:trPr>
        <w:tc>
          <w:tcPr>
            <w:tcW w:w="2492" w:type="dxa"/>
            <w:gridSpan w:val="2"/>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Адрес места жительства:</w:t>
            </w:r>
          </w:p>
        </w:tc>
        <w:tc>
          <w:tcPr>
            <w:tcW w:w="992"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Код региона</w:t>
            </w:r>
          </w:p>
        </w:tc>
        <w:tc>
          <w:tcPr>
            <w:tcW w:w="709"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26</w:t>
            </w:r>
          </w:p>
        </w:tc>
        <w:tc>
          <w:tcPr>
            <w:tcW w:w="1720" w:type="dxa"/>
            <w:gridSpan w:val="2"/>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Субъект РФ, район, населенный пункт</w:t>
            </w:r>
          </w:p>
        </w:tc>
        <w:tc>
          <w:tcPr>
            <w:tcW w:w="1276" w:type="dxa"/>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Ставропольский край, Благодарненский район, село Александрия</w:t>
            </w:r>
          </w:p>
        </w:tc>
        <w:tc>
          <w:tcPr>
            <w:tcW w:w="965" w:type="dxa"/>
            <w:gridSpan w:val="2"/>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Улица, дом, квартира</w:t>
            </w:r>
          </w:p>
        </w:tc>
        <w:tc>
          <w:tcPr>
            <w:tcW w:w="1497" w:type="dxa"/>
            <w:gridSpan w:val="2"/>
          </w:tcPr>
          <w:p w:rsidR="00587C66" w:rsidRPr="00587C66" w:rsidRDefault="00587C66" w:rsidP="00587C66">
            <w:pPr>
              <w:jc w:val="center"/>
              <w:rPr>
                <w:rFonts w:ascii="Arial" w:eastAsia="Calibri" w:hAnsi="Arial" w:cs="Arial"/>
                <w:color w:val="auto"/>
                <w:sz w:val="14"/>
                <w:szCs w:val="14"/>
                <w:lang w:eastAsia="en-US"/>
              </w:rPr>
            </w:pPr>
            <w:r w:rsidRPr="00587C66">
              <w:rPr>
                <w:rFonts w:ascii="Arial" w:eastAsia="Calibri" w:hAnsi="Arial" w:cs="Arial"/>
                <w:color w:val="auto"/>
                <w:sz w:val="14"/>
                <w:szCs w:val="14"/>
                <w:lang w:eastAsia="en-US"/>
              </w:rPr>
              <w:t>ул. Комсомольская, д.6</w:t>
            </w:r>
          </w:p>
        </w:tc>
      </w:tr>
    </w:tbl>
    <w:p w:rsidR="00587C66" w:rsidRDefault="00587C66" w:rsidP="00587C66">
      <w:pPr>
        <w:spacing w:line="180" w:lineRule="exact"/>
        <w:ind w:firstLine="142"/>
        <w:rPr>
          <w:rFonts w:ascii="Arial" w:hAnsi="Arial" w:cs="Arial"/>
          <w:sz w:val="18"/>
          <w:szCs w:val="18"/>
        </w:rPr>
      </w:pPr>
    </w:p>
    <w:p w:rsidR="00587C66" w:rsidRDefault="00587C66" w:rsidP="00587C66">
      <w:pPr>
        <w:spacing w:line="180" w:lineRule="exact"/>
        <w:ind w:firstLine="142"/>
        <w:jc w:val="center"/>
        <w:rPr>
          <w:rFonts w:ascii="Arial" w:hAnsi="Arial" w:cs="Arial"/>
          <w:sz w:val="18"/>
          <w:szCs w:val="18"/>
        </w:rPr>
      </w:pPr>
      <w:r w:rsidRPr="00587C66">
        <w:rPr>
          <w:rFonts w:ascii="Arial" w:hAnsi="Arial" w:cs="Arial"/>
          <w:sz w:val="18"/>
          <w:szCs w:val="18"/>
        </w:rPr>
        <w:t>I. Информация о размере и об источниках доходов</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979"/>
        <w:gridCol w:w="3402"/>
      </w:tblGrid>
      <w:tr w:rsidR="00587C66" w:rsidRPr="00587C66" w:rsidTr="00587C66">
        <w:trPr>
          <w:jc w:val="center"/>
        </w:trPr>
        <w:tc>
          <w:tcPr>
            <w:tcW w:w="1242" w:type="dxa"/>
          </w:tcPr>
          <w:p w:rsidR="00587C66" w:rsidRPr="00587C66" w:rsidRDefault="00587C66" w:rsidP="00587C66">
            <w:pPr>
              <w:jc w:val="center"/>
              <w:rPr>
                <w:rFonts w:ascii="Arial" w:eastAsia="Calibri" w:hAnsi="Arial" w:cs="Arial"/>
                <w:b/>
                <w:color w:val="auto"/>
                <w:sz w:val="18"/>
                <w:szCs w:val="18"/>
                <w:lang w:eastAsia="en-US"/>
              </w:rPr>
            </w:pPr>
            <w:r w:rsidRPr="00587C66">
              <w:rPr>
                <w:rFonts w:ascii="Arial" w:eastAsia="Calibri" w:hAnsi="Arial" w:cs="Arial"/>
                <w:color w:val="auto"/>
                <w:sz w:val="18"/>
                <w:szCs w:val="18"/>
                <w:lang w:eastAsia="en-US"/>
              </w:rPr>
              <w:t>Код строки</w:t>
            </w:r>
          </w:p>
        </w:tc>
        <w:tc>
          <w:tcPr>
            <w:tcW w:w="4979" w:type="dxa"/>
          </w:tcPr>
          <w:p w:rsidR="00587C66" w:rsidRPr="00587C66" w:rsidRDefault="00587C66" w:rsidP="00587C66">
            <w:pPr>
              <w:jc w:val="center"/>
              <w:rPr>
                <w:rFonts w:ascii="Arial" w:eastAsia="Calibri" w:hAnsi="Arial" w:cs="Arial"/>
                <w:b/>
                <w:color w:val="auto"/>
                <w:sz w:val="18"/>
                <w:szCs w:val="18"/>
                <w:lang w:eastAsia="en-US"/>
              </w:rPr>
            </w:pPr>
            <w:r w:rsidRPr="00587C66">
              <w:rPr>
                <w:rFonts w:ascii="Arial" w:eastAsia="Calibri" w:hAnsi="Arial" w:cs="Arial"/>
                <w:color w:val="auto"/>
                <w:sz w:val="18"/>
                <w:szCs w:val="18"/>
                <w:lang w:eastAsia="en-US"/>
              </w:rPr>
              <w:t>Полное наименование источника выплаты</w:t>
            </w:r>
          </w:p>
        </w:tc>
        <w:tc>
          <w:tcPr>
            <w:tcW w:w="3402" w:type="dxa"/>
          </w:tcPr>
          <w:p w:rsidR="00587C66" w:rsidRPr="00587C66" w:rsidRDefault="00587C66" w:rsidP="00587C66">
            <w:pPr>
              <w:jc w:val="center"/>
              <w:rPr>
                <w:rFonts w:ascii="Arial" w:eastAsia="Calibri" w:hAnsi="Arial" w:cs="Arial"/>
                <w:b/>
                <w:color w:val="auto"/>
                <w:sz w:val="18"/>
                <w:szCs w:val="18"/>
                <w:lang w:eastAsia="en-US"/>
              </w:rPr>
            </w:pPr>
            <w:r w:rsidRPr="00587C66">
              <w:rPr>
                <w:rFonts w:ascii="Arial" w:eastAsia="Calibri" w:hAnsi="Arial" w:cs="Arial"/>
                <w:color w:val="auto"/>
                <w:sz w:val="18"/>
                <w:szCs w:val="18"/>
                <w:lang w:eastAsia="en-US"/>
              </w:rPr>
              <w:t>Сумма дохода</w:t>
            </w:r>
          </w:p>
        </w:tc>
      </w:tr>
      <w:tr w:rsidR="00587C66" w:rsidRPr="00587C66" w:rsidTr="00587C66">
        <w:trPr>
          <w:jc w:val="center"/>
        </w:trPr>
        <w:tc>
          <w:tcPr>
            <w:tcW w:w="1242"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1</w:t>
            </w:r>
          </w:p>
        </w:tc>
        <w:tc>
          <w:tcPr>
            <w:tcW w:w="4979"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МДОУ "ДС №4"</w:t>
            </w:r>
          </w:p>
        </w:tc>
        <w:tc>
          <w:tcPr>
            <w:tcW w:w="3402" w:type="dxa"/>
          </w:tcPr>
          <w:p w:rsidR="00587C66" w:rsidRPr="00587C66" w:rsidRDefault="00587C66" w:rsidP="00587C66">
            <w:pPr>
              <w:jc w:val="center"/>
              <w:rPr>
                <w:rFonts w:ascii="Arial" w:eastAsia="Calibri" w:hAnsi="Arial" w:cs="Arial"/>
                <w:b/>
                <w:color w:val="auto"/>
                <w:sz w:val="18"/>
                <w:szCs w:val="18"/>
                <w:lang w:eastAsia="en-US"/>
              </w:rPr>
            </w:pPr>
            <w:r w:rsidRPr="00587C66">
              <w:rPr>
                <w:rFonts w:ascii="Arial" w:eastAsia="Calibri" w:hAnsi="Arial" w:cs="Arial"/>
                <w:color w:val="auto"/>
                <w:sz w:val="18"/>
                <w:szCs w:val="18"/>
                <w:lang w:eastAsia="en-US"/>
              </w:rPr>
              <w:t>512868.96</w:t>
            </w:r>
          </w:p>
        </w:tc>
      </w:tr>
      <w:tr w:rsidR="00587C66" w:rsidRPr="00587C66" w:rsidTr="00587C66">
        <w:trPr>
          <w:jc w:val="center"/>
        </w:trPr>
        <w:tc>
          <w:tcPr>
            <w:tcW w:w="1242"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2</w:t>
            </w:r>
          </w:p>
        </w:tc>
        <w:tc>
          <w:tcPr>
            <w:tcW w:w="4979"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МДОУ "ДС №4"</w:t>
            </w:r>
          </w:p>
        </w:tc>
        <w:tc>
          <w:tcPr>
            <w:tcW w:w="3402" w:type="dxa"/>
          </w:tcPr>
          <w:p w:rsidR="00587C66" w:rsidRPr="00587C66" w:rsidRDefault="00587C66" w:rsidP="00587C66">
            <w:pPr>
              <w:jc w:val="center"/>
              <w:rPr>
                <w:rFonts w:ascii="Arial" w:eastAsia="Calibri" w:hAnsi="Arial" w:cs="Arial"/>
                <w:b/>
                <w:color w:val="auto"/>
                <w:sz w:val="18"/>
                <w:szCs w:val="18"/>
                <w:lang w:eastAsia="en-US"/>
              </w:rPr>
            </w:pPr>
            <w:r w:rsidRPr="00587C66">
              <w:rPr>
                <w:rFonts w:ascii="Arial" w:eastAsia="Calibri" w:hAnsi="Arial" w:cs="Arial"/>
                <w:color w:val="auto"/>
                <w:sz w:val="18"/>
                <w:szCs w:val="18"/>
                <w:lang w:eastAsia="en-US"/>
              </w:rPr>
              <w:t>22810.31</w:t>
            </w:r>
          </w:p>
        </w:tc>
      </w:tr>
      <w:tr w:rsidR="00587C66" w:rsidRPr="00587C66" w:rsidTr="00587C66">
        <w:trPr>
          <w:jc w:val="center"/>
        </w:trPr>
        <w:tc>
          <w:tcPr>
            <w:tcW w:w="1242"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3</w:t>
            </w:r>
          </w:p>
        </w:tc>
        <w:tc>
          <w:tcPr>
            <w:tcW w:w="4979"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ООО ОПХ "Луч"</w:t>
            </w:r>
          </w:p>
        </w:tc>
        <w:tc>
          <w:tcPr>
            <w:tcW w:w="3402" w:type="dxa"/>
          </w:tcPr>
          <w:p w:rsidR="00587C66" w:rsidRPr="00587C66" w:rsidRDefault="00587C66" w:rsidP="00587C66">
            <w:pPr>
              <w:jc w:val="center"/>
              <w:rPr>
                <w:rFonts w:ascii="Arial" w:eastAsia="Calibri" w:hAnsi="Arial" w:cs="Arial"/>
                <w:b/>
                <w:color w:val="auto"/>
                <w:sz w:val="18"/>
                <w:szCs w:val="18"/>
                <w:lang w:eastAsia="en-US"/>
              </w:rPr>
            </w:pPr>
            <w:r w:rsidRPr="00587C66">
              <w:rPr>
                <w:rFonts w:ascii="Arial" w:eastAsia="Calibri" w:hAnsi="Arial" w:cs="Arial"/>
                <w:color w:val="auto"/>
                <w:sz w:val="18"/>
                <w:szCs w:val="18"/>
                <w:lang w:eastAsia="en-US"/>
              </w:rPr>
              <w:t>37931.1</w:t>
            </w:r>
          </w:p>
        </w:tc>
      </w:tr>
      <w:tr w:rsidR="00587C66" w:rsidRPr="00587C66" w:rsidTr="00587C66">
        <w:trPr>
          <w:jc w:val="center"/>
        </w:trPr>
        <w:tc>
          <w:tcPr>
            <w:tcW w:w="1242"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4</w:t>
            </w:r>
          </w:p>
        </w:tc>
        <w:tc>
          <w:tcPr>
            <w:tcW w:w="4979"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ООО ОПХ "Луч"</w:t>
            </w:r>
          </w:p>
        </w:tc>
        <w:tc>
          <w:tcPr>
            <w:tcW w:w="3402" w:type="dxa"/>
          </w:tcPr>
          <w:p w:rsidR="00587C66" w:rsidRPr="00587C66" w:rsidRDefault="00587C66" w:rsidP="00587C66">
            <w:pPr>
              <w:jc w:val="center"/>
              <w:rPr>
                <w:rFonts w:ascii="Arial" w:eastAsia="Calibri" w:hAnsi="Arial" w:cs="Arial"/>
                <w:color w:val="auto"/>
                <w:sz w:val="18"/>
                <w:szCs w:val="18"/>
                <w:lang w:eastAsia="en-US"/>
              </w:rPr>
            </w:pPr>
            <w:r w:rsidRPr="00587C66">
              <w:rPr>
                <w:rFonts w:ascii="Arial" w:eastAsia="Calibri" w:hAnsi="Arial" w:cs="Arial"/>
                <w:color w:val="auto"/>
                <w:sz w:val="18"/>
                <w:szCs w:val="18"/>
                <w:lang w:eastAsia="en-US"/>
              </w:rPr>
              <w:t>12643.7</w:t>
            </w:r>
          </w:p>
        </w:tc>
      </w:tr>
    </w:tbl>
    <w:p w:rsidR="00587C66" w:rsidRDefault="00587C66" w:rsidP="00587C66">
      <w:pPr>
        <w:spacing w:line="180" w:lineRule="exact"/>
        <w:ind w:firstLine="142"/>
        <w:rPr>
          <w:rFonts w:ascii="Arial" w:hAnsi="Arial" w:cs="Arial"/>
          <w:sz w:val="18"/>
          <w:szCs w:val="18"/>
        </w:rPr>
      </w:pPr>
    </w:p>
    <w:p w:rsidR="00587C66" w:rsidRDefault="00587C66" w:rsidP="00587C66">
      <w:pPr>
        <w:spacing w:line="180" w:lineRule="exact"/>
        <w:ind w:firstLine="142"/>
        <w:rPr>
          <w:rFonts w:ascii="Arial" w:hAnsi="Arial" w:cs="Arial"/>
          <w:sz w:val="18"/>
          <w:szCs w:val="18"/>
        </w:rPr>
      </w:pPr>
    </w:p>
    <w:p w:rsidR="002E3D79" w:rsidRDefault="002E3D79" w:rsidP="00B11F35">
      <w:pPr>
        <w:spacing w:line="180" w:lineRule="exact"/>
        <w:ind w:firstLine="142"/>
        <w:rPr>
          <w:rFonts w:ascii="Arial" w:hAnsi="Arial" w:cs="Arial"/>
          <w:sz w:val="18"/>
          <w:szCs w:val="18"/>
        </w:rPr>
      </w:pPr>
    </w:p>
    <w:p w:rsidR="00804F01" w:rsidRDefault="00804F01" w:rsidP="00B11F35">
      <w:pPr>
        <w:spacing w:line="180" w:lineRule="exact"/>
        <w:ind w:firstLine="142"/>
        <w:rPr>
          <w:rFonts w:ascii="Arial" w:hAnsi="Arial" w:cs="Arial"/>
          <w:sz w:val="18"/>
          <w:szCs w:val="18"/>
        </w:rPr>
        <w:sectPr w:rsidR="00804F01" w:rsidSect="00B10240">
          <w:type w:val="continuous"/>
          <w:pgSz w:w="11905" w:h="16838"/>
          <w:pgMar w:top="1134" w:right="848" w:bottom="1134" w:left="993" w:header="720" w:footer="720" w:gutter="0"/>
          <w:cols w:space="851"/>
          <w:noEndnote/>
          <w:titlePg/>
          <w:docGrid w:linePitch="381"/>
        </w:sectPr>
      </w:pPr>
    </w:p>
    <w:p w:rsidR="006F6D12" w:rsidRPr="006F6D12" w:rsidRDefault="006F6D12" w:rsidP="006F6D12">
      <w:pPr>
        <w:spacing w:line="180" w:lineRule="exact"/>
        <w:ind w:firstLine="142"/>
        <w:jc w:val="center"/>
        <w:rPr>
          <w:rFonts w:ascii="Arial" w:hAnsi="Arial" w:cs="Arial"/>
          <w:sz w:val="18"/>
          <w:szCs w:val="18"/>
        </w:rPr>
      </w:pPr>
      <w:proofErr w:type="gramStart"/>
      <w:r w:rsidRPr="006F6D12">
        <w:rPr>
          <w:rFonts w:ascii="Arial" w:hAnsi="Arial" w:cs="Arial"/>
          <w:sz w:val="18"/>
          <w:szCs w:val="18"/>
        </w:rPr>
        <w:lastRenderedPageBreak/>
        <w:t>ТЕРРИТОРИАЛЬНАЯ</w:t>
      </w:r>
      <w:proofErr w:type="gramEnd"/>
      <w:r w:rsidRPr="006F6D12">
        <w:rPr>
          <w:rFonts w:ascii="Arial" w:hAnsi="Arial" w:cs="Arial"/>
          <w:sz w:val="18"/>
          <w:szCs w:val="18"/>
        </w:rPr>
        <w:t xml:space="preserve"> ИЗБИРАТЕЛЬНАЯКОМИССИЯ БЛАГОДАРНЕНСКОГО РАЙОНА</w:t>
      </w:r>
    </w:p>
    <w:p w:rsidR="006F6D12" w:rsidRPr="006F6D12" w:rsidRDefault="006F6D12" w:rsidP="006F6D12">
      <w:pPr>
        <w:spacing w:line="180" w:lineRule="exact"/>
        <w:ind w:firstLine="142"/>
        <w:jc w:val="center"/>
        <w:rPr>
          <w:rFonts w:ascii="Arial" w:hAnsi="Arial" w:cs="Arial"/>
          <w:sz w:val="18"/>
          <w:szCs w:val="18"/>
        </w:rPr>
      </w:pPr>
    </w:p>
    <w:p w:rsidR="006F6D12" w:rsidRPr="006F6D12" w:rsidRDefault="006F6D12" w:rsidP="006F6D12">
      <w:pPr>
        <w:spacing w:line="180" w:lineRule="exact"/>
        <w:ind w:firstLine="142"/>
        <w:jc w:val="center"/>
        <w:rPr>
          <w:rFonts w:ascii="Arial" w:hAnsi="Arial" w:cs="Arial"/>
          <w:sz w:val="18"/>
          <w:szCs w:val="18"/>
        </w:rPr>
      </w:pPr>
      <w:r w:rsidRPr="006F6D12">
        <w:rPr>
          <w:rFonts w:ascii="Arial" w:hAnsi="Arial" w:cs="Arial"/>
          <w:sz w:val="18"/>
          <w:szCs w:val="18"/>
        </w:rPr>
        <w:t>ПОСТАНОВЛЕНИЕ</w:t>
      </w:r>
    </w:p>
    <w:p w:rsidR="006F6D12" w:rsidRPr="006F6D12" w:rsidRDefault="006F6D12" w:rsidP="006F6D12">
      <w:pPr>
        <w:spacing w:line="180" w:lineRule="exact"/>
        <w:ind w:firstLine="142"/>
        <w:jc w:val="center"/>
        <w:rPr>
          <w:rFonts w:ascii="Arial" w:hAnsi="Arial" w:cs="Arial"/>
          <w:sz w:val="18"/>
          <w:szCs w:val="18"/>
        </w:rPr>
      </w:pPr>
    </w:p>
    <w:p w:rsidR="006F6D12" w:rsidRPr="006F6D12" w:rsidRDefault="006F6D12" w:rsidP="006F6D12">
      <w:pPr>
        <w:spacing w:line="180" w:lineRule="exact"/>
        <w:ind w:firstLine="142"/>
        <w:jc w:val="center"/>
        <w:rPr>
          <w:rFonts w:ascii="Arial" w:hAnsi="Arial" w:cs="Arial"/>
          <w:sz w:val="18"/>
          <w:szCs w:val="18"/>
        </w:rPr>
      </w:pPr>
      <w:r w:rsidRPr="006F6D12">
        <w:rPr>
          <w:rFonts w:ascii="Arial" w:hAnsi="Arial" w:cs="Arial"/>
          <w:sz w:val="18"/>
          <w:szCs w:val="18"/>
        </w:rPr>
        <w:t>28 июля   2022 г.  № 42/219</w:t>
      </w:r>
      <w:r>
        <w:rPr>
          <w:rFonts w:ascii="Arial" w:hAnsi="Arial" w:cs="Arial"/>
          <w:sz w:val="18"/>
          <w:szCs w:val="18"/>
        </w:rPr>
        <w:t xml:space="preserve">  </w:t>
      </w:r>
      <w:r w:rsidRPr="006F6D12">
        <w:rPr>
          <w:rFonts w:ascii="Arial" w:hAnsi="Arial" w:cs="Arial"/>
          <w:sz w:val="18"/>
          <w:szCs w:val="18"/>
        </w:rPr>
        <w:t>г. Благодарный</w:t>
      </w:r>
    </w:p>
    <w:p w:rsidR="006F6D12" w:rsidRPr="006F6D12" w:rsidRDefault="006F6D12" w:rsidP="006F6D12">
      <w:pPr>
        <w:spacing w:line="180" w:lineRule="exact"/>
        <w:ind w:firstLine="142"/>
        <w:jc w:val="center"/>
        <w:rPr>
          <w:rFonts w:ascii="Arial" w:hAnsi="Arial" w:cs="Arial"/>
          <w:sz w:val="18"/>
          <w:szCs w:val="18"/>
        </w:rPr>
      </w:pPr>
    </w:p>
    <w:p w:rsidR="006F6D12" w:rsidRPr="006F6D12" w:rsidRDefault="006F6D12" w:rsidP="006F6D12">
      <w:pPr>
        <w:spacing w:line="180" w:lineRule="exact"/>
        <w:ind w:firstLine="142"/>
        <w:rPr>
          <w:rFonts w:ascii="Arial" w:hAnsi="Arial" w:cs="Arial"/>
          <w:sz w:val="18"/>
          <w:szCs w:val="18"/>
        </w:rPr>
      </w:pPr>
    </w:p>
    <w:p w:rsidR="006F6D12" w:rsidRPr="006F6D12" w:rsidRDefault="006F6D12" w:rsidP="006F6D12">
      <w:pPr>
        <w:spacing w:line="180" w:lineRule="exact"/>
        <w:ind w:firstLine="567"/>
        <w:jc w:val="both"/>
        <w:rPr>
          <w:rFonts w:ascii="Arial" w:hAnsi="Arial" w:cs="Arial"/>
          <w:sz w:val="18"/>
          <w:szCs w:val="18"/>
        </w:rPr>
      </w:pPr>
      <w:r w:rsidRPr="006F6D12">
        <w:rPr>
          <w:rFonts w:ascii="Arial" w:hAnsi="Arial" w:cs="Arial"/>
          <w:sz w:val="18"/>
          <w:szCs w:val="18"/>
        </w:rPr>
        <w:t>О регистрации  Кисловского Николая Федоровича,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6</w:t>
      </w:r>
    </w:p>
    <w:p w:rsidR="006F6D12" w:rsidRPr="006F6D12" w:rsidRDefault="006F6D12" w:rsidP="006F6D12">
      <w:pPr>
        <w:spacing w:line="180" w:lineRule="exact"/>
        <w:ind w:firstLine="567"/>
        <w:jc w:val="both"/>
        <w:rPr>
          <w:rFonts w:ascii="Arial" w:hAnsi="Arial" w:cs="Arial"/>
          <w:sz w:val="18"/>
          <w:szCs w:val="18"/>
        </w:rPr>
      </w:pPr>
    </w:p>
    <w:p w:rsidR="006F6D12" w:rsidRPr="006F6D12" w:rsidRDefault="006F6D12" w:rsidP="006F6D12">
      <w:pPr>
        <w:spacing w:line="180" w:lineRule="exact"/>
        <w:ind w:firstLine="567"/>
        <w:jc w:val="both"/>
        <w:rPr>
          <w:rFonts w:ascii="Arial" w:hAnsi="Arial" w:cs="Arial"/>
          <w:sz w:val="18"/>
          <w:szCs w:val="18"/>
        </w:rPr>
      </w:pPr>
      <w:proofErr w:type="gramStart"/>
      <w:r w:rsidRPr="006F6D12">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6 Кисловского Николая Федоровича (далее – кандидат), а также документы, содержащие</w:t>
      </w:r>
      <w:proofErr w:type="gramEnd"/>
      <w:r w:rsidRPr="006F6D12">
        <w:rPr>
          <w:rFonts w:ascii="Arial" w:hAnsi="Arial" w:cs="Arial"/>
          <w:sz w:val="18"/>
          <w:szCs w:val="18"/>
        </w:rPr>
        <w:t xml:space="preserve"> </w:t>
      </w:r>
      <w:proofErr w:type="gramStart"/>
      <w:r w:rsidRPr="006F6D12">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6F6D12">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6F6D12">
        <w:rPr>
          <w:rFonts w:ascii="Arial" w:hAnsi="Arial" w:cs="Arial"/>
          <w:sz w:val="18"/>
          <w:szCs w:val="18"/>
        </w:rPr>
        <w:t>.</w:t>
      </w:r>
      <w:proofErr w:type="gramEnd"/>
      <w:r w:rsidRPr="006F6D12">
        <w:rPr>
          <w:rFonts w:ascii="Arial" w:hAnsi="Arial" w:cs="Arial"/>
          <w:sz w:val="18"/>
          <w:szCs w:val="18"/>
        </w:rPr>
        <w:t xml:space="preserve"> </w:t>
      </w:r>
      <w:proofErr w:type="gramStart"/>
      <w:r w:rsidRPr="006F6D12">
        <w:rPr>
          <w:rFonts w:ascii="Arial" w:hAnsi="Arial" w:cs="Arial"/>
          <w:sz w:val="18"/>
          <w:szCs w:val="18"/>
        </w:rPr>
        <w:t>п</w:t>
      </w:r>
      <w:proofErr w:type="gramEnd"/>
      <w:r w:rsidRPr="006F6D12">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6F6D12" w:rsidRPr="006F6D12" w:rsidRDefault="006F6D12" w:rsidP="006F6D12">
      <w:pPr>
        <w:spacing w:line="180" w:lineRule="exact"/>
        <w:ind w:firstLine="567"/>
        <w:jc w:val="both"/>
        <w:rPr>
          <w:rFonts w:ascii="Arial" w:hAnsi="Arial" w:cs="Arial"/>
          <w:sz w:val="18"/>
          <w:szCs w:val="18"/>
        </w:rPr>
      </w:pPr>
    </w:p>
    <w:p w:rsidR="006F6D12" w:rsidRPr="006F6D12" w:rsidRDefault="006F6D12" w:rsidP="006F6D12">
      <w:pPr>
        <w:spacing w:line="180" w:lineRule="exact"/>
        <w:ind w:firstLine="567"/>
        <w:jc w:val="both"/>
        <w:rPr>
          <w:rFonts w:ascii="Arial" w:hAnsi="Arial" w:cs="Arial"/>
          <w:sz w:val="18"/>
          <w:szCs w:val="18"/>
        </w:rPr>
      </w:pPr>
      <w:r w:rsidRPr="006F6D12">
        <w:rPr>
          <w:rFonts w:ascii="Arial" w:hAnsi="Arial" w:cs="Arial"/>
          <w:sz w:val="18"/>
          <w:szCs w:val="18"/>
        </w:rPr>
        <w:t>ПОСТАНОВЛЯЕТ:</w:t>
      </w:r>
    </w:p>
    <w:p w:rsidR="006F6D12" w:rsidRPr="006F6D12" w:rsidRDefault="006F6D12" w:rsidP="006F6D12">
      <w:pPr>
        <w:spacing w:line="180" w:lineRule="exact"/>
        <w:ind w:firstLine="567"/>
        <w:jc w:val="both"/>
        <w:rPr>
          <w:rFonts w:ascii="Arial" w:hAnsi="Arial" w:cs="Arial"/>
          <w:sz w:val="18"/>
          <w:szCs w:val="18"/>
        </w:rPr>
      </w:pPr>
    </w:p>
    <w:p w:rsidR="006F6D12" w:rsidRPr="006F6D12" w:rsidRDefault="006F6D12" w:rsidP="006F6D12">
      <w:pPr>
        <w:spacing w:line="180" w:lineRule="exact"/>
        <w:ind w:firstLine="567"/>
        <w:jc w:val="both"/>
        <w:rPr>
          <w:rFonts w:ascii="Arial" w:hAnsi="Arial" w:cs="Arial"/>
          <w:sz w:val="18"/>
          <w:szCs w:val="18"/>
        </w:rPr>
      </w:pPr>
      <w:r w:rsidRPr="006F6D12">
        <w:rPr>
          <w:rFonts w:ascii="Arial" w:hAnsi="Arial" w:cs="Arial"/>
          <w:sz w:val="18"/>
          <w:szCs w:val="18"/>
        </w:rPr>
        <w:t xml:space="preserve">1. Зарегистрировать Кисловского Николая Федоровича, 1956 года рождения; проживающего: Ставропольский край, Благодарненский район, село </w:t>
      </w:r>
      <w:r w:rsidRPr="006F6D12">
        <w:rPr>
          <w:rFonts w:ascii="Arial" w:hAnsi="Arial" w:cs="Arial"/>
          <w:sz w:val="18"/>
          <w:szCs w:val="18"/>
        </w:rPr>
        <w:lastRenderedPageBreak/>
        <w:t>Елизаветинское; образование – среднее профессиональное;  не работающего -  пенсионер;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6, 28 июля 2022 года в 16 часов 07 минуты.</w:t>
      </w:r>
    </w:p>
    <w:p w:rsidR="006F6D12" w:rsidRPr="006F6D12" w:rsidRDefault="006F6D12" w:rsidP="006F6D12">
      <w:pPr>
        <w:spacing w:line="180" w:lineRule="exact"/>
        <w:ind w:firstLine="567"/>
        <w:jc w:val="both"/>
        <w:rPr>
          <w:rFonts w:ascii="Arial" w:hAnsi="Arial" w:cs="Arial"/>
          <w:sz w:val="18"/>
          <w:szCs w:val="18"/>
        </w:rPr>
      </w:pPr>
      <w:r w:rsidRPr="006F6D12">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6 Кисловскому Николаю Федоровичу удостоверение о регистрации установленного образца.</w:t>
      </w:r>
    </w:p>
    <w:p w:rsidR="006F6D12" w:rsidRPr="006F6D12" w:rsidRDefault="006F6D12" w:rsidP="006F6D12">
      <w:pPr>
        <w:spacing w:line="180" w:lineRule="exact"/>
        <w:ind w:firstLine="567"/>
        <w:jc w:val="both"/>
        <w:rPr>
          <w:rFonts w:ascii="Arial" w:hAnsi="Arial" w:cs="Arial"/>
          <w:sz w:val="18"/>
          <w:szCs w:val="18"/>
        </w:rPr>
      </w:pPr>
      <w:r w:rsidRPr="006F6D12">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Кисловского Николая Федоровича в течение 48 часов после его регистрации в средства массовой информации для опубликования.</w:t>
      </w:r>
    </w:p>
    <w:p w:rsidR="006F6D12" w:rsidRPr="006F6D12" w:rsidRDefault="006F6D12" w:rsidP="006F6D12">
      <w:pPr>
        <w:spacing w:line="180" w:lineRule="exact"/>
        <w:ind w:firstLine="567"/>
        <w:jc w:val="both"/>
        <w:rPr>
          <w:rFonts w:ascii="Arial" w:hAnsi="Arial" w:cs="Arial"/>
          <w:sz w:val="18"/>
          <w:szCs w:val="18"/>
        </w:rPr>
      </w:pPr>
    </w:p>
    <w:p w:rsidR="006F6D12" w:rsidRPr="006F6D12" w:rsidRDefault="006F6D12" w:rsidP="006F6D12">
      <w:pPr>
        <w:spacing w:line="180" w:lineRule="exact"/>
        <w:ind w:firstLine="142"/>
        <w:jc w:val="both"/>
        <w:rPr>
          <w:rFonts w:ascii="Arial" w:hAnsi="Arial" w:cs="Arial"/>
          <w:sz w:val="18"/>
          <w:szCs w:val="18"/>
        </w:rPr>
      </w:pPr>
    </w:p>
    <w:p w:rsidR="006F6D12" w:rsidRPr="006F6D12" w:rsidRDefault="006F6D12" w:rsidP="006F6D12">
      <w:pPr>
        <w:spacing w:line="180" w:lineRule="exact"/>
        <w:ind w:firstLine="142"/>
        <w:jc w:val="both"/>
        <w:rPr>
          <w:rFonts w:ascii="Arial" w:hAnsi="Arial" w:cs="Arial"/>
          <w:sz w:val="18"/>
          <w:szCs w:val="18"/>
        </w:rPr>
      </w:pPr>
      <w:r w:rsidRPr="006F6D12">
        <w:rPr>
          <w:rFonts w:ascii="Arial" w:hAnsi="Arial" w:cs="Arial"/>
          <w:sz w:val="18"/>
          <w:szCs w:val="18"/>
        </w:rPr>
        <w:t>Председате</w:t>
      </w:r>
      <w:r>
        <w:rPr>
          <w:rFonts w:ascii="Arial" w:hAnsi="Arial" w:cs="Arial"/>
          <w:sz w:val="18"/>
          <w:szCs w:val="18"/>
        </w:rPr>
        <w:t xml:space="preserve">ль                             </w:t>
      </w:r>
      <w:r w:rsidRPr="006F6D12">
        <w:rPr>
          <w:rFonts w:ascii="Arial" w:hAnsi="Arial" w:cs="Arial"/>
          <w:sz w:val="18"/>
          <w:szCs w:val="18"/>
        </w:rPr>
        <w:t>Н.Д. Федюнина</w:t>
      </w:r>
    </w:p>
    <w:p w:rsidR="006F6D12" w:rsidRPr="006F6D12" w:rsidRDefault="006F6D12" w:rsidP="006F6D12">
      <w:pPr>
        <w:spacing w:line="180" w:lineRule="exact"/>
        <w:ind w:firstLine="142"/>
        <w:jc w:val="both"/>
        <w:rPr>
          <w:rFonts w:ascii="Arial" w:hAnsi="Arial" w:cs="Arial"/>
          <w:sz w:val="18"/>
          <w:szCs w:val="18"/>
        </w:rPr>
      </w:pPr>
    </w:p>
    <w:p w:rsidR="002E3D79" w:rsidRDefault="006F6D12" w:rsidP="006F6D12">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6F6D12">
        <w:rPr>
          <w:rFonts w:ascii="Arial" w:hAnsi="Arial" w:cs="Arial"/>
          <w:sz w:val="18"/>
          <w:szCs w:val="18"/>
        </w:rPr>
        <w:t>И.В. Булгако</w:t>
      </w:r>
      <w:r>
        <w:rPr>
          <w:rFonts w:ascii="Arial" w:hAnsi="Arial" w:cs="Arial"/>
          <w:sz w:val="18"/>
          <w:szCs w:val="18"/>
        </w:rPr>
        <w:t xml:space="preserve">ва </w:t>
      </w:r>
    </w:p>
    <w:p w:rsidR="002E3D79" w:rsidRDefault="002E3D79" w:rsidP="00B11F35">
      <w:pPr>
        <w:spacing w:line="180" w:lineRule="exact"/>
        <w:ind w:firstLine="142"/>
        <w:rPr>
          <w:rFonts w:ascii="Arial" w:hAnsi="Arial" w:cs="Arial"/>
          <w:sz w:val="18"/>
          <w:szCs w:val="18"/>
        </w:rPr>
      </w:pPr>
    </w:p>
    <w:p w:rsidR="00804F01" w:rsidRDefault="00804F01" w:rsidP="00B11F35">
      <w:pPr>
        <w:spacing w:line="180" w:lineRule="exact"/>
        <w:ind w:firstLine="142"/>
        <w:rPr>
          <w:rFonts w:ascii="Arial" w:hAnsi="Arial" w:cs="Arial"/>
          <w:sz w:val="18"/>
          <w:szCs w:val="18"/>
        </w:rPr>
      </w:pPr>
    </w:p>
    <w:p w:rsidR="00804F01" w:rsidRDefault="00804F01" w:rsidP="008A18EB">
      <w:pPr>
        <w:spacing w:line="180" w:lineRule="exact"/>
        <w:ind w:firstLine="142"/>
        <w:jc w:val="center"/>
        <w:rPr>
          <w:rFonts w:ascii="Arial" w:hAnsi="Arial" w:cs="Arial"/>
          <w:sz w:val="18"/>
          <w:szCs w:val="18"/>
        </w:rPr>
      </w:pPr>
    </w:p>
    <w:p w:rsidR="008A18EB" w:rsidRPr="008A18EB" w:rsidRDefault="008A18EB" w:rsidP="008A18EB">
      <w:pPr>
        <w:spacing w:line="180" w:lineRule="exact"/>
        <w:ind w:firstLine="142"/>
        <w:jc w:val="center"/>
        <w:rPr>
          <w:rFonts w:ascii="Arial" w:hAnsi="Arial" w:cs="Arial"/>
          <w:sz w:val="18"/>
          <w:szCs w:val="18"/>
        </w:rPr>
      </w:pPr>
      <w:proofErr w:type="gramStart"/>
      <w:r w:rsidRPr="008A18EB">
        <w:rPr>
          <w:rFonts w:ascii="Arial" w:hAnsi="Arial" w:cs="Arial"/>
          <w:sz w:val="18"/>
          <w:szCs w:val="18"/>
        </w:rPr>
        <w:t>ТЕРРИТОРИАЛЬНАЯ</w:t>
      </w:r>
      <w:proofErr w:type="gramEnd"/>
      <w:r w:rsidRPr="008A18EB">
        <w:rPr>
          <w:rFonts w:ascii="Arial" w:hAnsi="Arial" w:cs="Arial"/>
          <w:sz w:val="18"/>
          <w:szCs w:val="18"/>
        </w:rPr>
        <w:t xml:space="preserve"> ИЗБИРАТЕЛЬНАЯКОМИССИЯ БЛАГОДАРНЕНСКОГО РАЙОНА</w:t>
      </w:r>
    </w:p>
    <w:p w:rsidR="008A18EB" w:rsidRPr="008A18EB" w:rsidRDefault="008A18EB" w:rsidP="008A18EB">
      <w:pPr>
        <w:spacing w:line="180" w:lineRule="exact"/>
        <w:ind w:firstLine="142"/>
        <w:jc w:val="center"/>
        <w:rPr>
          <w:rFonts w:ascii="Arial" w:hAnsi="Arial" w:cs="Arial"/>
          <w:sz w:val="18"/>
          <w:szCs w:val="18"/>
        </w:rPr>
      </w:pPr>
    </w:p>
    <w:p w:rsidR="008A18EB" w:rsidRPr="008A18EB" w:rsidRDefault="008A18EB" w:rsidP="008A18EB">
      <w:pPr>
        <w:spacing w:line="180" w:lineRule="exact"/>
        <w:ind w:firstLine="142"/>
        <w:jc w:val="center"/>
        <w:rPr>
          <w:rFonts w:ascii="Arial" w:hAnsi="Arial" w:cs="Arial"/>
          <w:sz w:val="18"/>
          <w:szCs w:val="18"/>
        </w:rPr>
      </w:pPr>
      <w:r w:rsidRPr="008A18EB">
        <w:rPr>
          <w:rFonts w:ascii="Arial" w:hAnsi="Arial" w:cs="Arial"/>
          <w:sz w:val="18"/>
          <w:szCs w:val="18"/>
        </w:rPr>
        <w:t>ПОСТАНОВЛЕНИЕ</w:t>
      </w:r>
    </w:p>
    <w:p w:rsidR="008A18EB" w:rsidRPr="008A18EB" w:rsidRDefault="008A18EB" w:rsidP="008A18EB">
      <w:pPr>
        <w:spacing w:line="180" w:lineRule="exact"/>
        <w:ind w:firstLine="142"/>
        <w:jc w:val="center"/>
        <w:rPr>
          <w:rFonts w:ascii="Arial" w:hAnsi="Arial" w:cs="Arial"/>
          <w:sz w:val="18"/>
          <w:szCs w:val="18"/>
        </w:rPr>
      </w:pPr>
    </w:p>
    <w:p w:rsidR="008A18EB" w:rsidRPr="008A18EB" w:rsidRDefault="008A18EB" w:rsidP="008A18EB">
      <w:pPr>
        <w:spacing w:line="180" w:lineRule="exact"/>
        <w:ind w:firstLine="142"/>
        <w:jc w:val="center"/>
        <w:rPr>
          <w:rFonts w:ascii="Arial" w:hAnsi="Arial" w:cs="Arial"/>
          <w:sz w:val="18"/>
          <w:szCs w:val="18"/>
        </w:rPr>
      </w:pPr>
      <w:r>
        <w:rPr>
          <w:rFonts w:ascii="Arial" w:hAnsi="Arial" w:cs="Arial"/>
          <w:sz w:val="18"/>
          <w:szCs w:val="18"/>
        </w:rPr>
        <w:t xml:space="preserve">28 июля  2022 г. </w:t>
      </w:r>
      <w:r w:rsidRPr="008A18EB">
        <w:rPr>
          <w:rFonts w:ascii="Arial" w:hAnsi="Arial" w:cs="Arial"/>
          <w:sz w:val="18"/>
          <w:szCs w:val="18"/>
        </w:rPr>
        <w:t>№ 42/220</w:t>
      </w:r>
      <w:r>
        <w:rPr>
          <w:rFonts w:ascii="Arial" w:hAnsi="Arial" w:cs="Arial"/>
          <w:sz w:val="18"/>
          <w:szCs w:val="18"/>
        </w:rPr>
        <w:t xml:space="preserve">  </w:t>
      </w:r>
      <w:r w:rsidRPr="008A18EB">
        <w:rPr>
          <w:rFonts w:ascii="Arial" w:hAnsi="Arial" w:cs="Arial"/>
          <w:sz w:val="18"/>
          <w:szCs w:val="18"/>
        </w:rPr>
        <w:t>г. Благодарный</w:t>
      </w:r>
    </w:p>
    <w:p w:rsidR="008A18EB" w:rsidRPr="008A18EB" w:rsidRDefault="008A18EB" w:rsidP="008A18EB">
      <w:pPr>
        <w:spacing w:line="180" w:lineRule="exact"/>
        <w:ind w:firstLine="142"/>
        <w:rPr>
          <w:rFonts w:ascii="Arial" w:hAnsi="Arial" w:cs="Arial"/>
          <w:sz w:val="18"/>
          <w:szCs w:val="18"/>
        </w:rPr>
      </w:pPr>
    </w:p>
    <w:p w:rsidR="008A18EB" w:rsidRPr="008A18EB" w:rsidRDefault="008A18EB" w:rsidP="008A18EB">
      <w:pPr>
        <w:spacing w:line="180" w:lineRule="exact"/>
        <w:ind w:firstLine="567"/>
        <w:jc w:val="both"/>
        <w:rPr>
          <w:rFonts w:ascii="Arial" w:hAnsi="Arial" w:cs="Arial"/>
          <w:sz w:val="18"/>
          <w:szCs w:val="18"/>
        </w:rPr>
      </w:pPr>
      <w:r w:rsidRPr="008A18EB">
        <w:rPr>
          <w:rFonts w:ascii="Arial" w:hAnsi="Arial" w:cs="Arial"/>
          <w:sz w:val="18"/>
          <w:szCs w:val="18"/>
        </w:rPr>
        <w:t>О регистрации  Грицаенко Татьяны Дмитриевны,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6</w:t>
      </w:r>
    </w:p>
    <w:p w:rsidR="008A18EB" w:rsidRPr="008A18EB" w:rsidRDefault="008A18EB" w:rsidP="008A18EB">
      <w:pPr>
        <w:spacing w:line="180" w:lineRule="exact"/>
        <w:ind w:firstLine="567"/>
        <w:jc w:val="both"/>
        <w:rPr>
          <w:rFonts w:ascii="Arial" w:hAnsi="Arial" w:cs="Arial"/>
          <w:sz w:val="18"/>
          <w:szCs w:val="18"/>
        </w:rPr>
      </w:pPr>
    </w:p>
    <w:p w:rsidR="008A18EB" w:rsidRPr="008A18EB" w:rsidRDefault="008A18EB" w:rsidP="008A18EB">
      <w:pPr>
        <w:spacing w:line="180" w:lineRule="exact"/>
        <w:ind w:firstLine="567"/>
        <w:jc w:val="both"/>
        <w:rPr>
          <w:rFonts w:ascii="Arial" w:hAnsi="Arial" w:cs="Arial"/>
          <w:sz w:val="18"/>
          <w:szCs w:val="18"/>
        </w:rPr>
      </w:pPr>
      <w:proofErr w:type="gramStart"/>
      <w:r w:rsidRPr="008A18EB">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6 Грицаенко Татьяны Дмитриевны (далее – кандидат), а также документы, содержащие</w:t>
      </w:r>
      <w:proofErr w:type="gramEnd"/>
      <w:r w:rsidRPr="008A18EB">
        <w:rPr>
          <w:rFonts w:ascii="Arial" w:hAnsi="Arial" w:cs="Arial"/>
          <w:sz w:val="18"/>
          <w:szCs w:val="18"/>
        </w:rPr>
        <w:t xml:space="preserve"> </w:t>
      </w:r>
      <w:proofErr w:type="gramStart"/>
      <w:r w:rsidRPr="008A18EB">
        <w:rPr>
          <w:rFonts w:ascii="Arial" w:hAnsi="Arial" w:cs="Arial"/>
          <w:sz w:val="18"/>
          <w:szCs w:val="18"/>
        </w:rPr>
        <w:t xml:space="preserve">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w:t>
      </w:r>
      <w:r w:rsidRPr="008A18EB">
        <w:rPr>
          <w:rFonts w:ascii="Arial" w:hAnsi="Arial" w:cs="Arial"/>
          <w:sz w:val="18"/>
          <w:szCs w:val="18"/>
        </w:rPr>
        <w:lastRenderedPageBreak/>
        <w:t>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8A18EB">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8A18EB">
        <w:rPr>
          <w:rFonts w:ascii="Arial" w:hAnsi="Arial" w:cs="Arial"/>
          <w:sz w:val="18"/>
          <w:szCs w:val="18"/>
        </w:rPr>
        <w:t>.</w:t>
      </w:r>
      <w:proofErr w:type="gramEnd"/>
      <w:r w:rsidRPr="008A18EB">
        <w:rPr>
          <w:rFonts w:ascii="Arial" w:hAnsi="Arial" w:cs="Arial"/>
          <w:sz w:val="18"/>
          <w:szCs w:val="18"/>
        </w:rPr>
        <w:t xml:space="preserve"> </w:t>
      </w:r>
      <w:proofErr w:type="gramStart"/>
      <w:r w:rsidRPr="008A18EB">
        <w:rPr>
          <w:rFonts w:ascii="Arial" w:hAnsi="Arial" w:cs="Arial"/>
          <w:sz w:val="18"/>
          <w:szCs w:val="18"/>
        </w:rPr>
        <w:t>п</w:t>
      </w:r>
      <w:proofErr w:type="gramEnd"/>
      <w:r w:rsidRPr="008A18EB">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8A18EB" w:rsidRPr="008A18EB" w:rsidRDefault="008A18EB" w:rsidP="008A18EB">
      <w:pPr>
        <w:spacing w:line="180" w:lineRule="exact"/>
        <w:ind w:firstLine="567"/>
        <w:jc w:val="both"/>
        <w:rPr>
          <w:rFonts w:ascii="Arial" w:hAnsi="Arial" w:cs="Arial"/>
          <w:sz w:val="18"/>
          <w:szCs w:val="18"/>
        </w:rPr>
      </w:pPr>
    </w:p>
    <w:p w:rsidR="008A18EB" w:rsidRPr="008A18EB" w:rsidRDefault="008A18EB" w:rsidP="008A18EB">
      <w:pPr>
        <w:spacing w:line="180" w:lineRule="exact"/>
        <w:ind w:firstLine="567"/>
        <w:jc w:val="both"/>
        <w:rPr>
          <w:rFonts w:ascii="Arial" w:hAnsi="Arial" w:cs="Arial"/>
          <w:sz w:val="18"/>
          <w:szCs w:val="18"/>
        </w:rPr>
      </w:pPr>
      <w:r w:rsidRPr="008A18EB">
        <w:rPr>
          <w:rFonts w:ascii="Arial" w:hAnsi="Arial" w:cs="Arial"/>
          <w:sz w:val="18"/>
          <w:szCs w:val="18"/>
        </w:rPr>
        <w:t>ПОСТАНОВЛЯЕТ:</w:t>
      </w:r>
    </w:p>
    <w:p w:rsidR="008A18EB" w:rsidRPr="008A18EB" w:rsidRDefault="008A18EB" w:rsidP="008A18EB">
      <w:pPr>
        <w:spacing w:line="180" w:lineRule="exact"/>
        <w:ind w:firstLine="567"/>
        <w:jc w:val="both"/>
        <w:rPr>
          <w:rFonts w:ascii="Arial" w:hAnsi="Arial" w:cs="Arial"/>
          <w:sz w:val="18"/>
          <w:szCs w:val="18"/>
        </w:rPr>
      </w:pPr>
    </w:p>
    <w:p w:rsidR="008A18EB" w:rsidRPr="008A18EB" w:rsidRDefault="008A18EB" w:rsidP="008A18EB">
      <w:pPr>
        <w:spacing w:line="180" w:lineRule="exact"/>
        <w:ind w:firstLine="567"/>
        <w:jc w:val="both"/>
        <w:rPr>
          <w:rFonts w:ascii="Arial" w:hAnsi="Arial" w:cs="Arial"/>
          <w:sz w:val="18"/>
          <w:szCs w:val="18"/>
        </w:rPr>
      </w:pPr>
      <w:r w:rsidRPr="008A18EB">
        <w:rPr>
          <w:rFonts w:ascii="Arial" w:hAnsi="Arial" w:cs="Arial"/>
          <w:sz w:val="18"/>
          <w:szCs w:val="18"/>
        </w:rPr>
        <w:t xml:space="preserve">1. Зарегистрировать Грицаенко Татьяну Дмитриевну, 1967 года рождения; проживающую: </w:t>
      </w:r>
      <w:proofErr w:type="gramStart"/>
      <w:r w:rsidRPr="008A18EB">
        <w:rPr>
          <w:rFonts w:ascii="Arial" w:hAnsi="Arial" w:cs="Arial"/>
          <w:sz w:val="18"/>
          <w:szCs w:val="18"/>
        </w:rPr>
        <w:t xml:space="preserve">Ставропольский край, Благодарненский район, село Елизаветинское; образование – среднее профессиональное;  работающую музыкальным руководителем в муниципальном дошкольном </w:t>
      </w:r>
      <w:r w:rsidRPr="008A18EB">
        <w:rPr>
          <w:rFonts w:ascii="Arial" w:hAnsi="Arial" w:cs="Arial"/>
          <w:sz w:val="18"/>
          <w:szCs w:val="18"/>
        </w:rPr>
        <w:lastRenderedPageBreak/>
        <w:t>образовательном учреждении  «Детский сад № 14»;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6, 28 июля 2022 года в 16 часов 08 минуты.</w:t>
      </w:r>
      <w:proofErr w:type="gramEnd"/>
      <w:r w:rsidRPr="008A18EB">
        <w:rPr>
          <w:rFonts w:ascii="Arial" w:hAnsi="Arial" w:cs="Arial"/>
          <w:sz w:val="18"/>
          <w:szCs w:val="18"/>
        </w:rPr>
        <w:cr/>
      </w:r>
    </w:p>
    <w:p w:rsidR="008A18EB" w:rsidRPr="008A18EB" w:rsidRDefault="008A18EB" w:rsidP="008A18EB">
      <w:pPr>
        <w:spacing w:line="180" w:lineRule="exact"/>
        <w:ind w:firstLine="567"/>
        <w:jc w:val="both"/>
        <w:rPr>
          <w:rFonts w:ascii="Arial" w:hAnsi="Arial" w:cs="Arial"/>
          <w:sz w:val="18"/>
          <w:szCs w:val="18"/>
        </w:rPr>
      </w:pPr>
      <w:r w:rsidRPr="008A18EB">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6 Грицаенко Татьяне Дмитриевне удостоверение о регистрации установленного образца.</w:t>
      </w:r>
    </w:p>
    <w:p w:rsidR="008A18EB" w:rsidRPr="008A18EB" w:rsidRDefault="008A18EB" w:rsidP="008A18EB">
      <w:pPr>
        <w:spacing w:line="180" w:lineRule="exact"/>
        <w:ind w:firstLine="567"/>
        <w:jc w:val="both"/>
        <w:rPr>
          <w:rFonts w:ascii="Arial" w:hAnsi="Arial" w:cs="Arial"/>
          <w:sz w:val="18"/>
          <w:szCs w:val="18"/>
        </w:rPr>
      </w:pPr>
      <w:r w:rsidRPr="008A18EB">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Грицаенко Татьяны Дмитриевны в течение 48 часов после его регистрации в средства массовой информации для опубликования.</w:t>
      </w:r>
    </w:p>
    <w:p w:rsidR="008A18EB" w:rsidRPr="008A18EB" w:rsidRDefault="008A18EB" w:rsidP="008A18EB">
      <w:pPr>
        <w:spacing w:line="180" w:lineRule="exact"/>
        <w:ind w:firstLine="567"/>
        <w:jc w:val="both"/>
        <w:rPr>
          <w:rFonts w:ascii="Arial" w:hAnsi="Arial" w:cs="Arial"/>
          <w:sz w:val="18"/>
          <w:szCs w:val="18"/>
        </w:rPr>
      </w:pPr>
    </w:p>
    <w:p w:rsidR="008A18EB" w:rsidRPr="008A18EB" w:rsidRDefault="008A18EB" w:rsidP="008A18EB">
      <w:pPr>
        <w:spacing w:line="180" w:lineRule="exact"/>
        <w:ind w:firstLine="142"/>
        <w:jc w:val="both"/>
        <w:rPr>
          <w:rFonts w:ascii="Arial" w:hAnsi="Arial" w:cs="Arial"/>
          <w:sz w:val="18"/>
          <w:szCs w:val="18"/>
        </w:rPr>
      </w:pPr>
    </w:p>
    <w:p w:rsidR="008A18EB" w:rsidRPr="008A18EB" w:rsidRDefault="008A18EB" w:rsidP="008A18EB">
      <w:pPr>
        <w:spacing w:line="180" w:lineRule="exact"/>
        <w:ind w:firstLine="142"/>
        <w:jc w:val="both"/>
        <w:rPr>
          <w:rFonts w:ascii="Arial" w:hAnsi="Arial" w:cs="Arial"/>
          <w:sz w:val="18"/>
          <w:szCs w:val="18"/>
        </w:rPr>
      </w:pPr>
      <w:r w:rsidRPr="008A18EB">
        <w:rPr>
          <w:rFonts w:ascii="Arial" w:hAnsi="Arial" w:cs="Arial"/>
          <w:sz w:val="18"/>
          <w:szCs w:val="18"/>
        </w:rPr>
        <w:t>Председате</w:t>
      </w:r>
      <w:r>
        <w:rPr>
          <w:rFonts w:ascii="Arial" w:hAnsi="Arial" w:cs="Arial"/>
          <w:sz w:val="18"/>
          <w:szCs w:val="18"/>
        </w:rPr>
        <w:t xml:space="preserve">ль                        </w:t>
      </w:r>
      <w:r w:rsidRPr="008A18EB">
        <w:rPr>
          <w:rFonts w:ascii="Arial" w:hAnsi="Arial" w:cs="Arial"/>
          <w:sz w:val="18"/>
          <w:szCs w:val="18"/>
        </w:rPr>
        <w:t>Н.Д. Федюнина</w:t>
      </w:r>
    </w:p>
    <w:p w:rsidR="008A18EB" w:rsidRDefault="008A18EB" w:rsidP="008A18EB">
      <w:pPr>
        <w:spacing w:line="180" w:lineRule="exact"/>
        <w:ind w:firstLine="142"/>
        <w:jc w:val="both"/>
        <w:rPr>
          <w:rFonts w:ascii="Arial" w:hAnsi="Arial" w:cs="Arial"/>
          <w:sz w:val="18"/>
          <w:szCs w:val="18"/>
        </w:rPr>
      </w:pPr>
    </w:p>
    <w:p w:rsidR="008A18EB" w:rsidRPr="008A18EB" w:rsidRDefault="008A18EB" w:rsidP="008A18EB">
      <w:pPr>
        <w:spacing w:line="180" w:lineRule="exact"/>
        <w:ind w:firstLine="142"/>
        <w:jc w:val="both"/>
        <w:rPr>
          <w:rFonts w:ascii="Arial" w:hAnsi="Arial" w:cs="Arial"/>
          <w:sz w:val="18"/>
          <w:szCs w:val="18"/>
        </w:rPr>
      </w:pPr>
    </w:p>
    <w:p w:rsidR="00804F01" w:rsidRDefault="008A18EB" w:rsidP="008A18EB">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8A18EB">
        <w:rPr>
          <w:rFonts w:ascii="Arial" w:hAnsi="Arial" w:cs="Arial"/>
          <w:sz w:val="18"/>
          <w:szCs w:val="18"/>
        </w:rPr>
        <w:t>И.В. Булгако</w:t>
      </w:r>
      <w:r>
        <w:rPr>
          <w:rFonts w:ascii="Arial" w:hAnsi="Arial" w:cs="Arial"/>
          <w:sz w:val="18"/>
          <w:szCs w:val="18"/>
        </w:rPr>
        <w:t xml:space="preserve">ва  </w:t>
      </w:r>
    </w:p>
    <w:p w:rsidR="00804F01" w:rsidRDefault="00804F01" w:rsidP="00B11F35">
      <w:pPr>
        <w:spacing w:line="180" w:lineRule="exact"/>
        <w:ind w:firstLine="142"/>
        <w:rPr>
          <w:rFonts w:ascii="Arial" w:hAnsi="Arial" w:cs="Arial"/>
          <w:sz w:val="18"/>
          <w:szCs w:val="18"/>
        </w:rPr>
      </w:pPr>
    </w:p>
    <w:p w:rsidR="00804F01" w:rsidRDefault="00804F01" w:rsidP="00B11F35">
      <w:pPr>
        <w:spacing w:line="180" w:lineRule="exact"/>
        <w:ind w:firstLine="142"/>
        <w:rPr>
          <w:rFonts w:ascii="Arial" w:hAnsi="Arial" w:cs="Arial"/>
          <w:sz w:val="18"/>
          <w:szCs w:val="18"/>
        </w:rPr>
      </w:pPr>
    </w:p>
    <w:p w:rsidR="00804F01" w:rsidRDefault="00804F01" w:rsidP="00B11F35">
      <w:pPr>
        <w:spacing w:line="180" w:lineRule="exact"/>
        <w:ind w:firstLine="142"/>
        <w:rPr>
          <w:rFonts w:ascii="Arial" w:hAnsi="Arial" w:cs="Arial"/>
          <w:sz w:val="18"/>
          <w:szCs w:val="18"/>
        </w:rPr>
        <w:sectPr w:rsidR="00804F01" w:rsidSect="00804F01">
          <w:type w:val="continuous"/>
          <w:pgSz w:w="11905" w:h="16838"/>
          <w:pgMar w:top="1134" w:right="848" w:bottom="1134" w:left="993" w:header="720" w:footer="720" w:gutter="0"/>
          <w:cols w:num="2" w:space="851"/>
          <w:noEndnote/>
          <w:titlePg/>
          <w:docGrid w:linePitch="381"/>
        </w:sectPr>
      </w:pPr>
    </w:p>
    <w:p w:rsidR="002E3D79" w:rsidRDefault="002E3D79" w:rsidP="00B11F35">
      <w:pPr>
        <w:spacing w:line="180" w:lineRule="exact"/>
        <w:ind w:firstLine="142"/>
        <w:rPr>
          <w:rFonts w:ascii="Arial" w:hAnsi="Arial" w:cs="Arial"/>
          <w:sz w:val="18"/>
          <w:szCs w:val="18"/>
        </w:rPr>
      </w:pPr>
    </w:p>
    <w:tbl>
      <w:tblPr>
        <w:tblW w:w="99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66"/>
        <w:gridCol w:w="1405"/>
        <w:gridCol w:w="1479"/>
        <w:gridCol w:w="1354"/>
        <w:gridCol w:w="967"/>
        <w:gridCol w:w="850"/>
        <w:gridCol w:w="851"/>
        <w:gridCol w:w="992"/>
        <w:gridCol w:w="567"/>
      </w:tblGrid>
      <w:tr w:rsidR="008A18EB" w:rsidRPr="008A18EB" w:rsidTr="008A18EB">
        <w:trPr>
          <w:trHeight w:val="312"/>
          <w:jc w:val="center"/>
        </w:trPr>
        <w:tc>
          <w:tcPr>
            <w:tcW w:w="9938" w:type="dxa"/>
            <w:gridSpan w:val="10"/>
            <w:vMerge w:val="restart"/>
            <w:shd w:val="clear" w:color="auto" w:fill="auto"/>
            <w:vAlign w:val="center"/>
            <w:hideMark/>
          </w:tcPr>
          <w:p w:rsidR="008A18EB" w:rsidRPr="008A18EB" w:rsidRDefault="008A18EB" w:rsidP="008A18EB">
            <w:pPr>
              <w:jc w:val="center"/>
              <w:rPr>
                <w:rFonts w:ascii="Arial" w:hAnsi="Arial" w:cs="Arial"/>
                <w:b/>
                <w:bCs/>
                <w:color w:val="26282F"/>
                <w:sz w:val="14"/>
                <w:szCs w:val="14"/>
              </w:rPr>
            </w:pPr>
            <w:r w:rsidRPr="008A18EB">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8A18EB" w:rsidRPr="008A18EB" w:rsidTr="008A18EB">
        <w:trPr>
          <w:trHeight w:val="198"/>
          <w:jc w:val="center"/>
        </w:trPr>
        <w:tc>
          <w:tcPr>
            <w:tcW w:w="9938" w:type="dxa"/>
            <w:gridSpan w:val="10"/>
            <w:vMerge/>
            <w:vAlign w:val="center"/>
            <w:hideMark/>
          </w:tcPr>
          <w:p w:rsidR="008A18EB" w:rsidRPr="008A18EB" w:rsidRDefault="008A18EB" w:rsidP="008A18EB">
            <w:pPr>
              <w:rPr>
                <w:rFonts w:ascii="Arial" w:hAnsi="Arial" w:cs="Arial"/>
                <w:b/>
                <w:bCs/>
                <w:color w:val="26282F"/>
                <w:sz w:val="14"/>
                <w:szCs w:val="14"/>
              </w:rPr>
            </w:pPr>
          </w:p>
        </w:tc>
      </w:tr>
      <w:tr w:rsidR="008A18EB" w:rsidRPr="008A18EB" w:rsidTr="008A18EB">
        <w:trPr>
          <w:trHeight w:val="300"/>
          <w:jc w:val="center"/>
        </w:trPr>
        <w:tc>
          <w:tcPr>
            <w:tcW w:w="407"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 xml:space="preserve">№ </w:t>
            </w:r>
            <w:proofErr w:type="gramStart"/>
            <w:r w:rsidRPr="008A18EB">
              <w:rPr>
                <w:rFonts w:ascii="Arial" w:hAnsi="Arial" w:cs="Arial"/>
                <w:sz w:val="14"/>
                <w:szCs w:val="14"/>
              </w:rPr>
              <w:t>п</w:t>
            </w:r>
            <w:proofErr w:type="gramEnd"/>
            <w:r w:rsidRPr="008A18EB">
              <w:rPr>
                <w:rFonts w:ascii="Arial" w:hAnsi="Arial" w:cs="Arial"/>
                <w:sz w:val="14"/>
                <w:szCs w:val="14"/>
              </w:rPr>
              <w:t>/п</w:t>
            </w:r>
          </w:p>
        </w:tc>
        <w:tc>
          <w:tcPr>
            <w:tcW w:w="1066" w:type="dxa"/>
            <w:vMerge w:val="restart"/>
            <w:shd w:val="clear" w:color="auto" w:fill="auto"/>
            <w:vAlign w:val="center"/>
            <w:hideMark/>
          </w:tcPr>
          <w:p w:rsidR="008A18EB" w:rsidRPr="008A18EB" w:rsidRDefault="008A18EB" w:rsidP="008A18EB">
            <w:pPr>
              <w:jc w:val="center"/>
              <w:rPr>
                <w:rFonts w:ascii="Arial" w:hAnsi="Arial" w:cs="Arial"/>
                <w:sz w:val="14"/>
                <w:szCs w:val="14"/>
              </w:rPr>
            </w:pPr>
            <w:proofErr w:type="gramStart"/>
            <w:r w:rsidRPr="008A18EB">
              <w:rPr>
                <w:rFonts w:ascii="Arial" w:hAnsi="Arial" w:cs="Arial"/>
                <w:sz w:val="14"/>
                <w:szCs w:val="14"/>
              </w:rPr>
              <w:t xml:space="preserve">Фамилия, имя, </w:t>
            </w:r>
            <w:r>
              <w:rPr>
                <w:rFonts w:ascii="Arial" w:hAnsi="Arial" w:cs="Arial"/>
                <w:sz w:val="14"/>
                <w:szCs w:val="14"/>
              </w:rPr>
              <w:t xml:space="preserve"> </w:t>
            </w:r>
            <w:r w:rsidRPr="008A18EB">
              <w:rPr>
                <w:rFonts w:ascii="Arial" w:hAnsi="Arial" w:cs="Arial"/>
                <w:sz w:val="14"/>
                <w:szCs w:val="14"/>
              </w:rPr>
              <w:t>отчество</w:t>
            </w:r>
            <w:r>
              <w:rPr>
                <w:rFonts w:ascii="Arial" w:hAnsi="Arial" w:cs="Arial"/>
                <w:sz w:val="14"/>
                <w:szCs w:val="14"/>
              </w:rPr>
              <w:t xml:space="preserve"> </w:t>
            </w:r>
            <w:r w:rsidRPr="008A18EB">
              <w:rPr>
                <w:rFonts w:ascii="Arial" w:hAnsi="Arial" w:cs="Arial"/>
                <w:sz w:val="14"/>
                <w:szCs w:val="14"/>
              </w:rPr>
              <w:t xml:space="preserve">(если менялись, также прежние фамилия, имя, отчество – при наличии сведений) </w:t>
            </w:r>
            <w:proofErr w:type="gramEnd"/>
          </w:p>
        </w:tc>
        <w:tc>
          <w:tcPr>
            <w:tcW w:w="1405"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Дата</w:t>
            </w:r>
            <w:r>
              <w:rPr>
                <w:rFonts w:ascii="Arial" w:hAnsi="Arial" w:cs="Arial"/>
                <w:sz w:val="14"/>
                <w:szCs w:val="14"/>
              </w:rPr>
              <w:t xml:space="preserve"> </w:t>
            </w:r>
            <w:r w:rsidRPr="008A18EB">
              <w:rPr>
                <w:rFonts w:ascii="Arial" w:hAnsi="Arial" w:cs="Arial"/>
                <w:sz w:val="14"/>
                <w:szCs w:val="14"/>
              </w:rPr>
              <w:t>и место рождения</w:t>
            </w:r>
          </w:p>
        </w:tc>
        <w:tc>
          <w:tcPr>
            <w:tcW w:w="6493" w:type="dxa"/>
            <w:gridSpan w:val="6"/>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Недвижимое имущество</w:t>
            </w:r>
          </w:p>
        </w:tc>
        <w:tc>
          <w:tcPr>
            <w:tcW w:w="567" w:type="dxa"/>
            <w:vMerge w:val="restart"/>
            <w:shd w:val="clear" w:color="auto" w:fill="auto"/>
            <w:vAlign w:val="center"/>
            <w:hideMark/>
          </w:tcPr>
          <w:p w:rsidR="008A18EB" w:rsidRPr="008A18EB" w:rsidRDefault="008A18EB" w:rsidP="008A18EB">
            <w:pPr>
              <w:jc w:val="center"/>
              <w:rPr>
                <w:rFonts w:ascii="Arial" w:hAnsi="Arial" w:cs="Arial"/>
                <w:sz w:val="14"/>
                <w:szCs w:val="14"/>
              </w:rPr>
            </w:pPr>
            <w:proofErr w:type="gramStart"/>
            <w:r w:rsidRPr="008A18EB">
              <w:rPr>
                <w:rFonts w:ascii="Arial" w:hAnsi="Arial" w:cs="Arial"/>
                <w:sz w:val="14"/>
                <w:szCs w:val="14"/>
              </w:rPr>
              <w:t>Резуль-таты</w:t>
            </w:r>
            <w:proofErr w:type="gramEnd"/>
            <w:r w:rsidRPr="008A18EB">
              <w:rPr>
                <w:rFonts w:ascii="Arial" w:hAnsi="Arial" w:cs="Arial"/>
                <w:sz w:val="14"/>
                <w:szCs w:val="14"/>
              </w:rPr>
              <w:t xml:space="preserve"> проверки</w:t>
            </w:r>
          </w:p>
        </w:tc>
      </w:tr>
      <w:tr w:rsidR="008A18EB" w:rsidRPr="008A18EB" w:rsidTr="008A18EB">
        <w:trPr>
          <w:trHeight w:val="161"/>
          <w:jc w:val="center"/>
        </w:trPr>
        <w:tc>
          <w:tcPr>
            <w:tcW w:w="407" w:type="dxa"/>
            <w:vMerge/>
            <w:vAlign w:val="center"/>
            <w:hideMark/>
          </w:tcPr>
          <w:p w:rsidR="008A18EB" w:rsidRPr="008A18EB" w:rsidRDefault="008A18EB" w:rsidP="008A18EB">
            <w:pPr>
              <w:rPr>
                <w:rFonts w:ascii="Arial" w:hAnsi="Arial" w:cs="Arial"/>
                <w:sz w:val="14"/>
                <w:szCs w:val="14"/>
              </w:rPr>
            </w:pPr>
          </w:p>
        </w:tc>
        <w:tc>
          <w:tcPr>
            <w:tcW w:w="1066" w:type="dxa"/>
            <w:vMerge/>
            <w:vAlign w:val="center"/>
            <w:hideMark/>
          </w:tcPr>
          <w:p w:rsidR="008A18EB" w:rsidRPr="008A18EB" w:rsidRDefault="008A18EB" w:rsidP="008A18EB">
            <w:pPr>
              <w:rPr>
                <w:rFonts w:ascii="Arial" w:hAnsi="Arial" w:cs="Arial"/>
                <w:sz w:val="14"/>
                <w:szCs w:val="14"/>
              </w:rPr>
            </w:pPr>
          </w:p>
        </w:tc>
        <w:tc>
          <w:tcPr>
            <w:tcW w:w="1405" w:type="dxa"/>
            <w:vMerge/>
            <w:vAlign w:val="center"/>
            <w:hideMark/>
          </w:tcPr>
          <w:p w:rsidR="008A18EB" w:rsidRPr="008A18EB" w:rsidRDefault="008A18EB" w:rsidP="008A18EB">
            <w:pPr>
              <w:rPr>
                <w:rFonts w:ascii="Arial" w:hAnsi="Arial" w:cs="Arial"/>
                <w:sz w:val="14"/>
                <w:szCs w:val="14"/>
              </w:rPr>
            </w:pPr>
          </w:p>
        </w:tc>
        <w:tc>
          <w:tcPr>
            <w:tcW w:w="6493" w:type="dxa"/>
            <w:gridSpan w:val="6"/>
            <w:vMerge/>
            <w:vAlign w:val="center"/>
            <w:hideMark/>
          </w:tcPr>
          <w:p w:rsidR="008A18EB" w:rsidRPr="008A18EB" w:rsidRDefault="008A18EB" w:rsidP="008A18EB">
            <w:pPr>
              <w:rPr>
                <w:rFonts w:ascii="Arial" w:hAnsi="Arial" w:cs="Arial"/>
                <w:sz w:val="14"/>
                <w:szCs w:val="14"/>
              </w:rPr>
            </w:pPr>
          </w:p>
        </w:tc>
        <w:tc>
          <w:tcPr>
            <w:tcW w:w="567" w:type="dxa"/>
            <w:vMerge/>
            <w:vAlign w:val="center"/>
            <w:hideMark/>
          </w:tcPr>
          <w:p w:rsidR="008A18EB" w:rsidRPr="008A18EB" w:rsidRDefault="008A18EB" w:rsidP="008A18EB">
            <w:pPr>
              <w:rPr>
                <w:rFonts w:ascii="Arial" w:hAnsi="Arial" w:cs="Arial"/>
                <w:sz w:val="14"/>
                <w:szCs w:val="14"/>
              </w:rPr>
            </w:pPr>
          </w:p>
        </w:tc>
      </w:tr>
      <w:tr w:rsidR="008A18EB" w:rsidRPr="008A18EB" w:rsidTr="008A18EB">
        <w:trPr>
          <w:trHeight w:val="647"/>
          <w:jc w:val="center"/>
        </w:trPr>
        <w:tc>
          <w:tcPr>
            <w:tcW w:w="407" w:type="dxa"/>
            <w:vMerge/>
            <w:vAlign w:val="center"/>
            <w:hideMark/>
          </w:tcPr>
          <w:p w:rsidR="008A18EB" w:rsidRPr="008A18EB" w:rsidRDefault="008A18EB" w:rsidP="008A18EB">
            <w:pPr>
              <w:rPr>
                <w:rFonts w:ascii="Arial" w:hAnsi="Arial" w:cs="Arial"/>
                <w:sz w:val="14"/>
                <w:szCs w:val="14"/>
              </w:rPr>
            </w:pPr>
          </w:p>
        </w:tc>
        <w:tc>
          <w:tcPr>
            <w:tcW w:w="1066" w:type="dxa"/>
            <w:vMerge/>
            <w:vAlign w:val="center"/>
            <w:hideMark/>
          </w:tcPr>
          <w:p w:rsidR="008A18EB" w:rsidRPr="008A18EB" w:rsidRDefault="008A18EB" w:rsidP="008A18EB">
            <w:pPr>
              <w:rPr>
                <w:rFonts w:ascii="Arial" w:hAnsi="Arial" w:cs="Arial"/>
                <w:sz w:val="14"/>
                <w:szCs w:val="14"/>
              </w:rPr>
            </w:pPr>
          </w:p>
        </w:tc>
        <w:tc>
          <w:tcPr>
            <w:tcW w:w="1405" w:type="dxa"/>
            <w:vMerge/>
            <w:vAlign w:val="center"/>
            <w:hideMark/>
          </w:tcPr>
          <w:p w:rsidR="008A18EB" w:rsidRPr="008A18EB" w:rsidRDefault="008A18EB" w:rsidP="008A18EB">
            <w:pPr>
              <w:rPr>
                <w:rFonts w:ascii="Arial" w:hAnsi="Arial" w:cs="Arial"/>
                <w:sz w:val="14"/>
                <w:szCs w:val="14"/>
              </w:rPr>
            </w:pPr>
          </w:p>
        </w:tc>
        <w:tc>
          <w:tcPr>
            <w:tcW w:w="1479" w:type="dxa"/>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Земельные участки</w:t>
            </w:r>
          </w:p>
        </w:tc>
        <w:tc>
          <w:tcPr>
            <w:tcW w:w="1354" w:type="dxa"/>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Жилые дома</w:t>
            </w:r>
          </w:p>
        </w:tc>
        <w:tc>
          <w:tcPr>
            <w:tcW w:w="967" w:type="dxa"/>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Квартиры, комнаты</w:t>
            </w:r>
          </w:p>
        </w:tc>
        <w:tc>
          <w:tcPr>
            <w:tcW w:w="850" w:type="dxa"/>
            <w:shd w:val="clear" w:color="auto" w:fill="auto"/>
            <w:vAlign w:val="center"/>
            <w:hideMark/>
          </w:tcPr>
          <w:p w:rsidR="008A18EB" w:rsidRPr="008A18EB" w:rsidRDefault="008A18EB" w:rsidP="008A18EB">
            <w:pPr>
              <w:jc w:val="center"/>
              <w:rPr>
                <w:rFonts w:ascii="Arial" w:hAnsi="Arial" w:cs="Arial"/>
                <w:color w:val="auto"/>
                <w:sz w:val="14"/>
                <w:szCs w:val="14"/>
              </w:rPr>
            </w:pPr>
            <w:r w:rsidRPr="008A18EB">
              <w:rPr>
                <w:rFonts w:ascii="Arial" w:hAnsi="Arial" w:cs="Arial"/>
                <w:color w:val="auto"/>
                <w:sz w:val="14"/>
                <w:szCs w:val="14"/>
              </w:rPr>
              <w:t>Садовые дома</w:t>
            </w:r>
          </w:p>
        </w:tc>
        <w:tc>
          <w:tcPr>
            <w:tcW w:w="851" w:type="dxa"/>
            <w:shd w:val="clear" w:color="auto" w:fill="auto"/>
            <w:vAlign w:val="center"/>
            <w:hideMark/>
          </w:tcPr>
          <w:p w:rsidR="008A18EB" w:rsidRPr="008A18EB" w:rsidRDefault="008A18EB" w:rsidP="008A18EB">
            <w:pPr>
              <w:jc w:val="center"/>
              <w:rPr>
                <w:rFonts w:ascii="Arial" w:hAnsi="Arial" w:cs="Arial"/>
                <w:color w:val="auto"/>
                <w:sz w:val="14"/>
                <w:szCs w:val="14"/>
              </w:rPr>
            </w:pPr>
            <w:r w:rsidRPr="008A18EB">
              <w:rPr>
                <w:rFonts w:ascii="Arial" w:hAnsi="Arial" w:cs="Arial"/>
                <w:color w:val="auto"/>
                <w:sz w:val="14"/>
                <w:szCs w:val="14"/>
              </w:rPr>
              <w:t>Машино-места</w:t>
            </w:r>
          </w:p>
        </w:tc>
        <w:tc>
          <w:tcPr>
            <w:tcW w:w="992" w:type="dxa"/>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Иное недвижимое имущество</w:t>
            </w:r>
          </w:p>
        </w:tc>
        <w:tc>
          <w:tcPr>
            <w:tcW w:w="567" w:type="dxa"/>
            <w:vMerge/>
            <w:vAlign w:val="center"/>
            <w:hideMark/>
          </w:tcPr>
          <w:p w:rsidR="008A18EB" w:rsidRPr="008A18EB" w:rsidRDefault="008A18EB" w:rsidP="008A18EB">
            <w:pPr>
              <w:rPr>
                <w:rFonts w:ascii="Arial" w:hAnsi="Arial" w:cs="Arial"/>
                <w:sz w:val="14"/>
                <w:szCs w:val="14"/>
              </w:rPr>
            </w:pPr>
          </w:p>
        </w:tc>
      </w:tr>
      <w:tr w:rsidR="008A18EB" w:rsidRPr="008A18EB" w:rsidTr="008A18EB">
        <w:trPr>
          <w:trHeight w:val="792"/>
          <w:jc w:val="center"/>
        </w:trPr>
        <w:tc>
          <w:tcPr>
            <w:tcW w:w="407" w:type="dxa"/>
            <w:vMerge/>
            <w:vAlign w:val="center"/>
            <w:hideMark/>
          </w:tcPr>
          <w:p w:rsidR="008A18EB" w:rsidRPr="008A18EB" w:rsidRDefault="008A18EB" w:rsidP="008A18EB">
            <w:pPr>
              <w:rPr>
                <w:rFonts w:ascii="Arial" w:hAnsi="Arial" w:cs="Arial"/>
                <w:sz w:val="14"/>
                <w:szCs w:val="14"/>
              </w:rPr>
            </w:pPr>
          </w:p>
        </w:tc>
        <w:tc>
          <w:tcPr>
            <w:tcW w:w="1066" w:type="dxa"/>
            <w:vMerge/>
            <w:vAlign w:val="center"/>
            <w:hideMark/>
          </w:tcPr>
          <w:p w:rsidR="008A18EB" w:rsidRPr="008A18EB" w:rsidRDefault="008A18EB" w:rsidP="008A18EB">
            <w:pPr>
              <w:rPr>
                <w:rFonts w:ascii="Arial" w:hAnsi="Arial" w:cs="Arial"/>
                <w:sz w:val="14"/>
                <w:szCs w:val="14"/>
              </w:rPr>
            </w:pPr>
          </w:p>
        </w:tc>
        <w:tc>
          <w:tcPr>
            <w:tcW w:w="1405" w:type="dxa"/>
            <w:vMerge/>
            <w:vAlign w:val="center"/>
            <w:hideMark/>
          </w:tcPr>
          <w:p w:rsidR="008A18EB" w:rsidRPr="008A18EB" w:rsidRDefault="008A18EB" w:rsidP="008A18EB">
            <w:pPr>
              <w:rPr>
                <w:rFonts w:ascii="Arial" w:hAnsi="Arial" w:cs="Arial"/>
                <w:sz w:val="14"/>
                <w:szCs w:val="14"/>
              </w:rPr>
            </w:pPr>
          </w:p>
        </w:tc>
        <w:tc>
          <w:tcPr>
            <w:tcW w:w="1479"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Кадастровый номер (при наличии)</w:t>
            </w:r>
            <w:proofErr w:type="gramStart"/>
            <w:r w:rsidRPr="008A18EB">
              <w:rPr>
                <w:rFonts w:ascii="Arial" w:hAnsi="Arial" w:cs="Arial"/>
                <w:sz w:val="14"/>
                <w:szCs w:val="14"/>
              </w:rPr>
              <w:t>,м</w:t>
            </w:r>
            <w:proofErr w:type="gramEnd"/>
            <w:r w:rsidRPr="008A18EB">
              <w:rPr>
                <w:rFonts w:ascii="Arial" w:hAnsi="Arial" w:cs="Arial"/>
                <w:sz w:val="14"/>
                <w:szCs w:val="14"/>
              </w:rPr>
              <w:t>есто нахождения (адрес), общая площадь(кв.м)</w:t>
            </w:r>
          </w:p>
        </w:tc>
        <w:tc>
          <w:tcPr>
            <w:tcW w:w="1354"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Кадастровый номер (при наличии)</w:t>
            </w:r>
            <w:proofErr w:type="gramStart"/>
            <w:r w:rsidRPr="008A18EB">
              <w:rPr>
                <w:rFonts w:ascii="Arial" w:hAnsi="Arial" w:cs="Arial"/>
                <w:sz w:val="14"/>
                <w:szCs w:val="14"/>
              </w:rPr>
              <w:t>,м</w:t>
            </w:r>
            <w:proofErr w:type="gramEnd"/>
            <w:r w:rsidRPr="008A18EB">
              <w:rPr>
                <w:rFonts w:ascii="Arial" w:hAnsi="Arial" w:cs="Arial"/>
                <w:sz w:val="14"/>
                <w:szCs w:val="14"/>
              </w:rPr>
              <w:t>есто нахождения (адрес), общая площадь(кв.м)</w:t>
            </w:r>
          </w:p>
        </w:tc>
        <w:tc>
          <w:tcPr>
            <w:tcW w:w="967"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Кадастровый номер (при наличии)</w:t>
            </w:r>
            <w:proofErr w:type="gramStart"/>
            <w:r w:rsidRPr="008A18EB">
              <w:rPr>
                <w:rFonts w:ascii="Arial" w:hAnsi="Arial" w:cs="Arial"/>
                <w:sz w:val="14"/>
                <w:szCs w:val="14"/>
              </w:rPr>
              <w:t>,м</w:t>
            </w:r>
            <w:proofErr w:type="gramEnd"/>
            <w:r w:rsidRPr="008A18EB">
              <w:rPr>
                <w:rFonts w:ascii="Arial" w:hAnsi="Arial" w:cs="Arial"/>
                <w:sz w:val="14"/>
                <w:szCs w:val="14"/>
              </w:rPr>
              <w:t>есто нахождения (адрес), общая площадь</w:t>
            </w:r>
            <w:r>
              <w:rPr>
                <w:rFonts w:ascii="Arial" w:hAnsi="Arial" w:cs="Arial"/>
                <w:sz w:val="14"/>
                <w:szCs w:val="14"/>
              </w:rPr>
              <w:t xml:space="preserve"> </w:t>
            </w:r>
            <w:r w:rsidRPr="008A18EB">
              <w:rPr>
                <w:rFonts w:ascii="Arial" w:hAnsi="Arial" w:cs="Arial"/>
                <w:sz w:val="14"/>
                <w:szCs w:val="14"/>
              </w:rPr>
              <w:t>(кв.м)</w:t>
            </w:r>
          </w:p>
        </w:tc>
        <w:tc>
          <w:tcPr>
            <w:tcW w:w="850"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Кадастровый номер (при наличии),</w:t>
            </w:r>
            <w:r>
              <w:rPr>
                <w:rFonts w:ascii="Arial" w:hAnsi="Arial" w:cs="Arial"/>
                <w:sz w:val="14"/>
                <w:szCs w:val="14"/>
              </w:rPr>
              <w:t xml:space="preserve"> </w:t>
            </w:r>
            <w:r w:rsidRPr="008A18EB">
              <w:rPr>
                <w:rFonts w:ascii="Arial" w:hAnsi="Arial" w:cs="Arial"/>
                <w:sz w:val="14"/>
                <w:szCs w:val="14"/>
              </w:rPr>
              <w:t>место нахождения (адрес), общая площадь</w:t>
            </w:r>
            <w:r>
              <w:rPr>
                <w:rFonts w:ascii="Arial" w:hAnsi="Arial" w:cs="Arial"/>
                <w:sz w:val="14"/>
                <w:szCs w:val="14"/>
              </w:rPr>
              <w:t xml:space="preserve"> </w:t>
            </w:r>
            <w:r w:rsidRPr="008A18EB">
              <w:rPr>
                <w:rFonts w:ascii="Arial" w:hAnsi="Arial" w:cs="Arial"/>
                <w:sz w:val="14"/>
                <w:szCs w:val="14"/>
              </w:rPr>
              <w:t>(кв</w:t>
            </w:r>
            <w:proofErr w:type="gramStart"/>
            <w:r w:rsidRPr="008A18EB">
              <w:rPr>
                <w:rFonts w:ascii="Arial" w:hAnsi="Arial" w:cs="Arial"/>
                <w:sz w:val="14"/>
                <w:szCs w:val="14"/>
              </w:rPr>
              <w:t>.м</w:t>
            </w:r>
            <w:proofErr w:type="gramEnd"/>
            <w:r w:rsidRPr="008A18EB">
              <w:rPr>
                <w:rFonts w:ascii="Arial" w:hAnsi="Arial" w:cs="Arial"/>
                <w:sz w:val="14"/>
                <w:szCs w:val="14"/>
              </w:rPr>
              <w:t>)</w:t>
            </w:r>
          </w:p>
        </w:tc>
        <w:tc>
          <w:tcPr>
            <w:tcW w:w="851"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Кадастровый номер (при наличии),</w:t>
            </w:r>
            <w:r>
              <w:rPr>
                <w:rFonts w:ascii="Arial" w:hAnsi="Arial" w:cs="Arial"/>
                <w:sz w:val="14"/>
                <w:szCs w:val="14"/>
              </w:rPr>
              <w:t xml:space="preserve"> </w:t>
            </w:r>
            <w:r w:rsidRPr="008A18EB">
              <w:rPr>
                <w:rFonts w:ascii="Arial" w:hAnsi="Arial" w:cs="Arial"/>
                <w:sz w:val="14"/>
                <w:szCs w:val="14"/>
              </w:rPr>
              <w:t>место нахождения (адрес), общая площад</w:t>
            </w:r>
            <w:proofErr w:type="gramStart"/>
            <w:r w:rsidRPr="008A18EB">
              <w:rPr>
                <w:rFonts w:ascii="Arial" w:hAnsi="Arial" w:cs="Arial"/>
                <w:sz w:val="14"/>
                <w:szCs w:val="14"/>
              </w:rPr>
              <w:t>ь(</w:t>
            </w:r>
            <w:proofErr w:type="gramEnd"/>
            <w:r w:rsidRPr="008A18EB">
              <w:rPr>
                <w:rFonts w:ascii="Arial" w:hAnsi="Arial" w:cs="Arial"/>
                <w:sz w:val="14"/>
                <w:szCs w:val="14"/>
              </w:rPr>
              <w:t>кв.м)</w:t>
            </w:r>
          </w:p>
        </w:tc>
        <w:tc>
          <w:tcPr>
            <w:tcW w:w="992" w:type="dxa"/>
            <w:vMerge w:val="restart"/>
            <w:shd w:val="clear" w:color="auto" w:fill="auto"/>
            <w:vAlign w:val="center"/>
            <w:hideMark/>
          </w:tcPr>
          <w:p w:rsidR="008A18EB" w:rsidRPr="008A18EB" w:rsidRDefault="008A18EB" w:rsidP="008A18EB">
            <w:pPr>
              <w:jc w:val="center"/>
              <w:rPr>
                <w:rFonts w:ascii="Arial" w:hAnsi="Arial" w:cs="Arial"/>
                <w:sz w:val="14"/>
                <w:szCs w:val="14"/>
              </w:rPr>
            </w:pPr>
            <w:r w:rsidRPr="008A18EB">
              <w:rPr>
                <w:rFonts w:ascii="Arial" w:hAnsi="Arial" w:cs="Arial"/>
                <w:sz w:val="14"/>
                <w:szCs w:val="14"/>
              </w:rPr>
              <w:t>Кадастровый номер (при наличии),</w:t>
            </w:r>
            <w:r w:rsidRPr="008A18EB">
              <w:rPr>
                <w:rFonts w:ascii="Arial" w:hAnsi="Arial" w:cs="Arial"/>
                <w:sz w:val="14"/>
                <w:szCs w:val="14"/>
              </w:rPr>
              <w:br/>
              <w:t>место нахождения (адрес), общая площадь</w:t>
            </w:r>
            <w:r w:rsidRPr="008A18EB">
              <w:rPr>
                <w:rFonts w:ascii="Arial" w:hAnsi="Arial" w:cs="Arial"/>
                <w:sz w:val="14"/>
                <w:szCs w:val="14"/>
              </w:rPr>
              <w:br/>
              <w:t>(кв</w:t>
            </w:r>
            <w:proofErr w:type="gramStart"/>
            <w:r w:rsidRPr="008A18EB">
              <w:rPr>
                <w:rFonts w:ascii="Arial" w:hAnsi="Arial" w:cs="Arial"/>
                <w:sz w:val="14"/>
                <w:szCs w:val="14"/>
              </w:rPr>
              <w:t>.м</w:t>
            </w:r>
            <w:proofErr w:type="gramEnd"/>
            <w:r w:rsidRPr="008A18EB">
              <w:rPr>
                <w:rFonts w:ascii="Arial" w:hAnsi="Arial" w:cs="Arial"/>
                <w:sz w:val="14"/>
                <w:szCs w:val="14"/>
              </w:rPr>
              <w:t>)</w:t>
            </w:r>
          </w:p>
        </w:tc>
        <w:tc>
          <w:tcPr>
            <w:tcW w:w="567" w:type="dxa"/>
            <w:vMerge/>
            <w:vAlign w:val="center"/>
            <w:hideMark/>
          </w:tcPr>
          <w:p w:rsidR="008A18EB" w:rsidRPr="008A18EB" w:rsidRDefault="008A18EB" w:rsidP="008A18EB">
            <w:pPr>
              <w:rPr>
                <w:rFonts w:ascii="Arial" w:hAnsi="Arial" w:cs="Arial"/>
                <w:sz w:val="14"/>
                <w:szCs w:val="14"/>
              </w:rPr>
            </w:pPr>
          </w:p>
        </w:tc>
      </w:tr>
      <w:tr w:rsidR="008A18EB" w:rsidRPr="008A18EB" w:rsidTr="008A18EB">
        <w:trPr>
          <w:trHeight w:val="1587"/>
          <w:jc w:val="center"/>
        </w:trPr>
        <w:tc>
          <w:tcPr>
            <w:tcW w:w="407" w:type="dxa"/>
            <w:vMerge/>
            <w:vAlign w:val="center"/>
            <w:hideMark/>
          </w:tcPr>
          <w:p w:rsidR="008A18EB" w:rsidRPr="008A18EB" w:rsidRDefault="008A18EB" w:rsidP="008A18EB">
            <w:pPr>
              <w:rPr>
                <w:rFonts w:ascii="Arial" w:hAnsi="Arial" w:cs="Arial"/>
                <w:sz w:val="14"/>
                <w:szCs w:val="14"/>
              </w:rPr>
            </w:pPr>
          </w:p>
        </w:tc>
        <w:tc>
          <w:tcPr>
            <w:tcW w:w="1066" w:type="dxa"/>
            <w:vMerge/>
            <w:vAlign w:val="center"/>
            <w:hideMark/>
          </w:tcPr>
          <w:p w:rsidR="008A18EB" w:rsidRPr="008A18EB" w:rsidRDefault="008A18EB" w:rsidP="008A18EB">
            <w:pPr>
              <w:rPr>
                <w:rFonts w:ascii="Arial" w:hAnsi="Arial" w:cs="Arial"/>
                <w:sz w:val="14"/>
                <w:szCs w:val="14"/>
              </w:rPr>
            </w:pPr>
          </w:p>
        </w:tc>
        <w:tc>
          <w:tcPr>
            <w:tcW w:w="1405" w:type="dxa"/>
            <w:vMerge/>
            <w:vAlign w:val="center"/>
            <w:hideMark/>
          </w:tcPr>
          <w:p w:rsidR="008A18EB" w:rsidRPr="008A18EB" w:rsidRDefault="008A18EB" w:rsidP="008A18EB">
            <w:pPr>
              <w:rPr>
                <w:rFonts w:ascii="Arial" w:hAnsi="Arial" w:cs="Arial"/>
                <w:sz w:val="14"/>
                <w:szCs w:val="14"/>
              </w:rPr>
            </w:pPr>
          </w:p>
        </w:tc>
        <w:tc>
          <w:tcPr>
            <w:tcW w:w="1479" w:type="dxa"/>
            <w:vMerge/>
            <w:vAlign w:val="center"/>
            <w:hideMark/>
          </w:tcPr>
          <w:p w:rsidR="008A18EB" w:rsidRPr="008A18EB" w:rsidRDefault="008A18EB" w:rsidP="008A18EB">
            <w:pPr>
              <w:rPr>
                <w:rFonts w:ascii="Arial" w:hAnsi="Arial" w:cs="Arial"/>
                <w:sz w:val="14"/>
                <w:szCs w:val="14"/>
              </w:rPr>
            </w:pPr>
          </w:p>
        </w:tc>
        <w:tc>
          <w:tcPr>
            <w:tcW w:w="1354" w:type="dxa"/>
            <w:vMerge/>
            <w:vAlign w:val="center"/>
            <w:hideMark/>
          </w:tcPr>
          <w:p w:rsidR="008A18EB" w:rsidRPr="008A18EB" w:rsidRDefault="008A18EB" w:rsidP="008A18EB">
            <w:pPr>
              <w:rPr>
                <w:rFonts w:ascii="Arial" w:hAnsi="Arial" w:cs="Arial"/>
                <w:sz w:val="14"/>
                <w:szCs w:val="14"/>
              </w:rPr>
            </w:pPr>
          </w:p>
        </w:tc>
        <w:tc>
          <w:tcPr>
            <w:tcW w:w="967" w:type="dxa"/>
            <w:vMerge/>
            <w:vAlign w:val="center"/>
            <w:hideMark/>
          </w:tcPr>
          <w:p w:rsidR="008A18EB" w:rsidRPr="008A18EB" w:rsidRDefault="008A18EB" w:rsidP="008A18EB">
            <w:pPr>
              <w:rPr>
                <w:rFonts w:ascii="Arial" w:hAnsi="Arial" w:cs="Arial"/>
                <w:sz w:val="14"/>
                <w:szCs w:val="14"/>
              </w:rPr>
            </w:pPr>
          </w:p>
        </w:tc>
        <w:tc>
          <w:tcPr>
            <w:tcW w:w="850" w:type="dxa"/>
            <w:vMerge/>
            <w:vAlign w:val="center"/>
            <w:hideMark/>
          </w:tcPr>
          <w:p w:rsidR="008A18EB" w:rsidRPr="008A18EB" w:rsidRDefault="008A18EB" w:rsidP="008A18EB">
            <w:pPr>
              <w:rPr>
                <w:rFonts w:ascii="Arial" w:hAnsi="Arial" w:cs="Arial"/>
                <w:sz w:val="14"/>
                <w:szCs w:val="14"/>
              </w:rPr>
            </w:pPr>
          </w:p>
        </w:tc>
        <w:tc>
          <w:tcPr>
            <w:tcW w:w="851" w:type="dxa"/>
            <w:vMerge/>
            <w:vAlign w:val="center"/>
            <w:hideMark/>
          </w:tcPr>
          <w:p w:rsidR="008A18EB" w:rsidRPr="008A18EB" w:rsidRDefault="008A18EB" w:rsidP="008A18EB">
            <w:pPr>
              <w:rPr>
                <w:rFonts w:ascii="Arial" w:hAnsi="Arial" w:cs="Arial"/>
                <w:sz w:val="14"/>
                <w:szCs w:val="14"/>
              </w:rPr>
            </w:pPr>
          </w:p>
        </w:tc>
        <w:tc>
          <w:tcPr>
            <w:tcW w:w="992" w:type="dxa"/>
            <w:vMerge/>
            <w:vAlign w:val="center"/>
            <w:hideMark/>
          </w:tcPr>
          <w:p w:rsidR="008A18EB" w:rsidRPr="008A18EB" w:rsidRDefault="008A18EB" w:rsidP="008A18EB">
            <w:pPr>
              <w:rPr>
                <w:rFonts w:ascii="Arial" w:hAnsi="Arial" w:cs="Arial"/>
                <w:sz w:val="14"/>
                <w:szCs w:val="14"/>
              </w:rPr>
            </w:pPr>
          </w:p>
        </w:tc>
        <w:tc>
          <w:tcPr>
            <w:tcW w:w="567" w:type="dxa"/>
            <w:vMerge/>
            <w:vAlign w:val="center"/>
            <w:hideMark/>
          </w:tcPr>
          <w:p w:rsidR="008A18EB" w:rsidRPr="008A18EB" w:rsidRDefault="008A18EB" w:rsidP="008A18EB">
            <w:pPr>
              <w:rPr>
                <w:rFonts w:ascii="Arial" w:hAnsi="Arial" w:cs="Arial"/>
                <w:sz w:val="14"/>
                <w:szCs w:val="14"/>
              </w:rPr>
            </w:pPr>
          </w:p>
        </w:tc>
      </w:tr>
      <w:tr w:rsidR="008A18EB" w:rsidRPr="008A18EB" w:rsidTr="008A18EB">
        <w:trPr>
          <w:trHeight w:val="230"/>
          <w:jc w:val="center"/>
        </w:trPr>
        <w:tc>
          <w:tcPr>
            <w:tcW w:w="407" w:type="dxa"/>
            <w:vMerge/>
            <w:vAlign w:val="center"/>
            <w:hideMark/>
          </w:tcPr>
          <w:p w:rsidR="008A18EB" w:rsidRPr="008A18EB" w:rsidRDefault="008A18EB" w:rsidP="008A18EB">
            <w:pPr>
              <w:rPr>
                <w:rFonts w:ascii="Arial" w:hAnsi="Arial" w:cs="Arial"/>
                <w:sz w:val="14"/>
                <w:szCs w:val="14"/>
              </w:rPr>
            </w:pPr>
          </w:p>
        </w:tc>
        <w:tc>
          <w:tcPr>
            <w:tcW w:w="1066" w:type="dxa"/>
            <w:vMerge/>
            <w:vAlign w:val="center"/>
            <w:hideMark/>
          </w:tcPr>
          <w:p w:rsidR="008A18EB" w:rsidRPr="008A18EB" w:rsidRDefault="008A18EB" w:rsidP="008A18EB">
            <w:pPr>
              <w:rPr>
                <w:rFonts w:ascii="Arial" w:hAnsi="Arial" w:cs="Arial"/>
                <w:sz w:val="14"/>
                <w:szCs w:val="14"/>
              </w:rPr>
            </w:pPr>
          </w:p>
        </w:tc>
        <w:tc>
          <w:tcPr>
            <w:tcW w:w="1405" w:type="dxa"/>
            <w:vMerge/>
            <w:vAlign w:val="center"/>
            <w:hideMark/>
          </w:tcPr>
          <w:p w:rsidR="008A18EB" w:rsidRPr="008A18EB" w:rsidRDefault="008A18EB" w:rsidP="008A18EB">
            <w:pPr>
              <w:rPr>
                <w:rFonts w:ascii="Arial" w:hAnsi="Arial" w:cs="Arial"/>
                <w:sz w:val="14"/>
                <w:szCs w:val="14"/>
              </w:rPr>
            </w:pPr>
          </w:p>
        </w:tc>
        <w:tc>
          <w:tcPr>
            <w:tcW w:w="1479" w:type="dxa"/>
            <w:vMerge/>
            <w:vAlign w:val="center"/>
            <w:hideMark/>
          </w:tcPr>
          <w:p w:rsidR="008A18EB" w:rsidRPr="008A18EB" w:rsidRDefault="008A18EB" w:rsidP="008A18EB">
            <w:pPr>
              <w:rPr>
                <w:rFonts w:ascii="Arial" w:hAnsi="Arial" w:cs="Arial"/>
                <w:sz w:val="14"/>
                <w:szCs w:val="14"/>
              </w:rPr>
            </w:pPr>
          </w:p>
        </w:tc>
        <w:tc>
          <w:tcPr>
            <w:tcW w:w="1354" w:type="dxa"/>
            <w:vMerge/>
            <w:vAlign w:val="center"/>
            <w:hideMark/>
          </w:tcPr>
          <w:p w:rsidR="008A18EB" w:rsidRPr="008A18EB" w:rsidRDefault="008A18EB" w:rsidP="008A18EB">
            <w:pPr>
              <w:rPr>
                <w:rFonts w:ascii="Arial" w:hAnsi="Arial" w:cs="Arial"/>
                <w:sz w:val="14"/>
                <w:szCs w:val="14"/>
              </w:rPr>
            </w:pPr>
          </w:p>
        </w:tc>
        <w:tc>
          <w:tcPr>
            <w:tcW w:w="967" w:type="dxa"/>
            <w:vMerge/>
            <w:vAlign w:val="center"/>
            <w:hideMark/>
          </w:tcPr>
          <w:p w:rsidR="008A18EB" w:rsidRPr="008A18EB" w:rsidRDefault="008A18EB" w:rsidP="008A18EB">
            <w:pPr>
              <w:rPr>
                <w:rFonts w:ascii="Arial" w:hAnsi="Arial" w:cs="Arial"/>
                <w:sz w:val="14"/>
                <w:szCs w:val="14"/>
              </w:rPr>
            </w:pPr>
          </w:p>
        </w:tc>
        <w:tc>
          <w:tcPr>
            <w:tcW w:w="850" w:type="dxa"/>
            <w:vMerge/>
            <w:vAlign w:val="center"/>
            <w:hideMark/>
          </w:tcPr>
          <w:p w:rsidR="008A18EB" w:rsidRPr="008A18EB" w:rsidRDefault="008A18EB" w:rsidP="008A18EB">
            <w:pPr>
              <w:rPr>
                <w:rFonts w:ascii="Arial" w:hAnsi="Arial" w:cs="Arial"/>
                <w:sz w:val="14"/>
                <w:szCs w:val="14"/>
              </w:rPr>
            </w:pPr>
          </w:p>
        </w:tc>
        <w:tc>
          <w:tcPr>
            <w:tcW w:w="851" w:type="dxa"/>
            <w:vMerge/>
            <w:vAlign w:val="center"/>
            <w:hideMark/>
          </w:tcPr>
          <w:p w:rsidR="008A18EB" w:rsidRPr="008A18EB" w:rsidRDefault="008A18EB" w:rsidP="008A18EB">
            <w:pPr>
              <w:rPr>
                <w:rFonts w:ascii="Arial" w:hAnsi="Arial" w:cs="Arial"/>
                <w:sz w:val="14"/>
                <w:szCs w:val="14"/>
              </w:rPr>
            </w:pPr>
          </w:p>
        </w:tc>
        <w:tc>
          <w:tcPr>
            <w:tcW w:w="992" w:type="dxa"/>
            <w:vMerge/>
            <w:vAlign w:val="center"/>
            <w:hideMark/>
          </w:tcPr>
          <w:p w:rsidR="008A18EB" w:rsidRPr="008A18EB" w:rsidRDefault="008A18EB" w:rsidP="008A18EB">
            <w:pPr>
              <w:rPr>
                <w:rFonts w:ascii="Arial" w:hAnsi="Arial" w:cs="Arial"/>
                <w:sz w:val="14"/>
                <w:szCs w:val="14"/>
              </w:rPr>
            </w:pPr>
          </w:p>
        </w:tc>
        <w:tc>
          <w:tcPr>
            <w:tcW w:w="567" w:type="dxa"/>
            <w:vMerge/>
            <w:vAlign w:val="center"/>
            <w:hideMark/>
          </w:tcPr>
          <w:p w:rsidR="008A18EB" w:rsidRPr="008A18EB" w:rsidRDefault="008A18EB" w:rsidP="008A18EB">
            <w:pPr>
              <w:rPr>
                <w:rFonts w:ascii="Arial" w:hAnsi="Arial" w:cs="Arial"/>
                <w:sz w:val="14"/>
                <w:szCs w:val="14"/>
              </w:rPr>
            </w:pPr>
          </w:p>
        </w:tc>
      </w:tr>
      <w:tr w:rsidR="008A18EB" w:rsidRPr="008A18EB" w:rsidTr="008A18EB">
        <w:trPr>
          <w:trHeight w:val="1237"/>
          <w:jc w:val="center"/>
        </w:trPr>
        <w:tc>
          <w:tcPr>
            <w:tcW w:w="407"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2.</w:t>
            </w:r>
          </w:p>
        </w:tc>
        <w:tc>
          <w:tcPr>
            <w:tcW w:w="1066"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Грицаенко Татьяна Дмитриевна</w:t>
            </w:r>
          </w:p>
        </w:tc>
        <w:tc>
          <w:tcPr>
            <w:tcW w:w="1405"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04.06.1967, пос</w:t>
            </w:r>
            <w:proofErr w:type="gramStart"/>
            <w:r w:rsidRPr="008A18EB">
              <w:rPr>
                <w:rFonts w:ascii="Arial" w:hAnsi="Arial" w:cs="Arial"/>
                <w:sz w:val="14"/>
                <w:szCs w:val="14"/>
              </w:rPr>
              <w:t>.К</w:t>
            </w:r>
            <w:proofErr w:type="gramEnd"/>
            <w:r w:rsidRPr="008A18EB">
              <w:rPr>
                <w:rFonts w:ascii="Arial" w:hAnsi="Arial" w:cs="Arial"/>
                <w:sz w:val="14"/>
                <w:szCs w:val="14"/>
              </w:rPr>
              <w:t>арабулак Сунженского района ЧИАССР</w:t>
            </w:r>
          </w:p>
        </w:tc>
        <w:tc>
          <w:tcPr>
            <w:tcW w:w="1479" w:type="dxa"/>
            <w:shd w:val="clear" w:color="auto" w:fill="auto"/>
            <w:hideMark/>
          </w:tcPr>
          <w:p w:rsidR="008A18EB" w:rsidRPr="008A18EB" w:rsidRDefault="008A18EB" w:rsidP="008A18EB">
            <w:pPr>
              <w:rPr>
                <w:rFonts w:ascii="Arial" w:hAnsi="Arial" w:cs="Arial"/>
                <w:sz w:val="14"/>
                <w:szCs w:val="14"/>
              </w:rPr>
            </w:pPr>
            <w:proofErr w:type="gramStart"/>
            <w:r w:rsidRPr="008A18EB">
              <w:rPr>
                <w:rFonts w:ascii="Arial" w:hAnsi="Arial" w:cs="Arial"/>
                <w:sz w:val="14"/>
                <w:szCs w:val="14"/>
              </w:rPr>
              <w:t>Ставропольский край, Благодарненский район, с. Елизаветинское, ул. Ленина, д. 133, 1233.18 кв. м.</w:t>
            </w:r>
            <w:proofErr w:type="gramEnd"/>
          </w:p>
        </w:tc>
        <w:tc>
          <w:tcPr>
            <w:tcW w:w="1354" w:type="dxa"/>
            <w:shd w:val="clear" w:color="auto" w:fill="auto"/>
            <w:hideMark/>
          </w:tcPr>
          <w:p w:rsidR="008A18EB" w:rsidRPr="008A18EB" w:rsidRDefault="008A18EB" w:rsidP="008A18EB">
            <w:pPr>
              <w:rPr>
                <w:rFonts w:ascii="Arial" w:hAnsi="Arial" w:cs="Arial"/>
                <w:sz w:val="14"/>
                <w:szCs w:val="14"/>
              </w:rPr>
            </w:pPr>
            <w:proofErr w:type="gramStart"/>
            <w:r w:rsidRPr="008A18EB">
              <w:rPr>
                <w:rFonts w:ascii="Arial" w:hAnsi="Arial" w:cs="Arial"/>
                <w:sz w:val="14"/>
                <w:szCs w:val="14"/>
              </w:rPr>
              <w:t>Ставропольский край, Благодарненский район, с. Елизаветинское, ул. Ленина, д. 133, 66.8 кв. м.</w:t>
            </w:r>
            <w:proofErr w:type="gramEnd"/>
          </w:p>
        </w:tc>
        <w:tc>
          <w:tcPr>
            <w:tcW w:w="967"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c>
          <w:tcPr>
            <w:tcW w:w="850"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c>
          <w:tcPr>
            <w:tcW w:w="851"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c>
          <w:tcPr>
            <w:tcW w:w="992"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c>
          <w:tcPr>
            <w:tcW w:w="567"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r>
      <w:tr w:rsidR="008A18EB" w:rsidRPr="008A18EB" w:rsidTr="008A18EB">
        <w:trPr>
          <w:trHeight w:val="2827"/>
          <w:jc w:val="center"/>
        </w:trPr>
        <w:tc>
          <w:tcPr>
            <w:tcW w:w="407"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3.</w:t>
            </w:r>
          </w:p>
        </w:tc>
        <w:tc>
          <w:tcPr>
            <w:tcW w:w="1066"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Кисловский Николай Фёдорович</w:t>
            </w:r>
          </w:p>
        </w:tc>
        <w:tc>
          <w:tcPr>
            <w:tcW w:w="1405"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23.05.1956, с</w:t>
            </w:r>
            <w:proofErr w:type="gramStart"/>
            <w:r w:rsidRPr="008A18EB">
              <w:rPr>
                <w:rFonts w:ascii="Arial" w:hAnsi="Arial" w:cs="Arial"/>
                <w:sz w:val="14"/>
                <w:szCs w:val="14"/>
              </w:rPr>
              <w:t>.Е</w:t>
            </w:r>
            <w:proofErr w:type="gramEnd"/>
            <w:r w:rsidRPr="008A18EB">
              <w:rPr>
                <w:rFonts w:ascii="Arial" w:hAnsi="Arial" w:cs="Arial"/>
                <w:sz w:val="14"/>
                <w:szCs w:val="14"/>
              </w:rPr>
              <w:t>лизаветинское Благодарненского района Ставропольского края</w:t>
            </w:r>
          </w:p>
        </w:tc>
        <w:tc>
          <w:tcPr>
            <w:tcW w:w="1479" w:type="dxa"/>
            <w:shd w:val="clear" w:color="auto" w:fill="auto"/>
            <w:hideMark/>
          </w:tcPr>
          <w:p w:rsidR="008A18EB" w:rsidRPr="008A18EB" w:rsidRDefault="008A18EB" w:rsidP="008A18EB">
            <w:pPr>
              <w:rPr>
                <w:rFonts w:ascii="Arial" w:hAnsi="Arial" w:cs="Arial"/>
                <w:sz w:val="14"/>
                <w:szCs w:val="14"/>
              </w:rPr>
            </w:pPr>
            <w:proofErr w:type="gramStart"/>
            <w:r w:rsidRPr="008A18EB">
              <w:rPr>
                <w:rFonts w:ascii="Arial" w:hAnsi="Arial" w:cs="Arial"/>
                <w:sz w:val="14"/>
                <w:szCs w:val="14"/>
              </w:rPr>
              <w:t>Ставропольский край, Благодарненский район, с. Елизаветинское, СПКК "Родина" кадастровый номер 26 13:0:80, 229448 кв. м.; Ставропольский край, Благодарненский район, с. Елизаветинское, ул. Ленина, д. 55 для ведения ЛПХ, 1400 кв. м.</w:t>
            </w:r>
            <w:proofErr w:type="gramEnd"/>
          </w:p>
        </w:tc>
        <w:tc>
          <w:tcPr>
            <w:tcW w:w="1354" w:type="dxa"/>
            <w:shd w:val="clear" w:color="auto" w:fill="auto"/>
            <w:hideMark/>
          </w:tcPr>
          <w:p w:rsidR="008A18EB" w:rsidRPr="008A18EB" w:rsidRDefault="008A18EB" w:rsidP="008A18EB">
            <w:pPr>
              <w:rPr>
                <w:rFonts w:ascii="Arial" w:hAnsi="Arial" w:cs="Arial"/>
                <w:sz w:val="14"/>
                <w:szCs w:val="14"/>
              </w:rPr>
            </w:pPr>
            <w:proofErr w:type="gramStart"/>
            <w:r w:rsidRPr="008A18EB">
              <w:rPr>
                <w:rFonts w:ascii="Arial" w:hAnsi="Arial" w:cs="Arial"/>
                <w:sz w:val="14"/>
                <w:szCs w:val="14"/>
              </w:rPr>
              <w:t>Ставропольский край, Благодарненский район, с. Елизаветинское, ул. Ленина, д. 55, 114.8 кв. м.</w:t>
            </w:r>
            <w:proofErr w:type="gramEnd"/>
          </w:p>
        </w:tc>
        <w:tc>
          <w:tcPr>
            <w:tcW w:w="967"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c>
          <w:tcPr>
            <w:tcW w:w="850"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c>
          <w:tcPr>
            <w:tcW w:w="851"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c>
          <w:tcPr>
            <w:tcW w:w="992" w:type="dxa"/>
            <w:shd w:val="clear" w:color="auto" w:fill="auto"/>
            <w:hideMark/>
          </w:tcPr>
          <w:p w:rsidR="008A18EB" w:rsidRPr="008A18EB" w:rsidRDefault="008A18EB" w:rsidP="008A18EB">
            <w:pPr>
              <w:rPr>
                <w:rFonts w:ascii="Arial" w:hAnsi="Arial" w:cs="Arial"/>
                <w:sz w:val="14"/>
                <w:szCs w:val="14"/>
              </w:rPr>
            </w:pPr>
            <w:proofErr w:type="gramStart"/>
            <w:r w:rsidRPr="008A18EB">
              <w:rPr>
                <w:rFonts w:ascii="Arial" w:hAnsi="Arial" w:cs="Arial"/>
                <w:sz w:val="14"/>
                <w:szCs w:val="14"/>
              </w:rPr>
              <w:t>Ставропольский край, Благодарненский район, с. Елизаветинское, ул. л-та Остапчук, д. 64, 125 кв. м.</w:t>
            </w:r>
            <w:proofErr w:type="gramEnd"/>
          </w:p>
        </w:tc>
        <w:tc>
          <w:tcPr>
            <w:tcW w:w="567" w:type="dxa"/>
            <w:shd w:val="clear" w:color="auto" w:fill="auto"/>
            <w:hideMark/>
          </w:tcPr>
          <w:p w:rsidR="008A18EB" w:rsidRPr="008A18EB" w:rsidRDefault="008A18EB" w:rsidP="008A18EB">
            <w:pPr>
              <w:rPr>
                <w:rFonts w:ascii="Arial" w:hAnsi="Arial" w:cs="Arial"/>
                <w:sz w:val="14"/>
                <w:szCs w:val="14"/>
              </w:rPr>
            </w:pPr>
            <w:r w:rsidRPr="008A18EB">
              <w:rPr>
                <w:rFonts w:ascii="Arial" w:hAnsi="Arial" w:cs="Arial"/>
                <w:sz w:val="14"/>
                <w:szCs w:val="14"/>
              </w:rPr>
              <w:t> </w:t>
            </w:r>
          </w:p>
        </w:tc>
      </w:tr>
    </w:tbl>
    <w:p w:rsidR="002E3D79" w:rsidRDefault="002E3D79" w:rsidP="00B11F35">
      <w:pPr>
        <w:spacing w:line="180" w:lineRule="exact"/>
        <w:ind w:firstLine="142"/>
        <w:rPr>
          <w:rFonts w:ascii="Arial" w:hAnsi="Arial" w:cs="Arial"/>
          <w:sz w:val="18"/>
          <w:szCs w:val="18"/>
        </w:rPr>
      </w:pPr>
    </w:p>
    <w:p w:rsidR="002E3D79" w:rsidRDefault="002C5CA0" w:rsidP="002C5CA0">
      <w:pPr>
        <w:spacing w:line="180" w:lineRule="exact"/>
        <w:ind w:firstLine="142"/>
        <w:jc w:val="center"/>
        <w:rPr>
          <w:rFonts w:ascii="Arial" w:hAnsi="Arial" w:cs="Arial"/>
          <w:sz w:val="18"/>
          <w:szCs w:val="18"/>
        </w:rPr>
      </w:pPr>
      <w:r w:rsidRPr="002C5CA0">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1"/>
        <w:gridCol w:w="992"/>
        <w:gridCol w:w="992"/>
        <w:gridCol w:w="1135"/>
        <w:gridCol w:w="236"/>
        <w:gridCol w:w="1200"/>
        <w:gridCol w:w="284"/>
        <w:gridCol w:w="425"/>
        <w:gridCol w:w="425"/>
        <w:gridCol w:w="142"/>
        <w:gridCol w:w="1559"/>
      </w:tblGrid>
      <w:tr w:rsidR="002C5CA0" w:rsidRPr="002C5CA0" w:rsidTr="002C5CA0">
        <w:trPr>
          <w:jc w:val="center"/>
        </w:trPr>
        <w:tc>
          <w:tcPr>
            <w:tcW w:w="4245" w:type="dxa"/>
            <w:gridSpan w:val="4"/>
          </w:tcPr>
          <w:p w:rsidR="002C5CA0" w:rsidRPr="002C5CA0" w:rsidRDefault="002C5CA0" w:rsidP="002C5CA0">
            <w:pPr>
              <w:jc w:val="center"/>
              <w:rPr>
                <w:rFonts w:ascii="Arial" w:eastAsia="Calibri" w:hAnsi="Arial" w:cs="Arial"/>
                <w:b/>
                <w:color w:val="auto"/>
                <w:sz w:val="16"/>
                <w:szCs w:val="16"/>
                <w:lang w:eastAsia="en-US"/>
              </w:rPr>
            </w:pPr>
            <w:r w:rsidRPr="002C5CA0">
              <w:rPr>
                <w:rFonts w:ascii="Arial" w:eastAsia="Calibri" w:hAnsi="Arial" w:cs="Arial"/>
                <w:b/>
                <w:color w:val="auto"/>
                <w:sz w:val="16"/>
                <w:szCs w:val="16"/>
                <w:lang w:eastAsia="en-US"/>
              </w:rPr>
              <w:t>Уникальный идентификатор проверяемого лица</w:t>
            </w:r>
          </w:p>
        </w:tc>
        <w:tc>
          <w:tcPr>
            <w:tcW w:w="1135"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4264005232</w:t>
            </w:r>
            <w:r w:rsidRPr="002C5CA0">
              <w:rPr>
                <w:rFonts w:ascii="Arial" w:eastAsia="Calibri" w:hAnsi="Arial" w:cs="Arial"/>
                <w:color w:val="auto"/>
                <w:sz w:val="16"/>
                <w:szCs w:val="16"/>
                <w:lang w:eastAsia="en-US"/>
              </w:rPr>
              <w:lastRenderedPageBreak/>
              <w:t>737</w:t>
            </w:r>
          </w:p>
        </w:tc>
        <w:tc>
          <w:tcPr>
            <w:tcW w:w="1436" w:type="dxa"/>
            <w:gridSpan w:val="2"/>
          </w:tcPr>
          <w:p w:rsidR="002C5CA0" w:rsidRPr="002C5CA0" w:rsidRDefault="002C5CA0" w:rsidP="002C5CA0">
            <w:pPr>
              <w:jc w:val="center"/>
              <w:rPr>
                <w:rFonts w:ascii="Arial" w:eastAsia="Calibri" w:hAnsi="Arial" w:cs="Arial"/>
                <w:b/>
                <w:color w:val="auto"/>
                <w:sz w:val="16"/>
                <w:szCs w:val="16"/>
                <w:lang w:eastAsia="en-US"/>
              </w:rPr>
            </w:pPr>
            <w:r w:rsidRPr="002C5CA0">
              <w:rPr>
                <w:rFonts w:ascii="Arial" w:eastAsia="Calibri" w:hAnsi="Arial" w:cs="Arial"/>
                <w:b/>
                <w:color w:val="auto"/>
                <w:sz w:val="16"/>
                <w:szCs w:val="16"/>
                <w:lang w:eastAsia="en-US"/>
              </w:rPr>
              <w:lastRenderedPageBreak/>
              <w:t>ИНН</w:t>
            </w:r>
          </w:p>
        </w:tc>
        <w:tc>
          <w:tcPr>
            <w:tcW w:w="2835" w:type="dxa"/>
            <w:gridSpan w:val="5"/>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260501918902</w:t>
            </w:r>
          </w:p>
        </w:tc>
      </w:tr>
      <w:tr w:rsidR="002C5CA0" w:rsidRPr="002C5CA0" w:rsidTr="002C5CA0">
        <w:trPr>
          <w:jc w:val="center"/>
        </w:trPr>
        <w:tc>
          <w:tcPr>
            <w:tcW w:w="1240"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lastRenderedPageBreak/>
              <w:t>Фамилия</w:t>
            </w:r>
          </w:p>
        </w:tc>
        <w:tc>
          <w:tcPr>
            <w:tcW w:w="2013" w:type="dxa"/>
            <w:gridSpan w:val="2"/>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Грицаенко</w:t>
            </w:r>
          </w:p>
        </w:tc>
        <w:tc>
          <w:tcPr>
            <w:tcW w:w="992"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Имя</w:t>
            </w:r>
          </w:p>
        </w:tc>
        <w:tc>
          <w:tcPr>
            <w:tcW w:w="1135"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Татьяна</w:t>
            </w:r>
          </w:p>
        </w:tc>
        <w:tc>
          <w:tcPr>
            <w:tcW w:w="1436" w:type="dxa"/>
            <w:gridSpan w:val="2"/>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Отчество</w:t>
            </w:r>
          </w:p>
        </w:tc>
        <w:tc>
          <w:tcPr>
            <w:tcW w:w="2835" w:type="dxa"/>
            <w:gridSpan w:val="5"/>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Дмитриевна</w:t>
            </w:r>
          </w:p>
        </w:tc>
      </w:tr>
      <w:tr w:rsidR="002C5CA0" w:rsidRPr="002C5CA0" w:rsidTr="002C5CA0">
        <w:trPr>
          <w:jc w:val="center"/>
        </w:trPr>
        <w:tc>
          <w:tcPr>
            <w:tcW w:w="1240"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Дата рождения</w:t>
            </w:r>
          </w:p>
        </w:tc>
        <w:tc>
          <w:tcPr>
            <w:tcW w:w="1021"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04.06.1967</w:t>
            </w:r>
          </w:p>
        </w:tc>
        <w:tc>
          <w:tcPr>
            <w:tcW w:w="1984" w:type="dxa"/>
            <w:gridSpan w:val="2"/>
          </w:tcPr>
          <w:p w:rsidR="002C5CA0" w:rsidRPr="002C5CA0" w:rsidRDefault="002C5CA0" w:rsidP="002C5CA0">
            <w:pPr>
              <w:jc w:val="center"/>
              <w:rPr>
                <w:rFonts w:ascii="Arial" w:eastAsia="Calibri" w:hAnsi="Arial" w:cs="Arial"/>
                <w:color w:val="auto"/>
                <w:sz w:val="16"/>
                <w:szCs w:val="16"/>
                <w:lang w:eastAsia="en-US"/>
              </w:rPr>
            </w:pPr>
          </w:p>
        </w:tc>
        <w:tc>
          <w:tcPr>
            <w:tcW w:w="1135" w:type="dxa"/>
          </w:tcPr>
          <w:p w:rsidR="002C5CA0" w:rsidRPr="002C5CA0" w:rsidRDefault="002C5CA0" w:rsidP="002C5CA0">
            <w:pPr>
              <w:jc w:val="center"/>
              <w:rPr>
                <w:rFonts w:ascii="Arial" w:eastAsia="Calibri" w:hAnsi="Arial" w:cs="Arial"/>
                <w:color w:val="auto"/>
                <w:sz w:val="16"/>
                <w:szCs w:val="16"/>
                <w:lang w:eastAsia="en-US"/>
              </w:rPr>
            </w:pPr>
          </w:p>
        </w:tc>
        <w:tc>
          <w:tcPr>
            <w:tcW w:w="236" w:type="dxa"/>
          </w:tcPr>
          <w:p w:rsidR="002C5CA0" w:rsidRPr="002C5CA0" w:rsidRDefault="002C5CA0" w:rsidP="002C5CA0">
            <w:pPr>
              <w:jc w:val="center"/>
              <w:rPr>
                <w:rFonts w:ascii="Arial" w:eastAsia="Calibri" w:hAnsi="Arial" w:cs="Arial"/>
                <w:color w:val="auto"/>
                <w:sz w:val="16"/>
                <w:szCs w:val="16"/>
                <w:lang w:eastAsia="en-US"/>
              </w:rPr>
            </w:pPr>
          </w:p>
        </w:tc>
        <w:tc>
          <w:tcPr>
            <w:tcW w:w="1200" w:type="dxa"/>
          </w:tcPr>
          <w:p w:rsidR="002C5CA0" w:rsidRPr="002C5CA0" w:rsidRDefault="002C5CA0" w:rsidP="002C5CA0">
            <w:pPr>
              <w:jc w:val="center"/>
              <w:rPr>
                <w:rFonts w:ascii="Arial" w:eastAsia="Calibri" w:hAnsi="Arial" w:cs="Arial"/>
                <w:color w:val="auto"/>
                <w:sz w:val="16"/>
                <w:szCs w:val="16"/>
                <w:lang w:eastAsia="en-US"/>
              </w:rPr>
            </w:pPr>
          </w:p>
        </w:tc>
        <w:tc>
          <w:tcPr>
            <w:tcW w:w="284" w:type="dxa"/>
          </w:tcPr>
          <w:p w:rsidR="002C5CA0" w:rsidRPr="002C5CA0" w:rsidRDefault="002C5CA0" w:rsidP="002C5CA0">
            <w:pPr>
              <w:jc w:val="center"/>
              <w:rPr>
                <w:rFonts w:ascii="Arial" w:eastAsia="Calibri" w:hAnsi="Arial" w:cs="Arial"/>
                <w:color w:val="auto"/>
                <w:sz w:val="16"/>
                <w:szCs w:val="16"/>
                <w:lang w:eastAsia="en-US"/>
              </w:rPr>
            </w:pPr>
          </w:p>
        </w:tc>
        <w:tc>
          <w:tcPr>
            <w:tcW w:w="425" w:type="dxa"/>
          </w:tcPr>
          <w:p w:rsidR="002C5CA0" w:rsidRPr="002C5CA0" w:rsidRDefault="002C5CA0" w:rsidP="002C5CA0">
            <w:pPr>
              <w:jc w:val="center"/>
              <w:rPr>
                <w:rFonts w:ascii="Arial" w:eastAsia="Calibri" w:hAnsi="Arial" w:cs="Arial"/>
                <w:color w:val="auto"/>
                <w:sz w:val="16"/>
                <w:szCs w:val="16"/>
                <w:lang w:eastAsia="en-US"/>
              </w:rPr>
            </w:pPr>
          </w:p>
        </w:tc>
        <w:tc>
          <w:tcPr>
            <w:tcW w:w="425" w:type="dxa"/>
          </w:tcPr>
          <w:p w:rsidR="002C5CA0" w:rsidRPr="002C5CA0" w:rsidRDefault="002C5CA0" w:rsidP="002C5CA0">
            <w:pPr>
              <w:jc w:val="center"/>
              <w:rPr>
                <w:rFonts w:ascii="Arial" w:eastAsia="Calibri" w:hAnsi="Arial" w:cs="Arial"/>
                <w:color w:val="auto"/>
                <w:sz w:val="16"/>
                <w:szCs w:val="16"/>
                <w:lang w:eastAsia="en-US"/>
              </w:rPr>
            </w:pPr>
          </w:p>
        </w:tc>
        <w:tc>
          <w:tcPr>
            <w:tcW w:w="1701" w:type="dxa"/>
            <w:gridSpan w:val="2"/>
          </w:tcPr>
          <w:p w:rsidR="002C5CA0" w:rsidRPr="002C5CA0" w:rsidRDefault="002C5CA0" w:rsidP="002C5CA0">
            <w:pPr>
              <w:jc w:val="center"/>
              <w:rPr>
                <w:rFonts w:ascii="Arial" w:eastAsia="Calibri" w:hAnsi="Arial" w:cs="Arial"/>
                <w:color w:val="auto"/>
                <w:sz w:val="16"/>
                <w:szCs w:val="16"/>
                <w:lang w:eastAsia="en-US"/>
              </w:rPr>
            </w:pPr>
          </w:p>
        </w:tc>
      </w:tr>
      <w:tr w:rsidR="002C5CA0" w:rsidRPr="002C5CA0" w:rsidTr="002C5CA0">
        <w:trPr>
          <w:jc w:val="center"/>
        </w:trPr>
        <w:tc>
          <w:tcPr>
            <w:tcW w:w="2261" w:type="dxa"/>
            <w:gridSpan w:val="2"/>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Адрес места жительства:</w:t>
            </w:r>
          </w:p>
        </w:tc>
        <w:tc>
          <w:tcPr>
            <w:tcW w:w="992"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Код региона</w:t>
            </w:r>
          </w:p>
        </w:tc>
        <w:tc>
          <w:tcPr>
            <w:tcW w:w="992"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26</w:t>
            </w:r>
          </w:p>
        </w:tc>
        <w:tc>
          <w:tcPr>
            <w:tcW w:w="1135"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Субъект РФ, район, населенный пункт</w:t>
            </w:r>
          </w:p>
        </w:tc>
        <w:tc>
          <w:tcPr>
            <w:tcW w:w="1436" w:type="dxa"/>
            <w:gridSpan w:val="2"/>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Ставропольский край, Благодарненский район, село Елизаветинское</w:t>
            </w:r>
          </w:p>
        </w:tc>
        <w:tc>
          <w:tcPr>
            <w:tcW w:w="1276" w:type="dxa"/>
            <w:gridSpan w:val="4"/>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Улица, дом, квартира</w:t>
            </w:r>
          </w:p>
        </w:tc>
        <w:tc>
          <w:tcPr>
            <w:tcW w:w="1559" w:type="dxa"/>
          </w:tcPr>
          <w:p w:rsidR="002C5CA0" w:rsidRPr="002C5CA0" w:rsidRDefault="002C5CA0" w:rsidP="002C5CA0">
            <w:pPr>
              <w:jc w:val="center"/>
              <w:rPr>
                <w:rFonts w:ascii="Arial" w:eastAsia="Calibri" w:hAnsi="Arial" w:cs="Arial"/>
                <w:color w:val="auto"/>
                <w:sz w:val="16"/>
                <w:szCs w:val="16"/>
                <w:lang w:eastAsia="en-US"/>
              </w:rPr>
            </w:pPr>
            <w:r w:rsidRPr="002C5CA0">
              <w:rPr>
                <w:rFonts w:ascii="Arial" w:eastAsia="Calibri" w:hAnsi="Arial" w:cs="Arial"/>
                <w:color w:val="auto"/>
                <w:sz w:val="16"/>
                <w:szCs w:val="16"/>
                <w:lang w:eastAsia="en-US"/>
              </w:rPr>
              <w:t>ул. Ленина, д. 133</w:t>
            </w:r>
          </w:p>
        </w:tc>
      </w:tr>
    </w:tbl>
    <w:p w:rsidR="002E3D79" w:rsidRDefault="002E3D79" w:rsidP="002C5CA0">
      <w:pPr>
        <w:spacing w:line="180" w:lineRule="exact"/>
        <w:ind w:firstLine="142"/>
        <w:rPr>
          <w:rFonts w:ascii="Arial" w:hAnsi="Arial" w:cs="Arial"/>
          <w:sz w:val="18"/>
          <w:szCs w:val="18"/>
        </w:rPr>
      </w:pPr>
    </w:p>
    <w:p w:rsidR="002E3D79" w:rsidRDefault="00950C84" w:rsidP="00950C84">
      <w:pPr>
        <w:spacing w:line="180" w:lineRule="exact"/>
        <w:ind w:firstLine="142"/>
        <w:jc w:val="center"/>
        <w:rPr>
          <w:rFonts w:ascii="Arial" w:hAnsi="Arial" w:cs="Arial"/>
          <w:sz w:val="18"/>
          <w:szCs w:val="18"/>
        </w:rPr>
      </w:pPr>
      <w:r w:rsidRPr="00950C84">
        <w:rPr>
          <w:rFonts w:ascii="Arial" w:hAnsi="Arial" w:cs="Arial"/>
          <w:sz w:val="18"/>
          <w:szCs w:val="18"/>
        </w:rPr>
        <w:t>I. Информация о размере и об источниках доходов</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7"/>
        <w:gridCol w:w="3589"/>
      </w:tblGrid>
      <w:tr w:rsidR="00950C84" w:rsidRPr="00950C84" w:rsidTr="00950C84">
        <w:trPr>
          <w:jc w:val="center"/>
        </w:trPr>
        <w:tc>
          <w:tcPr>
            <w:tcW w:w="817"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Код строки</w:t>
            </w:r>
          </w:p>
        </w:tc>
        <w:tc>
          <w:tcPr>
            <w:tcW w:w="5277"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Полное наименование источника выплаты</w:t>
            </w:r>
          </w:p>
        </w:tc>
        <w:tc>
          <w:tcPr>
            <w:tcW w:w="3589"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Сумма дохода</w:t>
            </w:r>
          </w:p>
        </w:tc>
      </w:tr>
      <w:tr w:rsidR="00950C84" w:rsidRPr="00950C84" w:rsidTr="00950C84">
        <w:trPr>
          <w:jc w:val="center"/>
        </w:trPr>
        <w:tc>
          <w:tcPr>
            <w:tcW w:w="817"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1</w:t>
            </w:r>
          </w:p>
        </w:tc>
        <w:tc>
          <w:tcPr>
            <w:tcW w:w="5277"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МДОУ "ДС №14"</w:t>
            </w:r>
          </w:p>
        </w:tc>
        <w:tc>
          <w:tcPr>
            <w:tcW w:w="3589"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266170.97</w:t>
            </w:r>
          </w:p>
        </w:tc>
      </w:tr>
      <w:tr w:rsidR="00950C84" w:rsidRPr="00950C84" w:rsidTr="00950C84">
        <w:trPr>
          <w:jc w:val="center"/>
        </w:trPr>
        <w:tc>
          <w:tcPr>
            <w:tcW w:w="817"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2</w:t>
            </w:r>
          </w:p>
        </w:tc>
        <w:tc>
          <w:tcPr>
            <w:tcW w:w="5277"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МДОУ "ДС № 14"</w:t>
            </w:r>
          </w:p>
        </w:tc>
        <w:tc>
          <w:tcPr>
            <w:tcW w:w="3589"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52272.54</w:t>
            </w:r>
          </w:p>
        </w:tc>
      </w:tr>
      <w:tr w:rsidR="00950C84" w:rsidRPr="00950C84" w:rsidTr="00950C84">
        <w:trPr>
          <w:jc w:val="center"/>
        </w:trPr>
        <w:tc>
          <w:tcPr>
            <w:tcW w:w="817"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3</w:t>
            </w:r>
          </w:p>
        </w:tc>
        <w:tc>
          <w:tcPr>
            <w:tcW w:w="5277"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 xml:space="preserve">МУК "ДК села </w:t>
            </w:r>
            <w:proofErr w:type="gramStart"/>
            <w:r w:rsidRPr="00950C84">
              <w:rPr>
                <w:rFonts w:ascii="Arial" w:eastAsia="Calibri" w:hAnsi="Arial" w:cs="Arial"/>
                <w:color w:val="auto"/>
                <w:sz w:val="18"/>
                <w:szCs w:val="18"/>
                <w:lang w:eastAsia="en-US"/>
              </w:rPr>
              <w:t>Елизаветинское</w:t>
            </w:r>
            <w:proofErr w:type="gramEnd"/>
            <w:r w:rsidRPr="00950C84">
              <w:rPr>
                <w:rFonts w:ascii="Arial" w:eastAsia="Calibri" w:hAnsi="Arial" w:cs="Arial"/>
                <w:color w:val="auto"/>
                <w:sz w:val="18"/>
                <w:szCs w:val="18"/>
                <w:lang w:eastAsia="en-US"/>
              </w:rPr>
              <w:t>"</w:t>
            </w:r>
          </w:p>
        </w:tc>
        <w:tc>
          <w:tcPr>
            <w:tcW w:w="3589"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220083.96</w:t>
            </w:r>
          </w:p>
        </w:tc>
      </w:tr>
    </w:tbl>
    <w:p w:rsidR="002E3D79" w:rsidRDefault="002E3D79" w:rsidP="00950C84">
      <w:pPr>
        <w:spacing w:line="180" w:lineRule="exact"/>
        <w:ind w:firstLine="142"/>
        <w:rPr>
          <w:rFonts w:ascii="Arial" w:hAnsi="Arial" w:cs="Arial"/>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993"/>
        <w:gridCol w:w="785"/>
        <w:gridCol w:w="851"/>
        <w:gridCol w:w="1417"/>
        <w:gridCol w:w="1418"/>
        <w:gridCol w:w="425"/>
        <w:gridCol w:w="567"/>
        <w:gridCol w:w="709"/>
        <w:gridCol w:w="239"/>
      </w:tblGrid>
      <w:tr w:rsidR="00950C84" w:rsidRPr="00950C84" w:rsidTr="00950C84">
        <w:trPr>
          <w:jc w:val="center"/>
        </w:trPr>
        <w:tc>
          <w:tcPr>
            <w:tcW w:w="4154" w:type="dxa"/>
            <w:gridSpan w:val="4"/>
          </w:tcPr>
          <w:p w:rsidR="00950C84" w:rsidRPr="00950C84" w:rsidRDefault="00950C84" w:rsidP="00950C84">
            <w:pPr>
              <w:jc w:val="center"/>
              <w:rPr>
                <w:rFonts w:ascii="Arial" w:eastAsia="Calibri" w:hAnsi="Arial" w:cs="Arial"/>
                <w:b/>
                <w:color w:val="auto"/>
                <w:sz w:val="16"/>
                <w:szCs w:val="16"/>
                <w:lang w:eastAsia="en-US"/>
              </w:rPr>
            </w:pPr>
            <w:r w:rsidRPr="00950C84">
              <w:rPr>
                <w:rFonts w:ascii="Arial" w:eastAsia="Calibri" w:hAnsi="Arial" w:cs="Arial"/>
                <w:b/>
                <w:color w:val="auto"/>
                <w:sz w:val="16"/>
                <w:szCs w:val="16"/>
                <w:lang w:eastAsia="en-US"/>
              </w:rPr>
              <w:t>Уникальный идентификатор проверяемого лица</w:t>
            </w:r>
          </w:p>
        </w:tc>
        <w:tc>
          <w:tcPr>
            <w:tcW w:w="2268" w:type="dxa"/>
            <w:gridSpan w:val="2"/>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4264005233070</w:t>
            </w:r>
          </w:p>
        </w:tc>
        <w:tc>
          <w:tcPr>
            <w:tcW w:w="1418" w:type="dxa"/>
          </w:tcPr>
          <w:p w:rsidR="00950C84" w:rsidRPr="00950C84" w:rsidRDefault="00950C84" w:rsidP="00950C84">
            <w:pPr>
              <w:jc w:val="center"/>
              <w:rPr>
                <w:rFonts w:ascii="Arial" w:eastAsia="Calibri" w:hAnsi="Arial" w:cs="Arial"/>
                <w:b/>
                <w:color w:val="auto"/>
                <w:sz w:val="16"/>
                <w:szCs w:val="16"/>
                <w:lang w:eastAsia="en-US"/>
              </w:rPr>
            </w:pPr>
            <w:r w:rsidRPr="00950C84">
              <w:rPr>
                <w:rFonts w:ascii="Arial" w:eastAsia="Calibri" w:hAnsi="Arial" w:cs="Arial"/>
                <w:b/>
                <w:color w:val="auto"/>
                <w:sz w:val="16"/>
                <w:szCs w:val="16"/>
                <w:lang w:eastAsia="en-US"/>
              </w:rPr>
              <w:t>ИНН</w:t>
            </w:r>
          </w:p>
        </w:tc>
        <w:tc>
          <w:tcPr>
            <w:tcW w:w="1940" w:type="dxa"/>
            <w:gridSpan w:val="4"/>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260500105693</w:t>
            </w:r>
          </w:p>
        </w:tc>
      </w:tr>
      <w:tr w:rsidR="00950C84" w:rsidRPr="00950C84" w:rsidTr="00950C84">
        <w:trPr>
          <w:jc w:val="center"/>
        </w:trPr>
        <w:tc>
          <w:tcPr>
            <w:tcW w:w="1101"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Фамилия</w:t>
            </w:r>
          </w:p>
        </w:tc>
        <w:tc>
          <w:tcPr>
            <w:tcW w:w="2268" w:type="dxa"/>
            <w:gridSpan w:val="2"/>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Кисловский</w:t>
            </w:r>
          </w:p>
        </w:tc>
        <w:tc>
          <w:tcPr>
            <w:tcW w:w="785"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Имя</w:t>
            </w:r>
          </w:p>
        </w:tc>
        <w:tc>
          <w:tcPr>
            <w:tcW w:w="2268" w:type="dxa"/>
            <w:gridSpan w:val="2"/>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Николай</w:t>
            </w:r>
          </w:p>
        </w:tc>
        <w:tc>
          <w:tcPr>
            <w:tcW w:w="1418"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Отчество</w:t>
            </w:r>
          </w:p>
        </w:tc>
        <w:tc>
          <w:tcPr>
            <w:tcW w:w="1940" w:type="dxa"/>
            <w:gridSpan w:val="4"/>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Фёдорович</w:t>
            </w:r>
          </w:p>
        </w:tc>
      </w:tr>
      <w:tr w:rsidR="00950C84" w:rsidRPr="00950C84" w:rsidTr="00950C84">
        <w:trPr>
          <w:jc w:val="center"/>
        </w:trPr>
        <w:tc>
          <w:tcPr>
            <w:tcW w:w="1101"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Дата рождения</w:t>
            </w:r>
          </w:p>
        </w:tc>
        <w:tc>
          <w:tcPr>
            <w:tcW w:w="1275"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23.05.1956</w:t>
            </w:r>
          </w:p>
        </w:tc>
        <w:tc>
          <w:tcPr>
            <w:tcW w:w="1778" w:type="dxa"/>
            <w:gridSpan w:val="2"/>
          </w:tcPr>
          <w:p w:rsidR="00950C84" w:rsidRPr="00950C84" w:rsidRDefault="00950C84" w:rsidP="00950C84">
            <w:pPr>
              <w:jc w:val="center"/>
              <w:rPr>
                <w:rFonts w:ascii="Arial" w:eastAsia="Calibri" w:hAnsi="Arial" w:cs="Arial"/>
                <w:color w:val="auto"/>
                <w:sz w:val="16"/>
                <w:szCs w:val="16"/>
                <w:lang w:eastAsia="en-US"/>
              </w:rPr>
            </w:pPr>
          </w:p>
        </w:tc>
        <w:tc>
          <w:tcPr>
            <w:tcW w:w="851" w:type="dxa"/>
          </w:tcPr>
          <w:p w:rsidR="00950C84" w:rsidRPr="00950C84" w:rsidRDefault="00950C84" w:rsidP="00950C84">
            <w:pPr>
              <w:jc w:val="center"/>
              <w:rPr>
                <w:rFonts w:ascii="Arial" w:eastAsia="Calibri" w:hAnsi="Arial" w:cs="Arial"/>
                <w:color w:val="auto"/>
                <w:sz w:val="16"/>
                <w:szCs w:val="16"/>
                <w:lang w:eastAsia="en-US"/>
              </w:rPr>
            </w:pPr>
          </w:p>
        </w:tc>
        <w:tc>
          <w:tcPr>
            <w:tcW w:w="1417" w:type="dxa"/>
          </w:tcPr>
          <w:p w:rsidR="00950C84" w:rsidRPr="00950C84" w:rsidRDefault="00950C84" w:rsidP="00950C84">
            <w:pPr>
              <w:jc w:val="center"/>
              <w:rPr>
                <w:rFonts w:ascii="Arial" w:eastAsia="Calibri" w:hAnsi="Arial" w:cs="Arial"/>
                <w:color w:val="auto"/>
                <w:sz w:val="16"/>
                <w:szCs w:val="16"/>
                <w:lang w:eastAsia="en-US"/>
              </w:rPr>
            </w:pPr>
          </w:p>
        </w:tc>
        <w:tc>
          <w:tcPr>
            <w:tcW w:w="1418" w:type="dxa"/>
          </w:tcPr>
          <w:p w:rsidR="00950C84" w:rsidRPr="00950C84" w:rsidRDefault="00950C84" w:rsidP="00950C84">
            <w:pPr>
              <w:jc w:val="center"/>
              <w:rPr>
                <w:rFonts w:ascii="Arial" w:eastAsia="Calibri" w:hAnsi="Arial" w:cs="Arial"/>
                <w:color w:val="auto"/>
                <w:sz w:val="16"/>
                <w:szCs w:val="16"/>
                <w:lang w:eastAsia="en-US"/>
              </w:rPr>
            </w:pPr>
          </w:p>
        </w:tc>
        <w:tc>
          <w:tcPr>
            <w:tcW w:w="425" w:type="dxa"/>
          </w:tcPr>
          <w:p w:rsidR="00950C84" w:rsidRPr="00950C84" w:rsidRDefault="00950C84" w:rsidP="00950C84">
            <w:pPr>
              <w:jc w:val="center"/>
              <w:rPr>
                <w:rFonts w:ascii="Arial" w:eastAsia="Calibri" w:hAnsi="Arial" w:cs="Arial"/>
                <w:color w:val="auto"/>
                <w:sz w:val="16"/>
                <w:szCs w:val="16"/>
                <w:lang w:eastAsia="en-US"/>
              </w:rPr>
            </w:pPr>
          </w:p>
        </w:tc>
        <w:tc>
          <w:tcPr>
            <w:tcW w:w="567" w:type="dxa"/>
          </w:tcPr>
          <w:p w:rsidR="00950C84" w:rsidRPr="00950C84" w:rsidRDefault="00950C84" w:rsidP="00950C84">
            <w:pPr>
              <w:jc w:val="center"/>
              <w:rPr>
                <w:rFonts w:ascii="Arial" w:eastAsia="Calibri" w:hAnsi="Arial" w:cs="Arial"/>
                <w:color w:val="auto"/>
                <w:sz w:val="16"/>
                <w:szCs w:val="16"/>
                <w:lang w:eastAsia="en-US"/>
              </w:rPr>
            </w:pPr>
          </w:p>
        </w:tc>
        <w:tc>
          <w:tcPr>
            <w:tcW w:w="709" w:type="dxa"/>
          </w:tcPr>
          <w:p w:rsidR="00950C84" w:rsidRPr="00950C84" w:rsidRDefault="00950C84" w:rsidP="00950C84">
            <w:pPr>
              <w:jc w:val="center"/>
              <w:rPr>
                <w:rFonts w:ascii="Arial" w:eastAsia="Calibri" w:hAnsi="Arial" w:cs="Arial"/>
                <w:color w:val="auto"/>
                <w:sz w:val="16"/>
                <w:szCs w:val="16"/>
                <w:lang w:eastAsia="en-US"/>
              </w:rPr>
            </w:pPr>
          </w:p>
        </w:tc>
        <w:tc>
          <w:tcPr>
            <w:tcW w:w="236" w:type="dxa"/>
          </w:tcPr>
          <w:p w:rsidR="00950C84" w:rsidRPr="00950C84" w:rsidRDefault="00950C84" w:rsidP="00950C84">
            <w:pPr>
              <w:jc w:val="center"/>
              <w:rPr>
                <w:rFonts w:ascii="Arial" w:eastAsia="Calibri" w:hAnsi="Arial" w:cs="Arial"/>
                <w:color w:val="auto"/>
                <w:sz w:val="16"/>
                <w:szCs w:val="16"/>
                <w:lang w:eastAsia="en-US"/>
              </w:rPr>
            </w:pPr>
          </w:p>
        </w:tc>
      </w:tr>
      <w:tr w:rsidR="00950C84" w:rsidRPr="00950C84" w:rsidTr="00950C84">
        <w:trPr>
          <w:jc w:val="center"/>
        </w:trPr>
        <w:tc>
          <w:tcPr>
            <w:tcW w:w="2376" w:type="dxa"/>
            <w:gridSpan w:val="2"/>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Адрес места жительства:</w:t>
            </w:r>
          </w:p>
        </w:tc>
        <w:tc>
          <w:tcPr>
            <w:tcW w:w="993"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Код региона</w:t>
            </w:r>
          </w:p>
        </w:tc>
        <w:tc>
          <w:tcPr>
            <w:tcW w:w="785"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26</w:t>
            </w:r>
          </w:p>
        </w:tc>
        <w:tc>
          <w:tcPr>
            <w:tcW w:w="2268" w:type="dxa"/>
            <w:gridSpan w:val="2"/>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Субъект РФ, район, населенный пункт</w:t>
            </w:r>
          </w:p>
        </w:tc>
        <w:tc>
          <w:tcPr>
            <w:tcW w:w="1418" w:type="dxa"/>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Ставропольский край, Благодарненский район, село Елизаветинское</w:t>
            </w:r>
          </w:p>
        </w:tc>
        <w:tc>
          <w:tcPr>
            <w:tcW w:w="992" w:type="dxa"/>
            <w:gridSpan w:val="2"/>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Улица, дом, квартира</w:t>
            </w:r>
          </w:p>
        </w:tc>
        <w:tc>
          <w:tcPr>
            <w:tcW w:w="948" w:type="dxa"/>
            <w:gridSpan w:val="2"/>
          </w:tcPr>
          <w:p w:rsidR="00950C84" w:rsidRPr="00950C84" w:rsidRDefault="00950C84" w:rsidP="00950C84">
            <w:pPr>
              <w:jc w:val="center"/>
              <w:rPr>
                <w:rFonts w:ascii="Arial" w:eastAsia="Calibri" w:hAnsi="Arial" w:cs="Arial"/>
                <w:color w:val="auto"/>
                <w:sz w:val="16"/>
                <w:szCs w:val="16"/>
                <w:lang w:eastAsia="en-US"/>
              </w:rPr>
            </w:pPr>
            <w:r w:rsidRPr="00950C84">
              <w:rPr>
                <w:rFonts w:ascii="Arial" w:eastAsia="Calibri" w:hAnsi="Arial" w:cs="Arial"/>
                <w:color w:val="auto"/>
                <w:sz w:val="16"/>
                <w:szCs w:val="16"/>
                <w:lang w:eastAsia="en-US"/>
              </w:rPr>
              <w:t>ул. Ленина, д. 55</w:t>
            </w:r>
          </w:p>
        </w:tc>
      </w:tr>
    </w:tbl>
    <w:p w:rsidR="002E3D79" w:rsidRDefault="002E3D79" w:rsidP="00B11F35">
      <w:pPr>
        <w:spacing w:line="180" w:lineRule="exact"/>
        <w:ind w:firstLine="142"/>
        <w:rPr>
          <w:rFonts w:ascii="Arial" w:hAnsi="Arial" w:cs="Arial"/>
          <w:sz w:val="18"/>
          <w:szCs w:val="18"/>
        </w:rPr>
      </w:pPr>
    </w:p>
    <w:p w:rsidR="002E3D79" w:rsidRPr="00AD22C6" w:rsidRDefault="00950C84" w:rsidP="00950C84">
      <w:pPr>
        <w:spacing w:line="180" w:lineRule="exact"/>
        <w:ind w:firstLine="142"/>
        <w:jc w:val="center"/>
        <w:rPr>
          <w:rFonts w:ascii="Arial" w:hAnsi="Arial" w:cs="Arial"/>
          <w:sz w:val="18"/>
          <w:szCs w:val="18"/>
        </w:rPr>
      </w:pPr>
      <w:r w:rsidRPr="00950C84">
        <w:rPr>
          <w:rFonts w:ascii="Arial" w:hAnsi="Arial" w:cs="Arial"/>
          <w:sz w:val="18"/>
          <w:szCs w:val="18"/>
        </w:rPr>
        <w:t>I. Информация о размере и об источниках доходов</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28"/>
        <w:gridCol w:w="3065"/>
      </w:tblGrid>
      <w:tr w:rsidR="00950C84" w:rsidRPr="00950C84" w:rsidTr="00950C84">
        <w:trPr>
          <w:jc w:val="center"/>
        </w:trPr>
        <w:tc>
          <w:tcPr>
            <w:tcW w:w="1101"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Код строки</w:t>
            </w:r>
          </w:p>
        </w:tc>
        <w:tc>
          <w:tcPr>
            <w:tcW w:w="5528"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Полное наименование источника выплаты</w:t>
            </w:r>
          </w:p>
        </w:tc>
        <w:tc>
          <w:tcPr>
            <w:tcW w:w="3065"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Сумма дохода</w:t>
            </w:r>
          </w:p>
        </w:tc>
      </w:tr>
      <w:tr w:rsidR="00950C84" w:rsidRPr="00950C84" w:rsidTr="00950C84">
        <w:trPr>
          <w:jc w:val="center"/>
        </w:trPr>
        <w:tc>
          <w:tcPr>
            <w:tcW w:w="1101"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1</w:t>
            </w:r>
          </w:p>
        </w:tc>
        <w:tc>
          <w:tcPr>
            <w:tcW w:w="5528"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ГУ ОПФ РФ по СК</w:t>
            </w:r>
          </w:p>
        </w:tc>
        <w:tc>
          <w:tcPr>
            <w:tcW w:w="3065"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34891.89</w:t>
            </w:r>
          </w:p>
        </w:tc>
      </w:tr>
      <w:tr w:rsidR="00950C84" w:rsidRPr="00950C84" w:rsidTr="00950C84">
        <w:trPr>
          <w:jc w:val="center"/>
        </w:trPr>
        <w:tc>
          <w:tcPr>
            <w:tcW w:w="1101"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2</w:t>
            </w:r>
          </w:p>
        </w:tc>
        <w:tc>
          <w:tcPr>
            <w:tcW w:w="5528"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ГУ ОПФ РФ по СК</w:t>
            </w:r>
          </w:p>
        </w:tc>
        <w:tc>
          <w:tcPr>
            <w:tcW w:w="3065" w:type="dxa"/>
          </w:tcPr>
          <w:p w:rsidR="00950C84" w:rsidRPr="00950C84" w:rsidRDefault="00950C84" w:rsidP="00950C84">
            <w:pPr>
              <w:jc w:val="center"/>
              <w:rPr>
                <w:rFonts w:ascii="Arial" w:eastAsia="Calibri" w:hAnsi="Arial" w:cs="Arial"/>
                <w:b/>
                <w:color w:val="auto"/>
                <w:sz w:val="18"/>
                <w:szCs w:val="18"/>
                <w:lang w:eastAsia="en-US"/>
              </w:rPr>
            </w:pPr>
            <w:r w:rsidRPr="00950C84">
              <w:rPr>
                <w:rFonts w:ascii="Arial" w:eastAsia="Calibri" w:hAnsi="Arial" w:cs="Arial"/>
                <w:color w:val="auto"/>
                <w:sz w:val="18"/>
                <w:szCs w:val="18"/>
                <w:lang w:eastAsia="en-US"/>
              </w:rPr>
              <w:t>195092.04</w:t>
            </w:r>
          </w:p>
        </w:tc>
      </w:tr>
      <w:tr w:rsidR="00950C84" w:rsidRPr="00950C84" w:rsidTr="00950C84">
        <w:trPr>
          <w:jc w:val="center"/>
        </w:trPr>
        <w:tc>
          <w:tcPr>
            <w:tcW w:w="1101"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3</w:t>
            </w:r>
          </w:p>
        </w:tc>
        <w:tc>
          <w:tcPr>
            <w:tcW w:w="5528"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ПАО Сбербанк</w:t>
            </w:r>
          </w:p>
        </w:tc>
        <w:tc>
          <w:tcPr>
            <w:tcW w:w="3065" w:type="dxa"/>
          </w:tcPr>
          <w:p w:rsidR="00950C84" w:rsidRPr="00950C84" w:rsidRDefault="00950C84" w:rsidP="00950C84">
            <w:pPr>
              <w:jc w:val="center"/>
              <w:rPr>
                <w:rFonts w:ascii="Arial" w:eastAsia="Calibri" w:hAnsi="Arial" w:cs="Arial"/>
                <w:color w:val="auto"/>
                <w:sz w:val="18"/>
                <w:szCs w:val="18"/>
                <w:lang w:eastAsia="en-US"/>
              </w:rPr>
            </w:pPr>
            <w:r w:rsidRPr="00950C84">
              <w:rPr>
                <w:rFonts w:ascii="Arial" w:eastAsia="Calibri" w:hAnsi="Arial" w:cs="Arial"/>
                <w:color w:val="auto"/>
                <w:sz w:val="18"/>
                <w:szCs w:val="18"/>
                <w:lang w:eastAsia="en-US"/>
              </w:rPr>
              <w:t>18100.33</w:t>
            </w:r>
          </w:p>
        </w:tc>
      </w:tr>
    </w:tbl>
    <w:p w:rsidR="006E78DD" w:rsidRPr="00AD22C6" w:rsidRDefault="006E78DD" w:rsidP="00950C84">
      <w:pPr>
        <w:spacing w:line="180" w:lineRule="exact"/>
        <w:ind w:firstLine="142"/>
        <w:rPr>
          <w:rFonts w:ascii="Arial" w:hAnsi="Arial" w:cs="Arial"/>
          <w:sz w:val="18"/>
          <w:szCs w:val="18"/>
        </w:rPr>
      </w:pPr>
    </w:p>
    <w:p w:rsidR="006E78DD" w:rsidRPr="00AD22C6" w:rsidRDefault="006E78DD" w:rsidP="00B11F35">
      <w:pPr>
        <w:spacing w:line="180" w:lineRule="exact"/>
        <w:ind w:firstLine="142"/>
        <w:rPr>
          <w:rFonts w:ascii="Arial" w:hAnsi="Arial" w:cs="Arial"/>
          <w:sz w:val="18"/>
          <w:szCs w:val="18"/>
        </w:rPr>
      </w:pPr>
    </w:p>
    <w:p w:rsidR="006E78DD" w:rsidRPr="00AD22C6" w:rsidRDefault="006E78DD" w:rsidP="00B11F35">
      <w:pPr>
        <w:spacing w:line="180" w:lineRule="exact"/>
        <w:ind w:firstLine="142"/>
        <w:rPr>
          <w:rFonts w:ascii="Arial" w:hAnsi="Arial" w:cs="Arial"/>
          <w:sz w:val="18"/>
          <w:szCs w:val="18"/>
        </w:rPr>
      </w:pPr>
    </w:p>
    <w:p w:rsidR="00950C84" w:rsidRDefault="00950C84" w:rsidP="00B11F35">
      <w:pPr>
        <w:spacing w:line="180" w:lineRule="exact"/>
        <w:ind w:firstLine="142"/>
        <w:rPr>
          <w:rFonts w:ascii="Arial" w:hAnsi="Arial" w:cs="Arial"/>
          <w:sz w:val="18"/>
          <w:szCs w:val="18"/>
        </w:rPr>
        <w:sectPr w:rsidR="00950C84" w:rsidSect="00B10240">
          <w:type w:val="continuous"/>
          <w:pgSz w:w="11905" w:h="16838"/>
          <w:pgMar w:top="1134" w:right="848" w:bottom="1134" w:left="993" w:header="720" w:footer="720" w:gutter="0"/>
          <w:cols w:space="851"/>
          <w:noEndnote/>
          <w:titlePg/>
          <w:docGrid w:linePitch="381"/>
        </w:sectPr>
      </w:pPr>
    </w:p>
    <w:p w:rsidR="004243DE" w:rsidRPr="004243DE" w:rsidRDefault="004243DE" w:rsidP="004243DE">
      <w:pPr>
        <w:spacing w:line="180" w:lineRule="exact"/>
        <w:ind w:firstLine="142"/>
        <w:jc w:val="center"/>
        <w:rPr>
          <w:rFonts w:ascii="Arial" w:hAnsi="Arial" w:cs="Arial"/>
          <w:sz w:val="18"/>
          <w:szCs w:val="18"/>
        </w:rPr>
      </w:pPr>
      <w:proofErr w:type="gramStart"/>
      <w:r w:rsidRPr="004243DE">
        <w:rPr>
          <w:rFonts w:ascii="Arial" w:hAnsi="Arial" w:cs="Arial"/>
          <w:sz w:val="18"/>
          <w:szCs w:val="18"/>
        </w:rPr>
        <w:lastRenderedPageBreak/>
        <w:t>ТЕРРИТОРИАЛЬНАЯ</w:t>
      </w:r>
      <w:proofErr w:type="gramEnd"/>
      <w:r w:rsidRPr="004243DE">
        <w:rPr>
          <w:rFonts w:ascii="Arial" w:hAnsi="Arial" w:cs="Arial"/>
          <w:sz w:val="18"/>
          <w:szCs w:val="18"/>
        </w:rPr>
        <w:t xml:space="preserve"> ИЗБИРАТЕЛЬНАЯКОМИССИЯ БЛАГОДАРНЕНСКОГО РАЙОНА</w:t>
      </w:r>
    </w:p>
    <w:p w:rsidR="004243DE" w:rsidRPr="004243DE" w:rsidRDefault="004243DE" w:rsidP="004243DE">
      <w:pPr>
        <w:spacing w:line="180" w:lineRule="exact"/>
        <w:ind w:firstLine="142"/>
        <w:jc w:val="center"/>
        <w:rPr>
          <w:rFonts w:ascii="Arial" w:hAnsi="Arial" w:cs="Arial"/>
          <w:sz w:val="18"/>
          <w:szCs w:val="18"/>
        </w:rPr>
      </w:pPr>
    </w:p>
    <w:p w:rsidR="004243DE" w:rsidRPr="004243DE" w:rsidRDefault="004243DE" w:rsidP="004243DE">
      <w:pPr>
        <w:spacing w:line="180" w:lineRule="exact"/>
        <w:ind w:firstLine="142"/>
        <w:jc w:val="center"/>
        <w:rPr>
          <w:rFonts w:ascii="Arial" w:hAnsi="Arial" w:cs="Arial"/>
          <w:sz w:val="18"/>
          <w:szCs w:val="18"/>
        </w:rPr>
      </w:pPr>
      <w:r w:rsidRPr="004243DE">
        <w:rPr>
          <w:rFonts w:ascii="Arial" w:hAnsi="Arial" w:cs="Arial"/>
          <w:sz w:val="18"/>
          <w:szCs w:val="18"/>
        </w:rPr>
        <w:t>ПОСТАНОВЛЕНИЕ</w:t>
      </w:r>
    </w:p>
    <w:p w:rsidR="004243DE" w:rsidRPr="004243DE" w:rsidRDefault="004243DE" w:rsidP="004243DE">
      <w:pPr>
        <w:spacing w:line="180" w:lineRule="exact"/>
        <w:ind w:firstLine="142"/>
        <w:jc w:val="center"/>
        <w:rPr>
          <w:rFonts w:ascii="Arial" w:hAnsi="Arial" w:cs="Arial"/>
          <w:sz w:val="18"/>
          <w:szCs w:val="18"/>
        </w:rPr>
      </w:pPr>
    </w:p>
    <w:p w:rsidR="004243DE" w:rsidRPr="004243DE" w:rsidRDefault="004243DE" w:rsidP="004243DE">
      <w:pPr>
        <w:spacing w:line="180" w:lineRule="exact"/>
        <w:ind w:firstLine="142"/>
        <w:jc w:val="center"/>
        <w:rPr>
          <w:rFonts w:ascii="Arial" w:hAnsi="Arial" w:cs="Arial"/>
          <w:sz w:val="18"/>
          <w:szCs w:val="18"/>
        </w:rPr>
      </w:pPr>
      <w:r w:rsidRPr="004243DE">
        <w:rPr>
          <w:rFonts w:ascii="Arial" w:hAnsi="Arial" w:cs="Arial"/>
          <w:sz w:val="18"/>
          <w:szCs w:val="18"/>
        </w:rPr>
        <w:t>28 июля   2022 г.    № 42/221</w:t>
      </w:r>
      <w:r>
        <w:rPr>
          <w:rFonts w:ascii="Arial" w:hAnsi="Arial" w:cs="Arial"/>
          <w:sz w:val="18"/>
          <w:szCs w:val="18"/>
        </w:rPr>
        <w:t xml:space="preserve"> </w:t>
      </w:r>
      <w:r w:rsidRPr="004243DE">
        <w:rPr>
          <w:rFonts w:ascii="Arial" w:hAnsi="Arial" w:cs="Arial"/>
          <w:sz w:val="18"/>
          <w:szCs w:val="18"/>
        </w:rPr>
        <w:t>г. Благодарный</w:t>
      </w:r>
    </w:p>
    <w:p w:rsidR="004243DE" w:rsidRPr="004243DE" w:rsidRDefault="004243DE" w:rsidP="004243DE">
      <w:pPr>
        <w:spacing w:line="180" w:lineRule="exact"/>
        <w:ind w:firstLine="142"/>
        <w:jc w:val="center"/>
        <w:rPr>
          <w:rFonts w:ascii="Arial" w:hAnsi="Arial" w:cs="Arial"/>
          <w:sz w:val="18"/>
          <w:szCs w:val="18"/>
        </w:rPr>
      </w:pPr>
    </w:p>
    <w:p w:rsidR="004243DE" w:rsidRPr="004243DE" w:rsidRDefault="0005413A" w:rsidP="004243DE">
      <w:pPr>
        <w:spacing w:line="180" w:lineRule="exact"/>
        <w:ind w:firstLine="567"/>
        <w:jc w:val="both"/>
        <w:rPr>
          <w:rFonts w:ascii="Arial" w:hAnsi="Arial" w:cs="Arial"/>
          <w:sz w:val="18"/>
          <w:szCs w:val="18"/>
        </w:rPr>
      </w:pPr>
      <w:r>
        <w:rPr>
          <w:rFonts w:ascii="Arial" w:hAnsi="Arial" w:cs="Arial"/>
          <w:sz w:val="18"/>
          <w:szCs w:val="18"/>
        </w:rPr>
        <w:t>О регистрации</w:t>
      </w:r>
      <w:r w:rsidR="004243DE" w:rsidRPr="004243DE">
        <w:rPr>
          <w:rFonts w:ascii="Arial" w:hAnsi="Arial" w:cs="Arial"/>
          <w:sz w:val="18"/>
          <w:szCs w:val="18"/>
        </w:rPr>
        <w:t xml:space="preserve"> Макагоновой Валерии Сергеевны,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7</w:t>
      </w:r>
    </w:p>
    <w:p w:rsidR="004243DE" w:rsidRPr="004243DE" w:rsidRDefault="004243DE" w:rsidP="004243DE">
      <w:pPr>
        <w:spacing w:line="180" w:lineRule="exact"/>
        <w:ind w:firstLine="567"/>
        <w:jc w:val="both"/>
        <w:rPr>
          <w:rFonts w:ascii="Arial" w:hAnsi="Arial" w:cs="Arial"/>
          <w:sz w:val="18"/>
          <w:szCs w:val="18"/>
        </w:rPr>
      </w:pPr>
    </w:p>
    <w:p w:rsidR="004243DE" w:rsidRPr="004243DE" w:rsidRDefault="004243DE" w:rsidP="004243DE">
      <w:pPr>
        <w:spacing w:line="180" w:lineRule="exact"/>
        <w:ind w:firstLine="567"/>
        <w:jc w:val="both"/>
        <w:rPr>
          <w:rFonts w:ascii="Arial" w:hAnsi="Arial" w:cs="Arial"/>
          <w:sz w:val="18"/>
          <w:szCs w:val="18"/>
        </w:rPr>
      </w:pPr>
      <w:proofErr w:type="gramStart"/>
      <w:r w:rsidRPr="004243DE">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7 Макагоновой Валерии Сергеевны (далее – кандидат), а также документы, содержащие</w:t>
      </w:r>
      <w:proofErr w:type="gramEnd"/>
      <w:r w:rsidRPr="004243DE">
        <w:rPr>
          <w:rFonts w:ascii="Arial" w:hAnsi="Arial" w:cs="Arial"/>
          <w:sz w:val="18"/>
          <w:szCs w:val="18"/>
        </w:rPr>
        <w:t xml:space="preserve"> </w:t>
      </w:r>
      <w:proofErr w:type="gramStart"/>
      <w:r w:rsidRPr="004243DE">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4243DE">
        <w:rPr>
          <w:rFonts w:ascii="Arial" w:hAnsi="Arial" w:cs="Arial"/>
          <w:sz w:val="18"/>
          <w:szCs w:val="18"/>
        </w:rPr>
        <w:t xml:space="preserve"> комиссий в Ставропольском крае», статьи 29 Закона </w:t>
      </w:r>
      <w:r w:rsidRPr="004243DE">
        <w:rPr>
          <w:rFonts w:ascii="Arial" w:hAnsi="Arial" w:cs="Arial"/>
          <w:sz w:val="18"/>
          <w:szCs w:val="18"/>
        </w:rPr>
        <w:lastRenderedPageBreak/>
        <w:t>Ставропольского края «О выборах в органы местного самоуправления муниципальных образований Ставропольского края»</w:t>
      </w:r>
      <w:proofErr w:type="gramStart"/>
      <w:r w:rsidRPr="004243DE">
        <w:rPr>
          <w:rFonts w:ascii="Arial" w:hAnsi="Arial" w:cs="Arial"/>
          <w:sz w:val="18"/>
          <w:szCs w:val="18"/>
        </w:rPr>
        <w:t>.</w:t>
      </w:r>
      <w:proofErr w:type="gramEnd"/>
      <w:r w:rsidRPr="004243DE">
        <w:rPr>
          <w:rFonts w:ascii="Arial" w:hAnsi="Arial" w:cs="Arial"/>
          <w:sz w:val="18"/>
          <w:szCs w:val="18"/>
        </w:rPr>
        <w:t xml:space="preserve"> </w:t>
      </w:r>
      <w:proofErr w:type="gramStart"/>
      <w:r w:rsidRPr="004243DE">
        <w:rPr>
          <w:rFonts w:ascii="Arial" w:hAnsi="Arial" w:cs="Arial"/>
          <w:sz w:val="18"/>
          <w:szCs w:val="18"/>
        </w:rPr>
        <w:t>п</w:t>
      </w:r>
      <w:proofErr w:type="gramEnd"/>
      <w:r w:rsidRPr="004243DE">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4243DE" w:rsidRPr="004243DE" w:rsidRDefault="004243DE" w:rsidP="004243DE">
      <w:pPr>
        <w:spacing w:line="180" w:lineRule="exact"/>
        <w:ind w:firstLine="567"/>
        <w:jc w:val="both"/>
        <w:rPr>
          <w:rFonts w:ascii="Arial" w:hAnsi="Arial" w:cs="Arial"/>
          <w:sz w:val="18"/>
          <w:szCs w:val="18"/>
        </w:rPr>
      </w:pPr>
    </w:p>
    <w:p w:rsidR="004243DE" w:rsidRPr="004243DE" w:rsidRDefault="004243DE" w:rsidP="004243DE">
      <w:pPr>
        <w:spacing w:line="180" w:lineRule="exact"/>
        <w:ind w:firstLine="567"/>
        <w:jc w:val="both"/>
        <w:rPr>
          <w:rFonts w:ascii="Arial" w:hAnsi="Arial" w:cs="Arial"/>
          <w:sz w:val="18"/>
          <w:szCs w:val="18"/>
        </w:rPr>
      </w:pPr>
      <w:r w:rsidRPr="004243DE">
        <w:rPr>
          <w:rFonts w:ascii="Arial" w:hAnsi="Arial" w:cs="Arial"/>
          <w:sz w:val="18"/>
          <w:szCs w:val="18"/>
        </w:rPr>
        <w:t>ПОСТАНОВЛЯЕТ:</w:t>
      </w:r>
    </w:p>
    <w:p w:rsidR="004243DE" w:rsidRPr="004243DE" w:rsidRDefault="004243DE" w:rsidP="004243DE">
      <w:pPr>
        <w:spacing w:line="180" w:lineRule="exact"/>
        <w:ind w:firstLine="567"/>
        <w:jc w:val="both"/>
        <w:rPr>
          <w:rFonts w:ascii="Arial" w:hAnsi="Arial" w:cs="Arial"/>
          <w:sz w:val="18"/>
          <w:szCs w:val="18"/>
        </w:rPr>
      </w:pPr>
    </w:p>
    <w:p w:rsidR="004243DE" w:rsidRPr="004243DE" w:rsidRDefault="004243DE" w:rsidP="004243DE">
      <w:pPr>
        <w:spacing w:line="180" w:lineRule="exact"/>
        <w:ind w:firstLine="567"/>
        <w:jc w:val="both"/>
        <w:rPr>
          <w:rFonts w:ascii="Arial" w:hAnsi="Arial" w:cs="Arial"/>
          <w:sz w:val="18"/>
          <w:szCs w:val="18"/>
        </w:rPr>
      </w:pPr>
      <w:r w:rsidRPr="004243DE">
        <w:rPr>
          <w:rFonts w:ascii="Arial" w:hAnsi="Arial" w:cs="Arial"/>
          <w:sz w:val="18"/>
          <w:szCs w:val="18"/>
        </w:rPr>
        <w:t xml:space="preserve">1. Зарегистрировать Макагонову Валерию Сергеевну, 1989 года рождения; проживающую: </w:t>
      </w:r>
      <w:proofErr w:type="gramStart"/>
      <w:r w:rsidRPr="004243DE">
        <w:rPr>
          <w:rFonts w:ascii="Arial" w:hAnsi="Arial" w:cs="Arial"/>
          <w:sz w:val="18"/>
          <w:szCs w:val="18"/>
        </w:rPr>
        <w:t>Ставропольский край, Благодарненский район, село Бурлацкое; образование – среднее специальное;  работающую балетмейстером муниципального учреждения культуры №Дом культуры села Бурлацкое;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7, 28 июля 2022 года в 16 часов 09 минут.</w:t>
      </w:r>
      <w:proofErr w:type="gramEnd"/>
    </w:p>
    <w:p w:rsidR="004243DE" w:rsidRPr="004243DE" w:rsidRDefault="004243DE" w:rsidP="004243DE">
      <w:pPr>
        <w:spacing w:line="180" w:lineRule="exact"/>
        <w:ind w:firstLine="567"/>
        <w:jc w:val="both"/>
        <w:rPr>
          <w:rFonts w:ascii="Arial" w:hAnsi="Arial" w:cs="Arial"/>
          <w:sz w:val="18"/>
          <w:szCs w:val="18"/>
        </w:rPr>
      </w:pPr>
      <w:r w:rsidRPr="004243DE">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7 Макагоновой Валерии Сергеевне удостоверение о регистрации установленного образца.</w:t>
      </w:r>
    </w:p>
    <w:p w:rsidR="004243DE" w:rsidRPr="004243DE" w:rsidRDefault="004243DE" w:rsidP="004243DE">
      <w:pPr>
        <w:spacing w:line="180" w:lineRule="exact"/>
        <w:ind w:firstLine="567"/>
        <w:jc w:val="both"/>
        <w:rPr>
          <w:rFonts w:ascii="Arial" w:hAnsi="Arial" w:cs="Arial"/>
          <w:sz w:val="18"/>
          <w:szCs w:val="18"/>
        </w:rPr>
      </w:pPr>
      <w:r w:rsidRPr="004243DE">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Макагоновой Валерии Сергеевны в течение 48 часов после его регистрации в средства массовой информации для опубликования.</w:t>
      </w:r>
    </w:p>
    <w:p w:rsidR="004243DE" w:rsidRPr="004243DE" w:rsidRDefault="004243DE" w:rsidP="004243DE">
      <w:pPr>
        <w:spacing w:line="180" w:lineRule="exact"/>
        <w:jc w:val="both"/>
        <w:rPr>
          <w:rFonts w:ascii="Arial" w:hAnsi="Arial" w:cs="Arial"/>
          <w:sz w:val="18"/>
          <w:szCs w:val="18"/>
        </w:rPr>
      </w:pPr>
    </w:p>
    <w:p w:rsidR="004243DE" w:rsidRPr="004243DE" w:rsidRDefault="004243DE" w:rsidP="004243DE">
      <w:pPr>
        <w:spacing w:line="180" w:lineRule="exact"/>
        <w:ind w:firstLine="142"/>
        <w:jc w:val="both"/>
        <w:rPr>
          <w:rFonts w:ascii="Arial" w:hAnsi="Arial" w:cs="Arial"/>
          <w:sz w:val="18"/>
          <w:szCs w:val="18"/>
        </w:rPr>
      </w:pPr>
    </w:p>
    <w:p w:rsidR="004243DE" w:rsidRPr="004243DE" w:rsidRDefault="004243DE" w:rsidP="004243DE">
      <w:pPr>
        <w:spacing w:line="180" w:lineRule="exact"/>
        <w:ind w:firstLine="142"/>
        <w:jc w:val="both"/>
        <w:rPr>
          <w:rFonts w:ascii="Arial" w:hAnsi="Arial" w:cs="Arial"/>
          <w:sz w:val="18"/>
          <w:szCs w:val="18"/>
        </w:rPr>
      </w:pPr>
      <w:r w:rsidRPr="004243DE">
        <w:rPr>
          <w:rFonts w:ascii="Arial" w:hAnsi="Arial" w:cs="Arial"/>
          <w:sz w:val="18"/>
          <w:szCs w:val="18"/>
        </w:rPr>
        <w:t>Председате</w:t>
      </w:r>
      <w:r>
        <w:rPr>
          <w:rFonts w:ascii="Arial" w:hAnsi="Arial" w:cs="Arial"/>
          <w:sz w:val="18"/>
          <w:szCs w:val="18"/>
        </w:rPr>
        <w:t xml:space="preserve">ль                         </w:t>
      </w:r>
      <w:r w:rsidRPr="004243DE">
        <w:rPr>
          <w:rFonts w:ascii="Arial" w:hAnsi="Arial" w:cs="Arial"/>
          <w:sz w:val="18"/>
          <w:szCs w:val="18"/>
        </w:rPr>
        <w:t>Н.Д. Федюнина</w:t>
      </w:r>
    </w:p>
    <w:p w:rsidR="004243DE" w:rsidRDefault="004243DE" w:rsidP="004243DE">
      <w:pPr>
        <w:spacing w:line="180" w:lineRule="exact"/>
        <w:ind w:firstLine="142"/>
        <w:jc w:val="both"/>
        <w:rPr>
          <w:rFonts w:ascii="Arial" w:hAnsi="Arial" w:cs="Arial"/>
          <w:sz w:val="18"/>
          <w:szCs w:val="18"/>
        </w:rPr>
      </w:pPr>
    </w:p>
    <w:p w:rsidR="004243DE" w:rsidRPr="004243DE" w:rsidRDefault="004243DE" w:rsidP="004243DE">
      <w:pPr>
        <w:spacing w:line="180" w:lineRule="exact"/>
        <w:ind w:firstLine="142"/>
        <w:jc w:val="both"/>
        <w:rPr>
          <w:rFonts w:ascii="Arial" w:hAnsi="Arial" w:cs="Arial"/>
          <w:sz w:val="18"/>
          <w:szCs w:val="18"/>
        </w:rPr>
      </w:pPr>
    </w:p>
    <w:p w:rsidR="006E78DD" w:rsidRPr="00AD22C6" w:rsidRDefault="004243DE" w:rsidP="004243DE">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4243DE">
        <w:rPr>
          <w:rFonts w:ascii="Arial" w:hAnsi="Arial" w:cs="Arial"/>
          <w:sz w:val="18"/>
          <w:szCs w:val="18"/>
        </w:rPr>
        <w:t>И.В. Булгако</w:t>
      </w:r>
      <w:r>
        <w:rPr>
          <w:rFonts w:ascii="Arial" w:hAnsi="Arial" w:cs="Arial"/>
          <w:sz w:val="18"/>
          <w:szCs w:val="18"/>
        </w:rPr>
        <w:t xml:space="preserve">ва </w:t>
      </w:r>
    </w:p>
    <w:p w:rsidR="006E78DD" w:rsidRPr="00AD22C6" w:rsidRDefault="006E78DD" w:rsidP="00B11F35">
      <w:pPr>
        <w:spacing w:line="180" w:lineRule="exact"/>
        <w:ind w:firstLine="142"/>
        <w:rPr>
          <w:rFonts w:ascii="Arial" w:hAnsi="Arial" w:cs="Arial"/>
          <w:sz w:val="18"/>
          <w:szCs w:val="18"/>
        </w:rPr>
      </w:pPr>
    </w:p>
    <w:p w:rsidR="006E78DD" w:rsidRDefault="006E78DD" w:rsidP="00B11F35">
      <w:pPr>
        <w:spacing w:line="180" w:lineRule="exact"/>
        <w:ind w:firstLine="142"/>
        <w:rPr>
          <w:rFonts w:ascii="Arial" w:hAnsi="Arial" w:cs="Arial"/>
          <w:sz w:val="18"/>
          <w:szCs w:val="18"/>
        </w:rPr>
      </w:pPr>
    </w:p>
    <w:p w:rsidR="00950C84" w:rsidRDefault="00950C84" w:rsidP="00B11F35">
      <w:pPr>
        <w:spacing w:line="180" w:lineRule="exact"/>
        <w:ind w:firstLine="142"/>
        <w:rPr>
          <w:rFonts w:ascii="Arial" w:hAnsi="Arial" w:cs="Arial"/>
          <w:sz w:val="18"/>
          <w:szCs w:val="18"/>
        </w:rPr>
      </w:pPr>
    </w:p>
    <w:p w:rsidR="00D81E51" w:rsidRPr="00D81E51" w:rsidRDefault="00D81E51" w:rsidP="00D81E51">
      <w:pPr>
        <w:tabs>
          <w:tab w:val="left" w:pos="10490"/>
        </w:tabs>
        <w:spacing w:line="180" w:lineRule="exact"/>
        <w:jc w:val="center"/>
        <w:rPr>
          <w:rFonts w:ascii="Arial" w:hAnsi="Arial" w:cs="Arial"/>
          <w:bCs/>
          <w:color w:val="auto"/>
          <w:sz w:val="18"/>
          <w:szCs w:val="18"/>
        </w:rPr>
      </w:pPr>
      <w:proofErr w:type="gramStart"/>
      <w:r w:rsidRPr="00D81E51">
        <w:rPr>
          <w:rFonts w:ascii="Arial" w:hAnsi="Arial" w:cs="Arial"/>
          <w:bCs/>
          <w:color w:val="auto"/>
          <w:sz w:val="18"/>
          <w:szCs w:val="18"/>
        </w:rPr>
        <w:t>ТЕРРИТОРИАЛЬНАЯ</w:t>
      </w:r>
      <w:proofErr w:type="gramEnd"/>
      <w:r w:rsidRPr="00D81E51">
        <w:rPr>
          <w:rFonts w:ascii="Arial" w:hAnsi="Arial" w:cs="Arial"/>
          <w:bCs/>
          <w:color w:val="auto"/>
          <w:sz w:val="18"/>
          <w:szCs w:val="18"/>
        </w:rPr>
        <w:t xml:space="preserve"> ИЗБИРАТЕЛЬНАЯКОМИССИЯ БЛАГОДАРНЕНСКОГО РАЙОНА</w:t>
      </w:r>
    </w:p>
    <w:p w:rsidR="00D81E51" w:rsidRPr="00D81E51" w:rsidRDefault="00D81E51" w:rsidP="00D81E51">
      <w:pPr>
        <w:tabs>
          <w:tab w:val="left" w:pos="10490"/>
        </w:tabs>
        <w:spacing w:line="180" w:lineRule="exact"/>
        <w:jc w:val="center"/>
        <w:rPr>
          <w:rFonts w:ascii="Arial" w:hAnsi="Arial" w:cs="Arial"/>
          <w:bCs/>
          <w:color w:val="auto"/>
          <w:sz w:val="18"/>
          <w:szCs w:val="18"/>
        </w:rPr>
      </w:pPr>
    </w:p>
    <w:p w:rsidR="00D81E51" w:rsidRPr="00D81E51" w:rsidRDefault="00D81E51" w:rsidP="00D81E51">
      <w:pPr>
        <w:tabs>
          <w:tab w:val="left" w:pos="10490"/>
        </w:tabs>
        <w:spacing w:line="180" w:lineRule="exact"/>
        <w:jc w:val="center"/>
        <w:rPr>
          <w:rFonts w:ascii="Arial" w:hAnsi="Arial" w:cs="Arial"/>
          <w:bCs/>
          <w:color w:val="auto"/>
          <w:sz w:val="18"/>
          <w:szCs w:val="18"/>
        </w:rPr>
      </w:pPr>
      <w:r w:rsidRPr="00D81E51">
        <w:rPr>
          <w:rFonts w:ascii="Arial" w:hAnsi="Arial" w:cs="Arial"/>
          <w:bCs/>
          <w:color w:val="auto"/>
          <w:sz w:val="18"/>
          <w:szCs w:val="18"/>
        </w:rPr>
        <w:t>ПОСТАНОВЛЕНИЕ</w:t>
      </w:r>
    </w:p>
    <w:p w:rsidR="00D81E51" w:rsidRPr="00D81E51" w:rsidRDefault="00D81E51" w:rsidP="00D81E51">
      <w:pPr>
        <w:tabs>
          <w:tab w:val="left" w:pos="10490"/>
        </w:tabs>
        <w:spacing w:line="180" w:lineRule="exact"/>
        <w:jc w:val="center"/>
        <w:rPr>
          <w:rFonts w:ascii="Arial" w:hAnsi="Arial" w:cs="Arial"/>
          <w:b/>
          <w:bCs/>
          <w:color w:val="auto"/>
          <w:sz w:val="18"/>
          <w:szCs w:val="18"/>
        </w:rPr>
      </w:pPr>
    </w:p>
    <w:p w:rsidR="00D81E51" w:rsidRPr="00D81E51" w:rsidRDefault="00D81E51" w:rsidP="00D81E51">
      <w:pPr>
        <w:tabs>
          <w:tab w:val="left" w:pos="10490"/>
        </w:tabs>
        <w:spacing w:line="180" w:lineRule="exact"/>
        <w:jc w:val="center"/>
        <w:rPr>
          <w:rFonts w:ascii="Arial" w:hAnsi="Arial" w:cs="Arial"/>
          <w:bCs/>
          <w:color w:val="auto"/>
          <w:sz w:val="18"/>
          <w:szCs w:val="18"/>
        </w:rPr>
      </w:pPr>
      <w:r w:rsidRPr="00D81E51">
        <w:rPr>
          <w:rFonts w:ascii="Arial" w:hAnsi="Arial" w:cs="Arial"/>
          <w:bCs/>
          <w:color w:val="auto"/>
          <w:sz w:val="18"/>
          <w:szCs w:val="18"/>
        </w:rPr>
        <w:t>28 июля   2022 г.  № 42/222</w:t>
      </w:r>
      <w:r>
        <w:rPr>
          <w:rFonts w:ascii="Arial" w:hAnsi="Arial" w:cs="Arial"/>
          <w:bCs/>
          <w:color w:val="auto"/>
          <w:sz w:val="18"/>
          <w:szCs w:val="18"/>
        </w:rPr>
        <w:t xml:space="preserve">     </w:t>
      </w:r>
      <w:r w:rsidRPr="00D81E51">
        <w:rPr>
          <w:rFonts w:ascii="Arial" w:hAnsi="Arial" w:cs="Arial"/>
          <w:bCs/>
          <w:color w:val="auto"/>
          <w:sz w:val="18"/>
          <w:szCs w:val="18"/>
        </w:rPr>
        <w:t>г. Благодарный</w:t>
      </w:r>
    </w:p>
    <w:p w:rsidR="00D81E51" w:rsidRPr="00D81E51" w:rsidRDefault="00D81E51" w:rsidP="00D81E51">
      <w:pPr>
        <w:tabs>
          <w:tab w:val="left" w:pos="10490"/>
        </w:tabs>
        <w:spacing w:line="180" w:lineRule="exact"/>
        <w:jc w:val="center"/>
        <w:rPr>
          <w:rFonts w:ascii="Arial" w:hAnsi="Arial" w:cs="Arial"/>
          <w:bCs/>
          <w:color w:val="auto"/>
          <w:sz w:val="18"/>
          <w:szCs w:val="18"/>
        </w:rPr>
      </w:pPr>
    </w:p>
    <w:p w:rsidR="00D81E51" w:rsidRPr="00D81E51" w:rsidRDefault="00D81E51" w:rsidP="00D81E51">
      <w:pPr>
        <w:tabs>
          <w:tab w:val="left" w:pos="10490"/>
        </w:tabs>
        <w:spacing w:line="180" w:lineRule="exact"/>
        <w:jc w:val="both"/>
        <w:rPr>
          <w:rFonts w:ascii="Arial" w:hAnsi="Arial" w:cs="Arial"/>
          <w:color w:val="auto"/>
          <w:sz w:val="18"/>
          <w:szCs w:val="18"/>
        </w:rPr>
      </w:pPr>
      <w:r w:rsidRPr="00D81E51">
        <w:rPr>
          <w:rFonts w:ascii="Arial" w:hAnsi="Arial" w:cs="Arial"/>
          <w:bCs/>
          <w:color w:val="auto"/>
          <w:sz w:val="18"/>
          <w:szCs w:val="18"/>
        </w:rPr>
        <w:t>О регистрации  Михеевой Марины Анатольевны,</w:t>
      </w:r>
      <w:r w:rsidRPr="00D81E51">
        <w:rPr>
          <w:rFonts w:ascii="Arial" w:hAnsi="Arial" w:cs="Arial"/>
          <w:color w:val="auto"/>
          <w:sz w:val="18"/>
          <w:szCs w:val="18"/>
        </w:rPr>
        <w:t xml:space="preserve"> кандидатом</w:t>
      </w:r>
      <w:r w:rsidRPr="00D81E51">
        <w:rPr>
          <w:rFonts w:ascii="Arial" w:hAnsi="Arial" w:cs="Arial"/>
          <w:bCs/>
          <w:color w:val="auto"/>
          <w:sz w:val="18"/>
          <w:szCs w:val="18"/>
        </w:rPr>
        <w:t xml:space="preserve"> в депутаты Совета депутатов Благодарненского городского округа Ставропольского края второго созыва </w:t>
      </w:r>
      <w:r w:rsidRPr="00D81E51">
        <w:rPr>
          <w:rFonts w:ascii="Arial" w:hAnsi="Arial" w:cs="Arial"/>
          <w:color w:val="auto"/>
          <w:sz w:val="18"/>
          <w:szCs w:val="18"/>
        </w:rPr>
        <w:t>по одномандатному избирательному округу № 7</w:t>
      </w:r>
    </w:p>
    <w:p w:rsidR="00D81E51" w:rsidRPr="00D81E51" w:rsidRDefault="00D81E51" w:rsidP="00D81E51">
      <w:pPr>
        <w:tabs>
          <w:tab w:val="left" w:pos="10490"/>
        </w:tabs>
        <w:spacing w:line="180" w:lineRule="exact"/>
        <w:rPr>
          <w:rFonts w:ascii="Arial" w:hAnsi="Arial" w:cs="Arial"/>
          <w:color w:val="FF0000"/>
          <w:sz w:val="18"/>
          <w:szCs w:val="18"/>
        </w:rPr>
      </w:pPr>
    </w:p>
    <w:p w:rsidR="00D81E51" w:rsidRPr="00D81E51" w:rsidRDefault="00D81E51" w:rsidP="00D81E51">
      <w:pPr>
        <w:autoSpaceDE w:val="0"/>
        <w:autoSpaceDN w:val="0"/>
        <w:adjustRightInd w:val="0"/>
        <w:spacing w:line="180" w:lineRule="exact"/>
        <w:ind w:firstLine="709"/>
        <w:jc w:val="both"/>
        <w:rPr>
          <w:rFonts w:ascii="Arial" w:hAnsi="Arial" w:cs="Arial"/>
          <w:bCs/>
          <w:color w:val="auto"/>
          <w:sz w:val="18"/>
          <w:szCs w:val="18"/>
          <w:vertAlign w:val="superscript"/>
        </w:rPr>
      </w:pPr>
      <w:proofErr w:type="gramStart"/>
      <w:r w:rsidRPr="00D81E51">
        <w:rPr>
          <w:rFonts w:ascii="Arial" w:hAnsi="Arial" w:cs="Arial"/>
          <w:color w:val="auto"/>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w:t>
      </w:r>
      <w:r w:rsidRPr="00D81E51">
        <w:rPr>
          <w:rFonts w:ascii="Arial" w:hAnsi="Arial" w:cs="Arial"/>
          <w:bCs/>
          <w:color w:val="auto"/>
          <w:sz w:val="18"/>
          <w:szCs w:val="18"/>
        </w:rPr>
        <w:t xml:space="preserve">в органы местного самоуправления муниципальных образований Ставропольского края», </w:t>
      </w:r>
      <w:r w:rsidRPr="00D81E51">
        <w:rPr>
          <w:rFonts w:ascii="Arial" w:hAnsi="Arial" w:cs="Arial"/>
          <w:color w:val="auto"/>
          <w:sz w:val="18"/>
          <w:szCs w:val="18"/>
        </w:rPr>
        <w:t xml:space="preserve">порядка самовыдвижения кандидата в депутаты </w:t>
      </w:r>
      <w:r w:rsidRPr="00D81E51">
        <w:rPr>
          <w:rFonts w:ascii="Arial" w:hAnsi="Arial" w:cs="Arial"/>
          <w:bCs/>
          <w:color w:val="auto"/>
          <w:sz w:val="18"/>
          <w:szCs w:val="18"/>
        </w:rPr>
        <w:t xml:space="preserve">Совета депутатов Благодарненского городского округа Ставропольского края второго созыва </w:t>
      </w:r>
      <w:r w:rsidRPr="00D81E51">
        <w:rPr>
          <w:rFonts w:ascii="Arial" w:hAnsi="Arial" w:cs="Arial"/>
          <w:color w:val="auto"/>
          <w:sz w:val="18"/>
          <w:szCs w:val="18"/>
        </w:rPr>
        <w:t>по одномандатному избирательному округу № 7</w:t>
      </w:r>
      <w:r w:rsidRPr="00D81E51">
        <w:rPr>
          <w:rFonts w:ascii="Arial" w:hAnsi="Arial" w:cs="Arial"/>
          <w:bCs/>
          <w:color w:val="auto"/>
          <w:sz w:val="18"/>
          <w:szCs w:val="18"/>
        </w:rPr>
        <w:t xml:space="preserve"> Михеевой Марины Анатольевны</w:t>
      </w:r>
      <w:r w:rsidRPr="00D81E51">
        <w:rPr>
          <w:rFonts w:ascii="Arial" w:hAnsi="Arial" w:cs="Arial"/>
          <w:color w:val="auto"/>
          <w:sz w:val="18"/>
          <w:szCs w:val="18"/>
        </w:rPr>
        <w:t xml:space="preserve"> (далее – кандидат), а</w:t>
      </w:r>
      <w:r w:rsidRPr="00D81E51">
        <w:rPr>
          <w:rFonts w:ascii="Arial" w:hAnsi="Arial" w:cs="Arial"/>
          <w:color w:val="FF0000"/>
          <w:sz w:val="18"/>
          <w:szCs w:val="18"/>
        </w:rPr>
        <w:t> </w:t>
      </w:r>
      <w:r w:rsidRPr="00D81E51">
        <w:rPr>
          <w:rFonts w:ascii="Arial" w:hAnsi="Arial" w:cs="Arial"/>
          <w:color w:val="auto"/>
          <w:sz w:val="18"/>
          <w:szCs w:val="18"/>
        </w:rPr>
        <w:t>также документы, содержащие</w:t>
      </w:r>
      <w:proofErr w:type="gramEnd"/>
      <w:r w:rsidRPr="00D81E51">
        <w:rPr>
          <w:rFonts w:ascii="Arial" w:hAnsi="Arial" w:cs="Arial"/>
          <w:color w:val="auto"/>
          <w:sz w:val="18"/>
          <w:szCs w:val="18"/>
        </w:rPr>
        <w:t xml:space="preserve"> </w:t>
      </w:r>
      <w:proofErr w:type="gramStart"/>
      <w:r w:rsidRPr="00D81E51">
        <w:rPr>
          <w:rFonts w:ascii="Arial" w:hAnsi="Arial" w:cs="Arial"/>
          <w:color w:val="auto"/>
          <w:sz w:val="18"/>
          <w:szCs w:val="18"/>
        </w:rPr>
        <w:t xml:space="preserve">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w:t>
      </w:r>
      <w:r w:rsidRPr="00D81E51">
        <w:rPr>
          <w:rFonts w:ascii="Arial" w:hAnsi="Arial" w:cs="Arial"/>
          <w:bCs/>
          <w:color w:val="auto"/>
          <w:sz w:val="18"/>
          <w:szCs w:val="18"/>
        </w:rPr>
        <w:t>территориальная  избирательная комиссия Благодарненского района, руководствуясь пунктами 3-5 статьи 35</w:t>
      </w:r>
      <w:r w:rsidRPr="00D81E51">
        <w:rPr>
          <w:rFonts w:ascii="Arial" w:hAnsi="Arial" w:cs="Arial"/>
          <w:bCs/>
          <w:color w:val="auto"/>
          <w:sz w:val="18"/>
          <w:szCs w:val="18"/>
          <w:vertAlign w:val="superscript"/>
        </w:rPr>
        <w:t xml:space="preserve">1 </w:t>
      </w:r>
      <w:r w:rsidRPr="00D81E51">
        <w:rPr>
          <w:rFonts w:ascii="Arial" w:hAnsi="Arial" w:cs="Arial"/>
          <w:bCs/>
          <w:color w:val="auto"/>
          <w:sz w:val="18"/>
          <w:szCs w:val="18"/>
        </w:rPr>
        <w:t>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D81E51">
        <w:rPr>
          <w:rFonts w:ascii="Arial" w:hAnsi="Arial" w:cs="Arial"/>
          <w:bCs/>
          <w:color w:val="auto"/>
          <w:sz w:val="18"/>
          <w:szCs w:val="18"/>
        </w:rPr>
        <w:t xml:space="preserve"> комиссий в Ставропольском крае», статьи 29 Закона Ставропольского края «О выборах в органы местного </w:t>
      </w:r>
      <w:r w:rsidRPr="00D81E51">
        <w:rPr>
          <w:rFonts w:ascii="Arial" w:hAnsi="Arial" w:cs="Arial"/>
          <w:bCs/>
          <w:color w:val="auto"/>
          <w:sz w:val="18"/>
          <w:szCs w:val="18"/>
        </w:rPr>
        <w:lastRenderedPageBreak/>
        <w:t>самоуправления муниципальных образований Ставропольского края»</w:t>
      </w:r>
      <w:proofErr w:type="gramStart"/>
      <w:r w:rsidRPr="00D81E51">
        <w:rPr>
          <w:rFonts w:ascii="Arial" w:hAnsi="Arial" w:cs="Arial"/>
          <w:bCs/>
          <w:color w:val="auto"/>
          <w:sz w:val="18"/>
          <w:szCs w:val="18"/>
        </w:rPr>
        <w:t>.</w:t>
      </w:r>
      <w:proofErr w:type="gramEnd"/>
      <w:r w:rsidRPr="00D81E51">
        <w:rPr>
          <w:rFonts w:ascii="Arial" w:hAnsi="Arial" w:cs="Arial"/>
          <w:bCs/>
          <w:color w:val="auto"/>
          <w:sz w:val="18"/>
          <w:szCs w:val="18"/>
        </w:rPr>
        <w:t xml:space="preserve"> </w:t>
      </w:r>
      <w:proofErr w:type="gramStart"/>
      <w:r w:rsidRPr="00D81E51">
        <w:rPr>
          <w:rFonts w:ascii="Arial" w:hAnsi="Arial" w:cs="Arial"/>
          <w:bCs/>
          <w:color w:val="auto"/>
          <w:sz w:val="18"/>
          <w:szCs w:val="18"/>
        </w:rPr>
        <w:t>п</w:t>
      </w:r>
      <w:proofErr w:type="gramEnd"/>
      <w:r w:rsidRPr="00D81E51">
        <w:rPr>
          <w:rFonts w:ascii="Arial" w:hAnsi="Arial" w:cs="Arial"/>
          <w:bCs/>
          <w:color w:val="auto"/>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D81E51" w:rsidRPr="00D81E51" w:rsidRDefault="00D81E51" w:rsidP="00D81E51">
      <w:pPr>
        <w:autoSpaceDE w:val="0"/>
        <w:autoSpaceDN w:val="0"/>
        <w:adjustRightInd w:val="0"/>
        <w:spacing w:line="180" w:lineRule="exact"/>
        <w:ind w:firstLine="709"/>
        <w:jc w:val="both"/>
        <w:rPr>
          <w:rFonts w:ascii="Arial" w:hAnsi="Arial" w:cs="Arial"/>
          <w:color w:val="auto"/>
          <w:sz w:val="18"/>
          <w:szCs w:val="18"/>
        </w:rPr>
      </w:pPr>
    </w:p>
    <w:p w:rsidR="00D81E51" w:rsidRPr="00D81E51" w:rsidRDefault="00D81E51" w:rsidP="00D81E51">
      <w:pPr>
        <w:autoSpaceDE w:val="0"/>
        <w:autoSpaceDN w:val="0"/>
        <w:spacing w:line="180" w:lineRule="exact"/>
        <w:jc w:val="both"/>
        <w:rPr>
          <w:rFonts w:ascii="Arial" w:hAnsi="Arial" w:cs="Arial"/>
          <w:caps/>
          <w:color w:val="auto"/>
          <w:sz w:val="18"/>
          <w:szCs w:val="18"/>
        </w:rPr>
      </w:pPr>
      <w:r w:rsidRPr="00D81E51">
        <w:rPr>
          <w:rFonts w:ascii="Arial" w:hAnsi="Arial" w:cs="Arial"/>
          <w:caps/>
          <w:color w:val="auto"/>
          <w:sz w:val="18"/>
          <w:szCs w:val="18"/>
        </w:rPr>
        <w:t>постановляет:</w:t>
      </w:r>
    </w:p>
    <w:p w:rsidR="00D81E51" w:rsidRPr="00D81E51" w:rsidRDefault="00D81E51" w:rsidP="00D81E51">
      <w:pPr>
        <w:autoSpaceDE w:val="0"/>
        <w:autoSpaceDN w:val="0"/>
        <w:spacing w:line="180" w:lineRule="exact"/>
        <w:ind w:right="-2" w:firstLine="709"/>
        <w:jc w:val="both"/>
        <w:rPr>
          <w:rFonts w:ascii="Arial" w:hAnsi="Arial" w:cs="Arial"/>
          <w:color w:val="FF0000"/>
          <w:sz w:val="18"/>
          <w:szCs w:val="18"/>
        </w:rPr>
      </w:pPr>
    </w:p>
    <w:p w:rsidR="00D81E51" w:rsidRPr="00D81E51" w:rsidRDefault="00D81E51" w:rsidP="00D81E51">
      <w:pPr>
        <w:spacing w:line="180" w:lineRule="exact"/>
        <w:ind w:firstLine="720"/>
        <w:jc w:val="both"/>
        <w:rPr>
          <w:rFonts w:ascii="Arial" w:hAnsi="Arial" w:cs="Arial"/>
          <w:sz w:val="18"/>
          <w:szCs w:val="18"/>
        </w:rPr>
      </w:pPr>
      <w:r w:rsidRPr="00D81E51">
        <w:rPr>
          <w:rFonts w:ascii="Arial" w:hAnsi="Arial" w:cs="Arial"/>
          <w:color w:val="auto"/>
          <w:sz w:val="18"/>
          <w:szCs w:val="18"/>
        </w:rPr>
        <w:t>1. Зарегистрировать Михееву Марину Анатольевну, 1971 года рождения; проживающую: Ставропольский край, Благодарненский район, село Сотниковское; образование – среднее профессиональное;  работающую заведующей хозяйством  в муниципальном дошкольном образовательном учреждении  «Детский сад № 16</w:t>
      </w:r>
      <w:proofErr w:type="gramStart"/>
      <w:r w:rsidRPr="00D81E51">
        <w:rPr>
          <w:rFonts w:ascii="Arial" w:hAnsi="Arial" w:cs="Arial"/>
          <w:color w:val="auto"/>
          <w:sz w:val="18"/>
          <w:szCs w:val="18"/>
        </w:rPr>
        <w:t xml:space="preserve"> ;</w:t>
      </w:r>
      <w:proofErr w:type="gramEnd"/>
      <w:r w:rsidRPr="00D81E51">
        <w:rPr>
          <w:rFonts w:ascii="Arial" w:eastAsia="Arial Unicode MS" w:hAnsi="Arial" w:cs="Arial"/>
          <w:sz w:val="18"/>
          <w:szCs w:val="18"/>
        </w:rPr>
        <w:t xml:space="preserve">  самовыдвиженец </w:t>
      </w:r>
      <w:r w:rsidRPr="00D81E51">
        <w:rPr>
          <w:rFonts w:ascii="Arial" w:hAnsi="Arial" w:cs="Arial"/>
          <w:color w:val="auto"/>
          <w:sz w:val="18"/>
          <w:szCs w:val="18"/>
        </w:rPr>
        <w:t xml:space="preserve">кандидатом в депутаты </w:t>
      </w:r>
      <w:r w:rsidRPr="00D81E51">
        <w:rPr>
          <w:rFonts w:ascii="Arial" w:hAnsi="Arial" w:cs="Arial"/>
          <w:bCs/>
          <w:color w:val="auto"/>
          <w:sz w:val="18"/>
          <w:szCs w:val="18"/>
        </w:rPr>
        <w:t>Совета депутатов Благодарненского городского округа Ставропольского края второго созыва</w:t>
      </w:r>
      <w:r w:rsidRPr="00D81E51">
        <w:rPr>
          <w:rFonts w:ascii="Arial" w:hAnsi="Arial" w:cs="Arial"/>
          <w:color w:val="auto"/>
          <w:sz w:val="18"/>
          <w:szCs w:val="18"/>
        </w:rPr>
        <w:t xml:space="preserve"> по одномандатному избирательному округу № 7, 28 июля 2022 года </w:t>
      </w:r>
      <w:r w:rsidRPr="00D81E51">
        <w:rPr>
          <w:rFonts w:ascii="Arial" w:hAnsi="Arial" w:cs="Arial"/>
          <w:sz w:val="18"/>
          <w:szCs w:val="18"/>
        </w:rPr>
        <w:t xml:space="preserve">в </w:t>
      </w:r>
      <w:r w:rsidRPr="00D81E51">
        <w:rPr>
          <w:rFonts w:ascii="Arial" w:hAnsi="Arial" w:cs="Arial"/>
          <w:color w:val="auto"/>
          <w:sz w:val="18"/>
          <w:szCs w:val="18"/>
        </w:rPr>
        <w:t>16 часов 10 минут</w:t>
      </w:r>
      <w:r w:rsidRPr="00D81E51">
        <w:rPr>
          <w:rFonts w:ascii="Arial" w:hAnsi="Arial" w:cs="Arial"/>
          <w:sz w:val="18"/>
          <w:szCs w:val="18"/>
        </w:rPr>
        <w:t>.</w:t>
      </w:r>
    </w:p>
    <w:p w:rsidR="00D81E51" w:rsidRPr="00D81E51" w:rsidRDefault="00D81E51" w:rsidP="00D81E51">
      <w:pPr>
        <w:spacing w:line="180" w:lineRule="exact"/>
        <w:ind w:firstLine="709"/>
        <w:jc w:val="both"/>
        <w:rPr>
          <w:rFonts w:ascii="Arial" w:hAnsi="Arial" w:cs="Arial"/>
          <w:color w:val="auto"/>
          <w:sz w:val="18"/>
          <w:szCs w:val="18"/>
        </w:rPr>
      </w:pPr>
      <w:r w:rsidRPr="00D81E51">
        <w:rPr>
          <w:rFonts w:ascii="Arial" w:hAnsi="Arial" w:cs="Arial"/>
          <w:color w:val="auto"/>
          <w:sz w:val="18"/>
          <w:szCs w:val="18"/>
        </w:rPr>
        <w:t xml:space="preserve">2. Выдать кандидату в депутаты </w:t>
      </w:r>
      <w:r w:rsidRPr="00D81E51">
        <w:rPr>
          <w:rFonts w:ascii="Arial" w:hAnsi="Arial" w:cs="Arial"/>
          <w:bCs/>
          <w:color w:val="auto"/>
          <w:sz w:val="18"/>
          <w:szCs w:val="18"/>
        </w:rPr>
        <w:t xml:space="preserve">Совета депутатов Благодарненского городского округа Ставропольского края второго созыва </w:t>
      </w:r>
      <w:r w:rsidRPr="00D81E51">
        <w:rPr>
          <w:rFonts w:ascii="Arial" w:hAnsi="Arial" w:cs="Arial"/>
          <w:color w:val="auto"/>
          <w:sz w:val="18"/>
          <w:szCs w:val="18"/>
        </w:rPr>
        <w:t>по одномандатному избирательному округу № 7 Михеевой Марине Ангатольевне удостоверение о регистрации установленного образца.</w:t>
      </w:r>
    </w:p>
    <w:p w:rsidR="00D81E51" w:rsidRPr="00D81E51" w:rsidRDefault="00D81E51" w:rsidP="00D81E51">
      <w:pPr>
        <w:spacing w:line="180" w:lineRule="exact"/>
        <w:ind w:firstLine="709"/>
        <w:jc w:val="both"/>
        <w:rPr>
          <w:rFonts w:ascii="Arial" w:hAnsi="Arial" w:cs="Arial"/>
          <w:color w:val="auto"/>
          <w:sz w:val="18"/>
          <w:szCs w:val="18"/>
        </w:rPr>
      </w:pPr>
      <w:r w:rsidRPr="00D81E51">
        <w:rPr>
          <w:rFonts w:ascii="Arial" w:hAnsi="Arial" w:cs="Arial"/>
          <w:color w:val="auto"/>
          <w:sz w:val="18"/>
          <w:szCs w:val="18"/>
        </w:rPr>
        <w:t xml:space="preserve">3. Направить настоящее постановление, а также сведения о доходах и об имуществе зарегистрированного кандидата в депутаты </w:t>
      </w:r>
      <w:r w:rsidRPr="00D81E51">
        <w:rPr>
          <w:rFonts w:ascii="Arial" w:hAnsi="Arial" w:cs="Arial"/>
          <w:bCs/>
          <w:color w:val="auto"/>
          <w:sz w:val="18"/>
          <w:szCs w:val="18"/>
        </w:rPr>
        <w:t>Михеевой Марины Анатольевны в</w:t>
      </w:r>
      <w:r w:rsidRPr="00D81E51">
        <w:rPr>
          <w:rFonts w:ascii="Arial" w:hAnsi="Arial" w:cs="Arial"/>
          <w:color w:val="auto"/>
          <w:sz w:val="18"/>
          <w:szCs w:val="18"/>
        </w:rPr>
        <w:t xml:space="preserve"> течение 48 часов после его регистрации в средства массовой информации для опубликования.</w:t>
      </w:r>
    </w:p>
    <w:p w:rsidR="00D81E51" w:rsidRPr="00D81E51" w:rsidRDefault="00D81E51" w:rsidP="00D81E51">
      <w:pPr>
        <w:spacing w:line="180" w:lineRule="exact"/>
        <w:ind w:firstLine="709"/>
        <w:jc w:val="both"/>
        <w:rPr>
          <w:rFonts w:ascii="Arial" w:hAnsi="Arial" w:cs="Arial"/>
          <w:color w:val="FF0000"/>
          <w:sz w:val="18"/>
          <w:szCs w:val="18"/>
        </w:rPr>
      </w:pPr>
    </w:p>
    <w:p w:rsidR="00D81E51" w:rsidRPr="00D81E51" w:rsidRDefault="00D81E51" w:rsidP="00D81E51">
      <w:pPr>
        <w:autoSpaceDE w:val="0"/>
        <w:autoSpaceDN w:val="0"/>
        <w:ind w:right="-2" w:firstLine="709"/>
        <w:jc w:val="both"/>
        <w:rPr>
          <w:rFonts w:ascii="Arial" w:hAnsi="Arial" w:cs="Arial"/>
          <w:color w:val="auto"/>
          <w:sz w:val="18"/>
          <w:szCs w:val="18"/>
        </w:rPr>
      </w:pPr>
    </w:p>
    <w:p w:rsidR="00D81E51" w:rsidRPr="00D81E51" w:rsidRDefault="00D81E51" w:rsidP="00D81E51">
      <w:pPr>
        <w:autoSpaceDE w:val="0"/>
        <w:autoSpaceDN w:val="0"/>
        <w:ind w:right="-2"/>
        <w:rPr>
          <w:rFonts w:ascii="Arial" w:hAnsi="Arial" w:cs="Arial"/>
          <w:color w:val="auto"/>
          <w:sz w:val="18"/>
          <w:szCs w:val="18"/>
        </w:rPr>
      </w:pPr>
      <w:r w:rsidRPr="00D81E51">
        <w:rPr>
          <w:rFonts w:ascii="Arial" w:hAnsi="Arial" w:cs="Arial"/>
          <w:color w:val="auto"/>
          <w:sz w:val="18"/>
          <w:szCs w:val="18"/>
        </w:rPr>
        <w:t xml:space="preserve">Председатель                        </w:t>
      </w:r>
      <w:r>
        <w:rPr>
          <w:rFonts w:ascii="Arial" w:hAnsi="Arial" w:cs="Arial"/>
          <w:color w:val="auto"/>
          <w:sz w:val="18"/>
          <w:szCs w:val="18"/>
        </w:rPr>
        <w:t xml:space="preserve"> </w:t>
      </w:r>
      <w:r w:rsidRPr="00D81E51">
        <w:rPr>
          <w:rFonts w:ascii="Arial" w:hAnsi="Arial" w:cs="Arial"/>
          <w:color w:val="auto"/>
          <w:sz w:val="18"/>
          <w:szCs w:val="18"/>
        </w:rPr>
        <w:t>Н.Д. Федюнина</w:t>
      </w:r>
    </w:p>
    <w:p w:rsidR="00D81E51" w:rsidRDefault="00D81E51" w:rsidP="00D81E51">
      <w:pPr>
        <w:autoSpaceDE w:val="0"/>
        <w:autoSpaceDN w:val="0"/>
        <w:ind w:right="-2"/>
        <w:rPr>
          <w:rFonts w:ascii="Arial" w:hAnsi="Arial" w:cs="Arial"/>
          <w:color w:val="auto"/>
          <w:sz w:val="18"/>
          <w:szCs w:val="18"/>
          <w:vertAlign w:val="superscript"/>
        </w:rPr>
      </w:pPr>
    </w:p>
    <w:p w:rsidR="00D81E51" w:rsidRPr="00D81E51" w:rsidRDefault="00D81E51" w:rsidP="00D81E51">
      <w:pPr>
        <w:autoSpaceDE w:val="0"/>
        <w:autoSpaceDN w:val="0"/>
        <w:ind w:right="-2"/>
        <w:rPr>
          <w:rFonts w:ascii="Arial" w:hAnsi="Arial" w:cs="Arial"/>
          <w:color w:val="auto"/>
          <w:sz w:val="18"/>
          <w:szCs w:val="18"/>
          <w:vertAlign w:val="superscript"/>
        </w:rPr>
      </w:pPr>
    </w:p>
    <w:p w:rsidR="00D81E51" w:rsidRPr="00D81E51" w:rsidRDefault="00D81E51" w:rsidP="00D81E51">
      <w:pPr>
        <w:autoSpaceDE w:val="0"/>
        <w:autoSpaceDN w:val="0"/>
        <w:ind w:right="-2"/>
        <w:rPr>
          <w:rFonts w:ascii="Arial" w:eastAsia="Calibri" w:hAnsi="Arial" w:cs="Arial"/>
          <w:color w:val="auto"/>
          <w:sz w:val="18"/>
          <w:szCs w:val="18"/>
          <w:lang w:eastAsia="en-US"/>
        </w:rPr>
      </w:pPr>
      <w:r w:rsidRPr="00D81E51">
        <w:rPr>
          <w:rFonts w:ascii="Arial" w:hAnsi="Arial" w:cs="Arial"/>
          <w:color w:val="auto"/>
          <w:sz w:val="18"/>
          <w:szCs w:val="18"/>
        </w:rPr>
        <w:t>Секретарь</w:t>
      </w:r>
      <w:r>
        <w:rPr>
          <w:rFonts w:ascii="Arial" w:hAnsi="Arial" w:cs="Arial"/>
          <w:color w:val="auto"/>
          <w:sz w:val="18"/>
          <w:szCs w:val="18"/>
        </w:rPr>
        <w:t xml:space="preserve">                             </w:t>
      </w:r>
      <w:r w:rsidRPr="00D81E51">
        <w:rPr>
          <w:rFonts w:ascii="Arial" w:hAnsi="Arial" w:cs="Arial"/>
          <w:color w:val="auto"/>
          <w:sz w:val="18"/>
          <w:szCs w:val="18"/>
        </w:rPr>
        <w:t>И.В. Булгакова</w:t>
      </w:r>
      <w:r>
        <w:rPr>
          <w:rFonts w:ascii="Arial" w:hAnsi="Arial" w:cs="Arial"/>
          <w:color w:val="auto"/>
          <w:sz w:val="18"/>
          <w:szCs w:val="18"/>
        </w:rPr>
        <w:t xml:space="preserve"> </w:t>
      </w:r>
    </w:p>
    <w:p w:rsidR="00950C84" w:rsidRPr="00D81E51" w:rsidRDefault="00950C84" w:rsidP="00B11F35">
      <w:pPr>
        <w:spacing w:line="180" w:lineRule="exact"/>
        <w:ind w:firstLine="142"/>
        <w:rPr>
          <w:rFonts w:ascii="Arial" w:hAnsi="Arial" w:cs="Arial"/>
          <w:sz w:val="18"/>
          <w:szCs w:val="18"/>
        </w:rPr>
      </w:pPr>
    </w:p>
    <w:p w:rsidR="00950C84" w:rsidRPr="00AD22C6" w:rsidRDefault="00950C84" w:rsidP="00B11F35">
      <w:pPr>
        <w:spacing w:line="180" w:lineRule="exact"/>
        <w:ind w:firstLine="142"/>
        <w:rPr>
          <w:rFonts w:ascii="Arial" w:hAnsi="Arial" w:cs="Arial"/>
          <w:sz w:val="18"/>
          <w:szCs w:val="18"/>
        </w:rPr>
      </w:pPr>
    </w:p>
    <w:p w:rsidR="00950C84" w:rsidRDefault="00950C84" w:rsidP="00B11F35">
      <w:pPr>
        <w:spacing w:line="180" w:lineRule="exact"/>
        <w:ind w:firstLine="142"/>
        <w:rPr>
          <w:rFonts w:ascii="Arial" w:hAnsi="Arial" w:cs="Arial"/>
          <w:sz w:val="18"/>
          <w:szCs w:val="18"/>
        </w:rPr>
        <w:sectPr w:rsidR="00950C84" w:rsidSect="00950C84">
          <w:type w:val="continuous"/>
          <w:pgSz w:w="11905" w:h="16838"/>
          <w:pgMar w:top="1134" w:right="848" w:bottom="1134" w:left="993" w:header="720" w:footer="720" w:gutter="0"/>
          <w:cols w:num="2" w:space="851"/>
          <w:noEndnote/>
          <w:titlePg/>
          <w:docGrid w:linePitch="381"/>
        </w:sectPr>
      </w:pP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405"/>
        <w:gridCol w:w="1022"/>
        <w:gridCol w:w="993"/>
        <w:gridCol w:w="1233"/>
        <w:gridCol w:w="893"/>
        <w:gridCol w:w="992"/>
        <w:gridCol w:w="851"/>
        <w:gridCol w:w="708"/>
      </w:tblGrid>
      <w:tr w:rsidR="00D31B86" w:rsidRPr="00D31B86" w:rsidTr="00D31B86">
        <w:trPr>
          <w:trHeight w:val="312"/>
          <w:jc w:val="center"/>
        </w:trPr>
        <w:tc>
          <w:tcPr>
            <w:tcW w:w="9654" w:type="dxa"/>
            <w:gridSpan w:val="10"/>
            <w:vMerge w:val="restart"/>
            <w:shd w:val="clear" w:color="auto" w:fill="auto"/>
            <w:vAlign w:val="center"/>
            <w:hideMark/>
          </w:tcPr>
          <w:p w:rsidR="00D31B86" w:rsidRPr="00D31B86" w:rsidRDefault="00D31B86" w:rsidP="00D31B86">
            <w:pPr>
              <w:jc w:val="center"/>
              <w:rPr>
                <w:rFonts w:ascii="Arial" w:hAnsi="Arial" w:cs="Arial"/>
                <w:b/>
                <w:bCs/>
                <w:color w:val="26282F"/>
                <w:sz w:val="14"/>
                <w:szCs w:val="14"/>
              </w:rPr>
            </w:pPr>
            <w:r w:rsidRPr="00D31B86">
              <w:rPr>
                <w:rFonts w:ascii="Arial" w:hAnsi="Arial" w:cs="Arial"/>
                <w:b/>
                <w:bCs/>
                <w:color w:val="26282F"/>
                <w:sz w:val="14"/>
                <w:szCs w:val="14"/>
              </w:rPr>
              <w:lastRenderedPageBreak/>
              <w:t>СВЕДЕНИЯ ОБ ИМУЩЕСТВЕ, ПРИНАДЛЕЖАЩЕМ КАНДИДАТУ (ИНОМУ ЛИЦУ) НА ПРАВЕ СОБСТВЕННОСТИ, И РЕЗУЛЬТАТАХ ПРОВЕРКИ</w:t>
            </w:r>
          </w:p>
        </w:tc>
      </w:tr>
      <w:tr w:rsidR="00D31B86" w:rsidRPr="00D31B86" w:rsidTr="00D31B86">
        <w:trPr>
          <w:trHeight w:val="354"/>
          <w:jc w:val="center"/>
        </w:trPr>
        <w:tc>
          <w:tcPr>
            <w:tcW w:w="9654" w:type="dxa"/>
            <w:gridSpan w:val="10"/>
            <w:vMerge/>
            <w:vAlign w:val="center"/>
            <w:hideMark/>
          </w:tcPr>
          <w:p w:rsidR="00D31B86" w:rsidRPr="00D31B86" w:rsidRDefault="00D31B86" w:rsidP="00D31B86">
            <w:pPr>
              <w:rPr>
                <w:rFonts w:ascii="Arial" w:hAnsi="Arial" w:cs="Arial"/>
                <w:b/>
                <w:bCs/>
                <w:color w:val="26282F"/>
                <w:sz w:val="14"/>
                <w:szCs w:val="14"/>
              </w:rPr>
            </w:pPr>
          </w:p>
        </w:tc>
      </w:tr>
      <w:tr w:rsidR="00D31B86" w:rsidRPr="00D31B86" w:rsidTr="00D31B86">
        <w:trPr>
          <w:trHeight w:val="161"/>
          <w:jc w:val="center"/>
        </w:trPr>
        <w:tc>
          <w:tcPr>
            <w:tcW w:w="407"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 xml:space="preserve">№ </w:t>
            </w:r>
            <w:proofErr w:type="gramStart"/>
            <w:r w:rsidRPr="00D31B86">
              <w:rPr>
                <w:rFonts w:ascii="Arial" w:hAnsi="Arial" w:cs="Arial"/>
                <w:sz w:val="14"/>
                <w:szCs w:val="14"/>
              </w:rPr>
              <w:t>п</w:t>
            </w:r>
            <w:proofErr w:type="gramEnd"/>
            <w:r w:rsidRPr="00D31B86">
              <w:rPr>
                <w:rFonts w:ascii="Arial" w:hAnsi="Arial" w:cs="Arial"/>
                <w:sz w:val="14"/>
                <w:szCs w:val="14"/>
              </w:rPr>
              <w:t>/п</w:t>
            </w:r>
          </w:p>
        </w:tc>
        <w:tc>
          <w:tcPr>
            <w:tcW w:w="1150"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Фамилия, имя, отчеств</w:t>
            </w:r>
            <w:proofErr w:type="gramStart"/>
            <w:r w:rsidRPr="00D31B86">
              <w:rPr>
                <w:rFonts w:ascii="Arial" w:hAnsi="Arial" w:cs="Arial"/>
                <w:sz w:val="14"/>
                <w:szCs w:val="14"/>
              </w:rPr>
              <w:t>о(</w:t>
            </w:r>
            <w:proofErr w:type="gramEnd"/>
            <w:r w:rsidRPr="00D31B86">
              <w:rPr>
                <w:rFonts w:ascii="Arial" w:hAnsi="Arial" w:cs="Arial"/>
                <w:sz w:val="14"/>
                <w:szCs w:val="14"/>
              </w:rPr>
              <w:t xml:space="preserve">если менялись, также прежние фамилия, имя, отчество – при наличии сведений) </w:t>
            </w:r>
          </w:p>
        </w:tc>
        <w:tc>
          <w:tcPr>
            <w:tcW w:w="1405"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Дата</w:t>
            </w:r>
            <w:r>
              <w:rPr>
                <w:rFonts w:ascii="Arial" w:hAnsi="Arial" w:cs="Arial"/>
                <w:sz w:val="14"/>
                <w:szCs w:val="14"/>
              </w:rPr>
              <w:t xml:space="preserve"> </w:t>
            </w:r>
            <w:r w:rsidRPr="00D31B86">
              <w:rPr>
                <w:rFonts w:ascii="Arial" w:hAnsi="Arial" w:cs="Arial"/>
                <w:sz w:val="14"/>
                <w:szCs w:val="14"/>
              </w:rPr>
              <w:t>и место рождения</w:t>
            </w:r>
          </w:p>
        </w:tc>
        <w:tc>
          <w:tcPr>
            <w:tcW w:w="5984" w:type="dxa"/>
            <w:gridSpan w:val="6"/>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Недвижимое имущество</w:t>
            </w:r>
          </w:p>
        </w:tc>
        <w:tc>
          <w:tcPr>
            <w:tcW w:w="708" w:type="dxa"/>
            <w:vMerge w:val="restart"/>
            <w:shd w:val="clear" w:color="auto" w:fill="auto"/>
            <w:vAlign w:val="center"/>
            <w:hideMark/>
          </w:tcPr>
          <w:p w:rsidR="00D31B86" w:rsidRPr="00D31B86" w:rsidRDefault="00D31B86" w:rsidP="00D31B86">
            <w:pPr>
              <w:jc w:val="center"/>
              <w:rPr>
                <w:rFonts w:ascii="Arial" w:hAnsi="Arial" w:cs="Arial"/>
                <w:sz w:val="14"/>
                <w:szCs w:val="14"/>
              </w:rPr>
            </w:pPr>
            <w:proofErr w:type="gramStart"/>
            <w:r w:rsidRPr="00D31B86">
              <w:rPr>
                <w:rFonts w:ascii="Arial" w:hAnsi="Arial" w:cs="Arial"/>
                <w:sz w:val="14"/>
                <w:szCs w:val="14"/>
              </w:rPr>
              <w:t>Резуль-таты</w:t>
            </w:r>
            <w:proofErr w:type="gramEnd"/>
            <w:r w:rsidRPr="00D31B86">
              <w:rPr>
                <w:rFonts w:ascii="Arial" w:hAnsi="Arial" w:cs="Arial"/>
                <w:sz w:val="14"/>
                <w:szCs w:val="14"/>
              </w:rPr>
              <w:t xml:space="preserve"> проверки</w:t>
            </w:r>
          </w:p>
        </w:tc>
      </w:tr>
      <w:tr w:rsidR="00D31B86" w:rsidRPr="00D31B86" w:rsidTr="00D31B86">
        <w:trPr>
          <w:trHeight w:val="315"/>
          <w:jc w:val="center"/>
        </w:trPr>
        <w:tc>
          <w:tcPr>
            <w:tcW w:w="407" w:type="dxa"/>
            <w:vMerge/>
            <w:vAlign w:val="center"/>
            <w:hideMark/>
          </w:tcPr>
          <w:p w:rsidR="00D31B86" w:rsidRPr="00D31B86" w:rsidRDefault="00D31B86" w:rsidP="00D31B86">
            <w:pPr>
              <w:rPr>
                <w:rFonts w:ascii="Arial" w:hAnsi="Arial" w:cs="Arial"/>
                <w:sz w:val="14"/>
                <w:szCs w:val="14"/>
              </w:rPr>
            </w:pPr>
          </w:p>
        </w:tc>
        <w:tc>
          <w:tcPr>
            <w:tcW w:w="1150" w:type="dxa"/>
            <w:vMerge/>
            <w:vAlign w:val="center"/>
            <w:hideMark/>
          </w:tcPr>
          <w:p w:rsidR="00D31B86" w:rsidRPr="00D31B86" w:rsidRDefault="00D31B86" w:rsidP="00D31B86">
            <w:pPr>
              <w:rPr>
                <w:rFonts w:ascii="Arial" w:hAnsi="Arial" w:cs="Arial"/>
                <w:sz w:val="14"/>
                <w:szCs w:val="14"/>
              </w:rPr>
            </w:pPr>
          </w:p>
        </w:tc>
        <w:tc>
          <w:tcPr>
            <w:tcW w:w="1405" w:type="dxa"/>
            <w:vMerge/>
            <w:vAlign w:val="center"/>
            <w:hideMark/>
          </w:tcPr>
          <w:p w:rsidR="00D31B86" w:rsidRPr="00D31B86" w:rsidRDefault="00D31B86" w:rsidP="00D31B86">
            <w:pPr>
              <w:rPr>
                <w:rFonts w:ascii="Arial" w:hAnsi="Arial" w:cs="Arial"/>
                <w:sz w:val="14"/>
                <w:szCs w:val="14"/>
              </w:rPr>
            </w:pPr>
          </w:p>
        </w:tc>
        <w:tc>
          <w:tcPr>
            <w:tcW w:w="5984" w:type="dxa"/>
            <w:gridSpan w:val="6"/>
            <w:vMerge/>
            <w:vAlign w:val="center"/>
            <w:hideMark/>
          </w:tcPr>
          <w:p w:rsidR="00D31B86" w:rsidRPr="00D31B86" w:rsidRDefault="00D31B86" w:rsidP="00D31B86">
            <w:pPr>
              <w:rPr>
                <w:rFonts w:ascii="Arial" w:hAnsi="Arial" w:cs="Arial"/>
                <w:sz w:val="14"/>
                <w:szCs w:val="14"/>
              </w:rPr>
            </w:pPr>
          </w:p>
        </w:tc>
        <w:tc>
          <w:tcPr>
            <w:tcW w:w="708" w:type="dxa"/>
            <w:vMerge/>
            <w:vAlign w:val="center"/>
            <w:hideMark/>
          </w:tcPr>
          <w:p w:rsidR="00D31B86" w:rsidRPr="00D31B86" w:rsidRDefault="00D31B86" w:rsidP="00D31B86">
            <w:pPr>
              <w:rPr>
                <w:rFonts w:ascii="Arial" w:hAnsi="Arial" w:cs="Arial"/>
                <w:sz w:val="14"/>
                <w:szCs w:val="14"/>
              </w:rPr>
            </w:pPr>
          </w:p>
        </w:tc>
      </w:tr>
      <w:tr w:rsidR="00D31B86" w:rsidRPr="00D31B86" w:rsidTr="00D31B86">
        <w:trPr>
          <w:trHeight w:val="632"/>
          <w:jc w:val="center"/>
        </w:trPr>
        <w:tc>
          <w:tcPr>
            <w:tcW w:w="407" w:type="dxa"/>
            <w:vMerge/>
            <w:vAlign w:val="center"/>
            <w:hideMark/>
          </w:tcPr>
          <w:p w:rsidR="00D31B86" w:rsidRPr="00D31B86" w:rsidRDefault="00D31B86" w:rsidP="00D31B86">
            <w:pPr>
              <w:rPr>
                <w:rFonts w:ascii="Arial" w:hAnsi="Arial" w:cs="Arial"/>
                <w:sz w:val="14"/>
                <w:szCs w:val="14"/>
              </w:rPr>
            </w:pPr>
          </w:p>
        </w:tc>
        <w:tc>
          <w:tcPr>
            <w:tcW w:w="1150" w:type="dxa"/>
            <w:vMerge/>
            <w:vAlign w:val="center"/>
            <w:hideMark/>
          </w:tcPr>
          <w:p w:rsidR="00D31B86" w:rsidRPr="00D31B86" w:rsidRDefault="00D31B86" w:rsidP="00D31B86">
            <w:pPr>
              <w:rPr>
                <w:rFonts w:ascii="Arial" w:hAnsi="Arial" w:cs="Arial"/>
                <w:sz w:val="14"/>
                <w:szCs w:val="14"/>
              </w:rPr>
            </w:pPr>
          </w:p>
        </w:tc>
        <w:tc>
          <w:tcPr>
            <w:tcW w:w="1405" w:type="dxa"/>
            <w:vMerge/>
            <w:vAlign w:val="center"/>
            <w:hideMark/>
          </w:tcPr>
          <w:p w:rsidR="00D31B86" w:rsidRPr="00D31B86" w:rsidRDefault="00D31B86" w:rsidP="00D31B86">
            <w:pPr>
              <w:rPr>
                <w:rFonts w:ascii="Arial" w:hAnsi="Arial" w:cs="Arial"/>
                <w:sz w:val="14"/>
                <w:szCs w:val="14"/>
              </w:rPr>
            </w:pPr>
          </w:p>
        </w:tc>
        <w:tc>
          <w:tcPr>
            <w:tcW w:w="1022" w:type="dxa"/>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Земельные участки</w:t>
            </w:r>
          </w:p>
        </w:tc>
        <w:tc>
          <w:tcPr>
            <w:tcW w:w="993" w:type="dxa"/>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Жилые дома</w:t>
            </w:r>
          </w:p>
        </w:tc>
        <w:tc>
          <w:tcPr>
            <w:tcW w:w="1233" w:type="dxa"/>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Квартиры, комнаты</w:t>
            </w:r>
          </w:p>
        </w:tc>
        <w:tc>
          <w:tcPr>
            <w:tcW w:w="893" w:type="dxa"/>
            <w:shd w:val="clear" w:color="auto" w:fill="auto"/>
            <w:vAlign w:val="center"/>
            <w:hideMark/>
          </w:tcPr>
          <w:p w:rsidR="00D31B86" w:rsidRPr="00D31B86" w:rsidRDefault="00D31B86" w:rsidP="00D31B86">
            <w:pPr>
              <w:jc w:val="center"/>
              <w:rPr>
                <w:rFonts w:ascii="Arial" w:hAnsi="Arial" w:cs="Arial"/>
                <w:color w:val="auto"/>
                <w:sz w:val="14"/>
                <w:szCs w:val="14"/>
              </w:rPr>
            </w:pPr>
            <w:r w:rsidRPr="00D31B86">
              <w:rPr>
                <w:rFonts w:ascii="Arial" w:hAnsi="Arial" w:cs="Arial"/>
                <w:color w:val="auto"/>
                <w:sz w:val="14"/>
                <w:szCs w:val="14"/>
              </w:rPr>
              <w:t>Садовые дома</w:t>
            </w:r>
          </w:p>
        </w:tc>
        <w:tc>
          <w:tcPr>
            <w:tcW w:w="992" w:type="dxa"/>
            <w:shd w:val="clear" w:color="auto" w:fill="auto"/>
            <w:vAlign w:val="center"/>
            <w:hideMark/>
          </w:tcPr>
          <w:p w:rsidR="00D31B86" w:rsidRPr="00D31B86" w:rsidRDefault="00D31B86" w:rsidP="00D31B86">
            <w:pPr>
              <w:jc w:val="center"/>
              <w:rPr>
                <w:rFonts w:ascii="Arial" w:hAnsi="Arial" w:cs="Arial"/>
                <w:color w:val="auto"/>
                <w:sz w:val="14"/>
                <w:szCs w:val="14"/>
              </w:rPr>
            </w:pPr>
            <w:r w:rsidRPr="00D31B86">
              <w:rPr>
                <w:rFonts w:ascii="Arial" w:hAnsi="Arial" w:cs="Arial"/>
                <w:color w:val="auto"/>
                <w:sz w:val="14"/>
                <w:szCs w:val="14"/>
              </w:rPr>
              <w:t>Машино-места</w:t>
            </w:r>
          </w:p>
        </w:tc>
        <w:tc>
          <w:tcPr>
            <w:tcW w:w="851" w:type="dxa"/>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Иное недвижимое имущество</w:t>
            </w:r>
          </w:p>
        </w:tc>
        <w:tc>
          <w:tcPr>
            <w:tcW w:w="708" w:type="dxa"/>
            <w:vMerge/>
            <w:vAlign w:val="center"/>
            <w:hideMark/>
          </w:tcPr>
          <w:p w:rsidR="00D31B86" w:rsidRPr="00D31B86" w:rsidRDefault="00D31B86" w:rsidP="00D31B86">
            <w:pPr>
              <w:rPr>
                <w:rFonts w:ascii="Arial" w:hAnsi="Arial" w:cs="Arial"/>
                <w:sz w:val="14"/>
                <w:szCs w:val="14"/>
              </w:rPr>
            </w:pPr>
          </w:p>
        </w:tc>
      </w:tr>
      <w:tr w:rsidR="00D31B86" w:rsidRPr="00D31B86" w:rsidTr="00D31B86">
        <w:trPr>
          <w:trHeight w:val="792"/>
          <w:jc w:val="center"/>
        </w:trPr>
        <w:tc>
          <w:tcPr>
            <w:tcW w:w="407" w:type="dxa"/>
            <w:vMerge/>
            <w:vAlign w:val="center"/>
            <w:hideMark/>
          </w:tcPr>
          <w:p w:rsidR="00D31B86" w:rsidRPr="00D31B86" w:rsidRDefault="00D31B86" w:rsidP="00D31B86">
            <w:pPr>
              <w:rPr>
                <w:rFonts w:ascii="Arial" w:hAnsi="Arial" w:cs="Arial"/>
                <w:sz w:val="14"/>
                <w:szCs w:val="14"/>
              </w:rPr>
            </w:pPr>
          </w:p>
        </w:tc>
        <w:tc>
          <w:tcPr>
            <w:tcW w:w="1150" w:type="dxa"/>
            <w:vMerge/>
            <w:vAlign w:val="center"/>
            <w:hideMark/>
          </w:tcPr>
          <w:p w:rsidR="00D31B86" w:rsidRPr="00D31B86" w:rsidRDefault="00D31B86" w:rsidP="00D31B86">
            <w:pPr>
              <w:rPr>
                <w:rFonts w:ascii="Arial" w:hAnsi="Arial" w:cs="Arial"/>
                <w:sz w:val="14"/>
                <w:szCs w:val="14"/>
              </w:rPr>
            </w:pPr>
          </w:p>
        </w:tc>
        <w:tc>
          <w:tcPr>
            <w:tcW w:w="1405" w:type="dxa"/>
            <w:vMerge/>
            <w:vAlign w:val="center"/>
            <w:hideMark/>
          </w:tcPr>
          <w:p w:rsidR="00D31B86" w:rsidRPr="00D31B86" w:rsidRDefault="00D31B86" w:rsidP="00D31B86">
            <w:pPr>
              <w:rPr>
                <w:rFonts w:ascii="Arial" w:hAnsi="Arial" w:cs="Arial"/>
                <w:sz w:val="14"/>
                <w:szCs w:val="14"/>
              </w:rPr>
            </w:pPr>
          </w:p>
        </w:tc>
        <w:tc>
          <w:tcPr>
            <w:tcW w:w="1022"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Кадастровый номер (при наличии)</w:t>
            </w:r>
            <w:proofErr w:type="gramStart"/>
            <w:r w:rsidRPr="00D31B86">
              <w:rPr>
                <w:rFonts w:ascii="Arial" w:hAnsi="Arial" w:cs="Arial"/>
                <w:sz w:val="14"/>
                <w:szCs w:val="14"/>
              </w:rPr>
              <w:t>,м</w:t>
            </w:r>
            <w:proofErr w:type="gramEnd"/>
            <w:r w:rsidRPr="00D31B86">
              <w:rPr>
                <w:rFonts w:ascii="Arial" w:hAnsi="Arial" w:cs="Arial"/>
                <w:sz w:val="14"/>
                <w:szCs w:val="14"/>
              </w:rPr>
              <w:t>есто нахождения (адрес), общая площадь(кв.м)</w:t>
            </w:r>
          </w:p>
        </w:tc>
        <w:tc>
          <w:tcPr>
            <w:tcW w:w="993"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Кадастровый номер (при наличии)</w:t>
            </w:r>
            <w:proofErr w:type="gramStart"/>
            <w:r w:rsidRPr="00D31B86">
              <w:rPr>
                <w:rFonts w:ascii="Arial" w:hAnsi="Arial" w:cs="Arial"/>
                <w:sz w:val="14"/>
                <w:szCs w:val="14"/>
              </w:rPr>
              <w:t>,м</w:t>
            </w:r>
            <w:proofErr w:type="gramEnd"/>
            <w:r w:rsidRPr="00D31B86">
              <w:rPr>
                <w:rFonts w:ascii="Arial" w:hAnsi="Arial" w:cs="Arial"/>
                <w:sz w:val="14"/>
                <w:szCs w:val="14"/>
              </w:rPr>
              <w:t>есто нахождения (адрес), общая площадь(кв.м)</w:t>
            </w:r>
          </w:p>
        </w:tc>
        <w:tc>
          <w:tcPr>
            <w:tcW w:w="1233"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Кадастровый номер (при наличии)</w:t>
            </w:r>
            <w:proofErr w:type="gramStart"/>
            <w:r w:rsidRPr="00D31B86">
              <w:rPr>
                <w:rFonts w:ascii="Arial" w:hAnsi="Arial" w:cs="Arial"/>
                <w:sz w:val="14"/>
                <w:szCs w:val="14"/>
              </w:rPr>
              <w:t>,м</w:t>
            </w:r>
            <w:proofErr w:type="gramEnd"/>
            <w:r w:rsidRPr="00D31B86">
              <w:rPr>
                <w:rFonts w:ascii="Arial" w:hAnsi="Arial" w:cs="Arial"/>
                <w:sz w:val="14"/>
                <w:szCs w:val="14"/>
              </w:rPr>
              <w:t>есто нахождения (адрес), общая площадь(кв.м)</w:t>
            </w:r>
          </w:p>
        </w:tc>
        <w:tc>
          <w:tcPr>
            <w:tcW w:w="893"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Кадастровый номер (при наличии)</w:t>
            </w:r>
            <w:proofErr w:type="gramStart"/>
            <w:r w:rsidRPr="00D31B86">
              <w:rPr>
                <w:rFonts w:ascii="Arial" w:hAnsi="Arial" w:cs="Arial"/>
                <w:sz w:val="14"/>
                <w:szCs w:val="14"/>
              </w:rPr>
              <w:t>,м</w:t>
            </w:r>
            <w:proofErr w:type="gramEnd"/>
            <w:r w:rsidRPr="00D31B86">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Кадастровый номер (при наличии)</w:t>
            </w:r>
            <w:proofErr w:type="gramStart"/>
            <w:r w:rsidRPr="00D31B86">
              <w:rPr>
                <w:rFonts w:ascii="Arial" w:hAnsi="Arial" w:cs="Arial"/>
                <w:sz w:val="14"/>
                <w:szCs w:val="14"/>
              </w:rPr>
              <w:t>,м</w:t>
            </w:r>
            <w:proofErr w:type="gramEnd"/>
            <w:r w:rsidRPr="00D31B86">
              <w:rPr>
                <w:rFonts w:ascii="Arial" w:hAnsi="Arial" w:cs="Arial"/>
                <w:sz w:val="14"/>
                <w:szCs w:val="14"/>
              </w:rPr>
              <w:t>есто нахождения (адрес), общая площадь(кв.м)</w:t>
            </w:r>
          </w:p>
        </w:tc>
        <w:tc>
          <w:tcPr>
            <w:tcW w:w="851" w:type="dxa"/>
            <w:vMerge w:val="restart"/>
            <w:shd w:val="clear" w:color="auto" w:fill="auto"/>
            <w:vAlign w:val="center"/>
            <w:hideMark/>
          </w:tcPr>
          <w:p w:rsidR="00D31B86" w:rsidRPr="00D31B86" w:rsidRDefault="00D31B86" w:rsidP="00D31B86">
            <w:pPr>
              <w:jc w:val="center"/>
              <w:rPr>
                <w:rFonts w:ascii="Arial" w:hAnsi="Arial" w:cs="Arial"/>
                <w:sz w:val="14"/>
                <w:szCs w:val="14"/>
              </w:rPr>
            </w:pPr>
            <w:r w:rsidRPr="00D31B86">
              <w:rPr>
                <w:rFonts w:ascii="Arial" w:hAnsi="Arial" w:cs="Arial"/>
                <w:sz w:val="14"/>
                <w:szCs w:val="14"/>
              </w:rPr>
              <w:t>Кадастровый номер (при наличии)</w:t>
            </w:r>
            <w:proofErr w:type="gramStart"/>
            <w:r w:rsidRPr="00D31B86">
              <w:rPr>
                <w:rFonts w:ascii="Arial" w:hAnsi="Arial" w:cs="Arial"/>
                <w:sz w:val="14"/>
                <w:szCs w:val="14"/>
              </w:rPr>
              <w:t>,м</w:t>
            </w:r>
            <w:proofErr w:type="gramEnd"/>
            <w:r w:rsidRPr="00D31B86">
              <w:rPr>
                <w:rFonts w:ascii="Arial" w:hAnsi="Arial" w:cs="Arial"/>
                <w:sz w:val="14"/>
                <w:szCs w:val="14"/>
              </w:rPr>
              <w:t>есто нахождения (адрес), общая площадь(кв.м)</w:t>
            </w:r>
          </w:p>
        </w:tc>
        <w:tc>
          <w:tcPr>
            <w:tcW w:w="708" w:type="dxa"/>
            <w:vMerge/>
            <w:vAlign w:val="center"/>
            <w:hideMark/>
          </w:tcPr>
          <w:p w:rsidR="00D31B86" w:rsidRPr="00D31B86" w:rsidRDefault="00D31B86" w:rsidP="00D31B86">
            <w:pPr>
              <w:rPr>
                <w:rFonts w:ascii="Arial" w:hAnsi="Arial" w:cs="Arial"/>
                <w:sz w:val="14"/>
                <w:szCs w:val="14"/>
              </w:rPr>
            </w:pPr>
          </w:p>
        </w:tc>
      </w:tr>
      <w:tr w:rsidR="00D31B86" w:rsidRPr="00D31B86" w:rsidTr="00D31B86">
        <w:trPr>
          <w:trHeight w:val="1587"/>
          <w:jc w:val="center"/>
        </w:trPr>
        <w:tc>
          <w:tcPr>
            <w:tcW w:w="407" w:type="dxa"/>
            <w:vMerge/>
            <w:vAlign w:val="center"/>
            <w:hideMark/>
          </w:tcPr>
          <w:p w:rsidR="00D31B86" w:rsidRPr="00D31B86" w:rsidRDefault="00D31B86" w:rsidP="00D31B86">
            <w:pPr>
              <w:rPr>
                <w:rFonts w:ascii="Arial" w:hAnsi="Arial" w:cs="Arial"/>
                <w:sz w:val="14"/>
                <w:szCs w:val="14"/>
              </w:rPr>
            </w:pPr>
          </w:p>
        </w:tc>
        <w:tc>
          <w:tcPr>
            <w:tcW w:w="1150" w:type="dxa"/>
            <w:vMerge/>
            <w:vAlign w:val="center"/>
            <w:hideMark/>
          </w:tcPr>
          <w:p w:rsidR="00D31B86" w:rsidRPr="00D31B86" w:rsidRDefault="00D31B86" w:rsidP="00D31B86">
            <w:pPr>
              <w:rPr>
                <w:rFonts w:ascii="Arial" w:hAnsi="Arial" w:cs="Arial"/>
                <w:sz w:val="14"/>
                <w:szCs w:val="14"/>
              </w:rPr>
            </w:pPr>
          </w:p>
        </w:tc>
        <w:tc>
          <w:tcPr>
            <w:tcW w:w="1405" w:type="dxa"/>
            <w:vMerge/>
            <w:vAlign w:val="center"/>
            <w:hideMark/>
          </w:tcPr>
          <w:p w:rsidR="00D31B86" w:rsidRPr="00D31B86" w:rsidRDefault="00D31B86" w:rsidP="00D31B86">
            <w:pPr>
              <w:rPr>
                <w:rFonts w:ascii="Arial" w:hAnsi="Arial" w:cs="Arial"/>
                <w:sz w:val="14"/>
                <w:szCs w:val="14"/>
              </w:rPr>
            </w:pPr>
          </w:p>
        </w:tc>
        <w:tc>
          <w:tcPr>
            <w:tcW w:w="1022" w:type="dxa"/>
            <w:vMerge/>
            <w:vAlign w:val="center"/>
            <w:hideMark/>
          </w:tcPr>
          <w:p w:rsidR="00D31B86" w:rsidRPr="00D31B86" w:rsidRDefault="00D31B86" w:rsidP="00D31B86">
            <w:pPr>
              <w:rPr>
                <w:rFonts w:ascii="Arial" w:hAnsi="Arial" w:cs="Arial"/>
                <w:sz w:val="14"/>
                <w:szCs w:val="14"/>
              </w:rPr>
            </w:pPr>
          </w:p>
        </w:tc>
        <w:tc>
          <w:tcPr>
            <w:tcW w:w="993" w:type="dxa"/>
            <w:vMerge/>
            <w:vAlign w:val="center"/>
            <w:hideMark/>
          </w:tcPr>
          <w:p w:rsidR="00D31B86" w:rsidRPr="00D31B86" w:rsidRDefault="00D31B86" w:rsidP="00D31B86">
            <w:pPr>
              <w:rPr>
                <w:rFonts w:ascii="Arial" w:hAnsi="Arial" w:cs="Arial"/>
                <w:sz w:val="14"/>
                <w:szCs w:val="14"/>
              </w:rPr>
            </w:pPr>
          </w:p>
        </w:tc>
        <w:tc>
          <w:tcPr>
            <w:tcW w:w="1233" w:type="dxa"/>
            <w:vMerge/>
            <w:vAlign w:val="center"/>
            <w:hideMark/>
          </w:tcPr>
          <w:p w:rsidR="00D31B86" w:rsidRPr="00D31B86" w:rsidRDefault="00D31B86" w:rsidP="00D31B86">
            <w:pPr>
              <w:rPr>
                <w:rFonts w:ascii="Arial" w:hAnsi="Arial" w:cs="Arial"/>
                <w:sz w:val="14"/>
                <w:szCs w:val="14"/>
              </w:rPr>
            </w:pPr>
          </w:p>
        </w:tc>
        <w:tc>
          <w:tcPr>
            <w:tcW w:w="893" w:type="dxa"/>
            <w:vMerge/>
            <w:vAlign w:val="center"/>
            <w:hideMark/>
          </w:tcPr>
          <w:p w:rsidR="00D31B86" w:rsidRPr="00D31B86" w:rsidRDefault="00D31B86" w:rsidP="00D31B86">
            <w:pPr>
              <w:rPr>
                <w:rFonts w:ascii="Arial" w:hAnsi="Arial" w:cs="Arial"/>
                <w:sz w:val="14"/>
                <w:szCs w:val="14"/>
              </w:rPr>
            </w:pPr>
          </w:p>
        </w:tc>
        <w:tc>
          <w:tcPr>
            <w:tcW w:w="992" w:type="dxa"/>
            <w:vMerge/>
            <w:vAlign w:val="center"/>
            <w:hideMark/>
          </w:tcPr>
          <w:p w:rsidR="00D31B86" w:rsidRPr="00D31B86" w:rsidRDefault="00D31B86" w:rsidP="00D31B86">
            <w:pPr>
              <w:rPr>
                <w:rFonts w:ascii="Arial" w:hAnsi="Arial" w:cs="Arial"/>
                <w:sz w:val="14"/>
                <w:szCs w:val="14"/>
              </w:rPr>
            </w:pPr>
          </w:p>
        </w:tc>
        <w:tc>
          <w:tcPr>
            <w:tcW w:w="851" w:type="dxa"/>
            <w:vMerge/>
            <w:vAlign w:val="center"/>
            <w:hideMark/>
          </w:tcPr>
          <w:p w:rsidR="00D31B86" w:rsidRPr="00D31B86" w:rsidRDefault="00D31B86" w:rsidP="00D31B86">
            <w:pPr>
              <w:rPr>
                <w:rFonts w:ascii="Arial" w:hAnsi="Arial" w:cs="Arial"/>
                <w:sz w:val="14"/>
                <w:szCs w:val="14"/>
              </w:rPr>
            </w:pPr>
          </w:p>
        </w:tc>
        <w:tc>
          <w:tcPr>
            <w:tcW w:w="708" w:type="dxa"/>
            <w:vMerge/>
            <w:vAlign w:val="center"/>
            <w:hideMark/>
          </w:tcPr>
          <w:p w:rsidR="00D31B86" w:rsidRPr="00D31B86" w:rsidRDefault="00D31B86" w:rsidP="00D31B86">
            <w:pPr>
              <w:rPr>
                <w:rFonts w:ascii="Arial" w:hAnsi="Arial" w:cs="Arial"/>
                <w:sz w:val="14"/>
                <w:szCs w:val="14"/>
              </w:rPr>
            </w:pPr>
          </w:p>
        </w:tc>
      </w:tr>
      <w:tr w:rsidR="00D31B86" w:rsidRPr="00D31B86" w:rsidTr="00D31B86">
        <w:trPr>
          <w:trHeight w:val="161"/>
          <w:jc w:val="center"/>
        </w:trPr>
        <w:tc>
          <w:tcPr>
            <w:tcW w:w="407" w:type="dxa"/>
            <w:vMerge/>
            <w:vAlign w:val="center"/>
            <w:hideMark/>
          </w:tcPr>
          <w:p w:rsidR="00D31B86" w:rsidRPr="00D31B86" w:rsidRDefault="00D31B86" w:rsidP="00D31B86">
            <w:pPr>
              <w:rPr>
                <w:rFonts w:ascii="Arial" w:hAnsi="Arial" w:cs="Arial"/>
                <w:sz w:val="14"/>
                <w:szCs w:val="14"/>
              </w:rPr>
            </w:pPr>
          </w:p>
        </w:tc>
        <w:tc>
          <w:tcPr>
            <w:tcW w:w="1150" w:type="dxa"/>
            <w:vMerge/>
            <w:vAlign w:val="center"/>
            <w:hideMark/>
          </w:tcPr>
          <w:p w:rsidR="00D31B86" w:rsidRPr="00D31B86" w:rsidRDefault="00D31B86" w:rsidP="00D31B86">
            <w:pPr>
              <w:rPr>
                <w:rFonts w:ascii="Arial" w:hAnsi="Arial" w:cs="Arial"/>
                <w:sz w:val="14"/>
                <w:szCs w:val="14"/>
              </w:rPr>
            </w:pPr>
          </w:p>
        </w:tc>
        <w:tc>
          <w:tcPr>
            <w:tcW w:w="1405" w:type="dxa"/>
            <w:vMerge/>
            <w:vAlign w:val="center"/>
            <w:hideMark/>
          </w:tcPr>
          <w:p w:rsidR="00D31B86" w:rsidRPr="00D31B86" w:rsidRDefault="00D31B86" w:rsidP="00D31B86">
            <w:pPr>
              <w:rPr>
                <w:rFonts w:ascii="Arial" w:hAnsi="Arial" w:cs="Arial"/>
                <w:sz w:val="14"/>
                <w:szCs w:val="14"/>
              </w:rPr>
            </w:pPr>
          </w:p>
        </w:tc>
        <w:tc>
          <w:tcPr>
            <w:tcW w:w="1022" w:type="dxa"/>
            <w:vMerge/>
            <w:vAlign w:val="center"/>
            <w:hideMark/>
          </w:tcPr>
          <w:p w:rsidR="00D31B86" w:rsidRPr="00D31B86" w:rsidRDefault="00D31B86" w:rsidP="00D31B86">
            <w:pPr>
              <w:rPr>
                <w:rFonts w:ascii="Arial" w:hAnsi="Arial" w:cs="Arial"/>
                <w:sz w:val="14"/>
                <w:szCs w:val="14"/>
              </w:rPr>
            </w:pPr>
          </w:p>
        </w:tc>
        <w:tc>
          <w:tcPr>
            <w:tcW w:w="993" w:type="dxa"/>
            <w:vMerge/>
            <w:vAlign w:val="center"/>
            <w:hideMark/>
          </w:tcPr>
          <w:p w:rsidR="00D31B86" w:rsidRPr="00D31B86" w:rsidRDefault="00D31B86" w:rsidP="00D31B86">
            <w:pPr>
              <w:rPr>
                <w:rFonts w:ascii="Arial" w:hAnsi="Arial" w:cs="Arial"/>
                <w:sz w:val="14"/>
                <w:szCs w:val="14"/>
              </w:rPr>
            </w:pPr>
          </w:p>
        </w:tc>
        <w:tc>
          <w:tcPr>
            <w:tcW w:w="1233" w:type="dxa"/>
            <w:vMerge/>
            <w:vAlign w:val="center"/>
            <w:hideMark/>
          </w:tcPr>
          <w:p w:rsidR="00D31B86" w:rsidRPr="00D31B86" w:rsidRDefault="00D31B86" w:rsidP="00D31B86">
            <w:pPr>
              <w:rPr>
                <w:rFonts w:ascii="Arial" w:hAnsi="Arial" w:cs="Arial"/>
                <w:sz w:val="14"/>
                <w:szCs w:val="14"/>
              </w:rPr>
            </w:pPr>
          </w:p>
        </w:tc>
        <w:tc>
          <w:tcPr>
            <w:tcW w:w="893" w:type="dxa"/>
            <w:vMerge/>
            <w:vAlign w:val="center"/>
            <w:hideMark/>
          </w:tcPr>
          <w:p w:rsidR="00D31B86" w:rsidRPr="00D31B86" w:rsidRDefault="00D31B86" w:rsidP="00D31B86">
            <w:pPr>
              <w:rPr>
                <w:rFonts w:ascii="Arial" w:hAnsi="Arial" w:cs="Arial"/>
                <w:sz w:val="14"/>
                <w:szCs w:val="14"/>
              </w:rPr>
            </w:pPr>
          </w:p>
        </w:tc>
        <w:tc>
          <w:tcPr>
            <w:tcW w:w="992" w:type="dxa"/>
            <w:vMerge/>
            <w:vAlign w:val="center"/>
            <w:hideMark/>
          </w:tcPr>
          <w:p w:rsidR="00D31B86" w:rsidRPr="00D31B86" w:rsidRDefault="00D31B86" w:rsidP="00D31B86">
            <w:pPr>
              <w:rPr>
                <w:rFonts w:ascii="Arial" w:hAnsi="Arial" w:cs="Arial"/>
                <w:sz w:val="14"/>
                <w:szCs w:val="14"/>
              </w:rPr>
            </w:pPr>
          </w:p>
        </w:tc>
        <w:tc>
          <w:tcPr>
            <w:tcW w:w="851" w:type="dxa"/>
            <w:vMerge/>
            <w:vAlign w:val="center"/>
            <w:hideMark/>
          </w:tcPr>
          <w:p w:rsidR="00D31B86" w:rsidRPr="00D31B86" w:rsidRDefault="00D31B86" w:rsidP="00D31B86">
            <w:pPr>
              <w:rPr>
                <w:rFonts w:ascii="Arial" w:hAnsi="Arial" w:cs="Arial"/>
                <w:sz w:val="14"/>
                <w:szCs w:val="14"/>
              </w:rPr>
            </w:pPr>
          </w:p>
        </w:tc>
        <w:tc>
          <w:tcPr>
            <w:tcW w:w="708" w:type="dxa"/>
            <w:vMerge/>
            <w:vAlign w:val="center"/>
            <w:hideMark/>
          </w:tcPr>
          <w:p w:rsidR="00D31B86" w:rsidRPr="00D31B86" w:rsidRDefault="00D31B86" w:rsidP="00D31B86">
            <w:pPr>
              <w:rPr>
                <w:rFonts w:ascii="Arial" w:hAnsi="Arial" w:cs="Arial"/>
                <w:sz w:val="14"/>
                <w:szCs w:val="14"/>
              </w:rPr>
            </w:pPr>
          </w:p>
        </w:tc>
      </w:tr>
      <w:tr w:rsidR="00D31B86" w:rsidRPr="00D31B86" w:rsidTr="00D31B86">
        <w:trPr>
          <w:trHeight w:val="960"/>
          <w:jc w:val="center"/>
        </w:trPr>
        <w:tc>
          <w:tcPr>
            <w:tcW w:w="407"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2.</w:t>
            </w:r>
          </w:p>
        </w:tc>
        <w:tc>
          <w:tcPr>
            <w:tcW w:w="1150"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Макагонова Валерия Сергеевна</w:t>
            </w:r>
          </w:p>
        </w:tc>
        <w:tc>
          <w:tcPr>
            <w:tcW w:w="1405"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27.01.1989, с. Сотниковское Благодарненского района Ставропольского края</w:t>
            </w:r>
          </w:p>
        </w:tc>
        <w:tc>
          <w:tcPr>
            <w:tcW w:w="1022"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Ставропольский край, Благодарненский район, с. Сотниковское, 59000 кв. м.</w:t>
            </w:r>
          </w:p>
        </w:tc>
        <w:tc>
          <w:tcPr>
            <w:tcW w:w="993"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1233"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893"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992"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851"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708"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r>
      <w:tr w:rsidR="00D31B86" w:rsidRPr="00D31B86" w:rsidTr="00D31B86">
        <w:trPr>
          <w:trHeight w:val="1117"/>
          <w:jc w:val="center"/>
        </w:trPr>
        <w:tc>
          <w:tcPr>
            <w:tcW w:w="407"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lastRenderedPageBreak/>
              <w:t>3.</w:t>
            </w:r>
          </w:p>
        </w:tc>
        <w:tc>
          <w:tcPr>
            <w:tcW w:w="1150"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Михеева Марина Анатольевна</w:t>
            </w:r>
          </w:p>
        </w:tc>
        <w:tc>
          <w:tcPr>
            <w:tcW w:w="1405"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26.06.1971, с</w:t>
            </w:r>
            <w:proofErr w:type="gramStart"/>
            <w:r w:rsidRPr="00D31B86">
              <w:rPr>
                <w:rFonts w:ascii="Arial" w:hAnsi="Arial" w:cs="Arial"/>
                <w:sz w:val="14"/>
                <w:szCs w:val="14"/>
              </w:rPr>
              <w:t>.П</w:t>
            </w:r>
            <w:proofErr w:type="gramEnd"/>
            <w:r w:rsidRPr="00D31B86">
              <w:rPr>
                <w:rFonts w:ascii="Arial" w:hAnsi="Arial" w:cs="Arial"/>
                <w:sz w:val="14"/>
                <w:szCs w:val="14"/>
              </w:rPr>
              <w:t>расковея Буденновского района Ставропольского края</w:t>
            </w:r>
          </w:p>
        </w:tc>
        <w:tc>
          <w:tcPr>
            <w:tcW w:w="1022"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993"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1233"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893"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992"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851"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c>
          <w:tcPr>
            <w:tcW w:w="708" w:type="dxa"/>
            <w:shd w:val="clear" w:color="auto" w:fill="auto"/>
            <w:hideMark/>
          </w:tcPr>
          <w:p w:rsidR="00D31B86" w:rsidRPr="00D31B86" w:rsidRDefault="00D31B86" w:rsidP="00D31B86">
            <w:pPr>
              <w:rPr>
                <w:rFonts w:ascii="Arial" w:hAnsi="Arial" w:cs="Arial"/>
                <w:sz w:val="14"/>
                <w:szCs w:val="14"/>
              </w:rPr>
            </w:pPr>
            <w:r w:rsidRPr="00D31B86">
              <w:rPr>
                <w:rFonts w:ascii="Arial" w:hAnsi="Arial" w:cs="Arial"/>
                <w:sz w:val="14"/>
                <w:szCs w:val="14"/>
              </w:rPr>
              <w:t> </w:t>
            </w:r>
          </w:p>
        </w:tc>
      </w:tr>
    </w:tbl>
    <w:p w:rsidR="006E78DD" w:rsidRPr="00AD22C6" w:rsidRDefault="006E78DD" w:rsidP="00B11F35">
      <w:pPr>
        <w:spacing w:line="180" w:lineRule="exact"/>
        <w:ind w:firstLine="142"/>
        <w:rPr>
          <w:rFonts w:ascii="Arial" w:hAnsi="Arial" w:cs="Arial"/>
          <w:sz w:val="18"/>
          <w:szCs w:val="18"/>
        </w:rPr>
      </w:pPr>
    </w:p>
    <w:p w:rsidR="006E78DD" w:rsidRPr="00AD22C6" w:rsidRDefault="006C71BA" w:rsidP="006C71BA">
      <w:pPr>
        <w:spacing w:line="180" w:lineRule="exact"/>
        <w:ind w:firstLine="142"/>
        <w:jc w:val="center"/>
        <w:rPr>
          <w:rFonts w:ascii="Arial" w:hAnsi="Arial" w:cs="Arial"/>
          <w:sz w:val="18"/>
          <w:szCs w:val="18"/>
        </w:rPr>
      </w:pPr>
      <w:r w:rsidRPr="006C71BA">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992"/>
        <w:gridCol w:w="709"/>
        <w:gridCol w:w="708"/>
        <w:gridCol w:w="568"/>
        <w:gridCol w:w="1152"/>
        <w:gridCol w:w="1559"/>
        <w:gridCol w:w="992"/>
        <w:gridCol w:w="576"/>
        <w:gridCol w:w="500"/>
        <w:gridCol w:w="776"/>
      </w:tblGrid>
      <w:tr w:rsidR="006C71BA" w:rsidRPr="006C71BA" w:rsidTr="006C71BA">
        <w:trPr>
          <w:jc w:val="center"/>
        </w:trPr>
        <w:tc>
          <w:tcPr>
            <w:tcW w:w="3509" w:type="dxa"/>
            <w:gridSpan w:val="4"/>
          </w:tcPr>
          <w:p w:rsidR="006C71BA" w:rsidRPr="006C71BA" w:rsidRDefault="006C71BA" w:rsidP="006C71BA">
            <w:pPr>
              <w:jc w:val="center"/>
              <w:rPr>
                <w:rFonts w:ascii="Arial" w:eastAsia="Calibri" w:hAnsi="Arial" w:cs="Arial"/>
                <w:b/>
                <w:color w:val="auto"/>
                <w:sz w:val="18"/>
                <w:szCs w:val="18"/>
                <w:lang w:eastAsia="en-US"/>
              </w:rPr>
            </w:pPr>
            <w:r w:rsidRPr="006C71BA">
              <w:rPr>
                <w:rFonts w:ascii="Arial" w:eastAsia="Calibri" w:hAnsi="Arial" w:cs="Arial"/>
                <w:b/>
                <w:color w:val="auto"/>
                <w:sz w:val="18"/>
                <w:szCs w:val="18"/>
                <w:lang w:eastAsia="en-US"/>
              </w:rPr>
              <w:t>Уникальный идентификатор проверяемого лица</w:t>
            </w:r>
          </w:p>
        </w:tc>
        <w:tc>
          <w:tcPr>
            <w:tcW w:w="1720" w:type="dxa"/>
            <w:gridSpan w:val="2"/>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4264005233157</w:t>
            </w:r>
          </w:p>
        </w:tc>
        <w:tc>
          <w:tcPr>
            <w:tcW w:w="1559" w:type="dxa"/>
          </w:tcPr>
          <w:p w:rsidR="006C71BA" w:rsidRPr="006C71BA" w:rsidRDefault="006C71BA" w:rsidP="006C71BA">
            <w:pPr>
              <w:jc w:val="center"/>
              <w:rPr>
                <w:rFonts w:ascii="Arial" w:eastAsia="Calibri" w:hAnsi="Arial" w:cs="Arial"/>
                <w:b/>
                <w:color w:val="auto"/>
                <w:sz w:val="18"/>
                <w:szCs w:val="18"/>
                <w:lang w:eastAsia="en-US"/>
              </w:rPr>
            </w:pPr>
            <w:r w:rsidRPr="006C71BA">
              <w:rPr>
                <w:rFonts w:ascii="Arial" w:eastAsia="Calibri" w:hAnsi="Arial" w:cs="Arial"/>
                <w:b/>
                <w:color w:val="auto"/>
                <w:sz w:val="18"/>
                <w:szCs w:val="18"/>
                <w:lang w:eastAsia="en-US"/>
              </w:rPr>
              <w:t>ИНН</w:t>
            </w:r>
          </w:p>
        </w:tc>
        <w:tc>
          <w:tcPr>
            <w:tcW w:w="2844" w:type="dxa"/>
            <w:gridSpan w:val="4"/>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260505217182</w:t>
            </w:r>
          </w:p>
        </w:tc>
      </w:tr>
      <w:tr w:rsidR="006C71BA" w:rsidRPr="006C71BA" w:rsidTr="006C71BA">
        <w:trPr>
          <w:jc w:val="center"/>
        </w:trPr>
        <w:tc>
          <w:tcPr>
            <w:tcW w:w="1100"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Фамилия</w:t>
            </w:r>
          </w:p>
        </w:tc>
        <w:tc>
          <w:tcPr>
            <w:tcW w:w="1701" w:type="dxa"/>
            <w:gridSpan w:val="2"/>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Макагонова</w:t>
            </w:r>
          </w:p>
        </w:tc>
        <w:tc>
          <w:tcPr>
            <w:tcW w:w="708"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Имя</w:t>
            </w:r>
          </w:p>
        </w:tc>
        <w:tc>
          <w:tcPr>
            <w:tcW w:w="1720" w:type="dxa"/>
            <w:gridSpan w:val="2"/>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Валерия</w:t>
            </w:r>
          </w:p>
        </w:tc>
        <w:tc>
          <w:tcPr>
            <w:tcW w:w="1559"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Отчество</w:t>
            </w:r>
          </w:p>
        </w:tc>
        <w:tc>
          <w:tcPr>
            <w:tcW w:w="2844" w:type="dxa"/>
            <w:gridSpan w:val="4"/>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Сергеевна</w:t>
            </w:r>
          </w:p>
        </w:tc>
      </w:tr>
      <w:tr w:rsidR="006C71BA" w:rsidRPr="006C71BA" w:rsidTr="006C71BA">
        <w:trPr>
          <w:jc w:val="center"/>
        </w:trPr>
        <w:tc>
          <w:tcPr>
            <w:tcW w:w="1100"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Дата рождения</w:t>
            </w:r>
          </w:p>
        </w:tc>
        <w:tc>
          <w:tcPr>
            <w:tcW w:w="992"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27.01.1989</w:t>
            </w:r>
          </w:p>
        </w:tc>
        <w:tc>
          <w:tcPr>
            <w:tcW w:w="1417" w:type="dxa"/>
            <w:gridSpan w:val="2"/>
          </w:tcPr>
          <w:p w:rsidR="006C71BA" w:rsidRPr="006C71BA" w:rsidRDefault="006C71BA" w:rsidP="006C71BA">
            <w:pPr>
              <w:jc w:val="center"/>
              <w:rPr>
                <w:rFonts w:ascii="Arial" w:eastAsia="Calibri" w:hAnsi="Arial" w:cs="Arial"/>
                <w:color w:val="auto"/>
                <w:sz w:val="18"/>
                <w:szCs w:val="18"/>
                <w:lang w:eastAsia="en-US"/>
              </w:rPr>
            </w:pPr>
          </w:p>
        </w:tc>
        <w:tc>
          <w:tcPr>
            <w:tcW w:w="568" w:type="dxa"/>
          </w:tcPr>
          <w:p w:rsidR="006C71BA" w:rsidRPr="006C71BA" w:rsidRDefault="006C71BA" w:rsidP="006C71BA">
            <w:pPr>
              <w:jc w:val="center"/>
              <w:rPr>
                <w:rFonts w:ascii="Arial" w:eastAsia="Calibri" w:hAnsi="Arial" w:cs="Arial"/>
                <w:color w:val="auto"/>
                <w:sz w:val="18"/>
                <w:szCs w:val="18"/>
                <w:lang w:eastAsia="en-US"/>
              </w:rPr>
            </w:pPr>
          </w:p>
        </w:tc>
        <w:tc>
          <w:tcPr>
            <w:tcW w:w="1152" w:type="dxa"/>
          </w:tcPr>
          <w:p w:rsidR="006C71BA" w:rsidRPr="006C71BA" w:rsidRDefault="006C71BA" w:rsidP="006C71BA">
            <w:pPr>
              <w:jc w:val="center"/>
              <w:rPr>
                <w:rFonts w:ascii="Arial" w:eastAsia="Calibri" w:hAnsi="Arial" w:cs="Arial"/>
                <w:color w:val="auto"/>
                <w:sz w:val="18"/>
                <w:szCs w:val="18"/>
                <w:lang w:eastAsia="en-US"/>
              </w:rPr>
            </w:pPr>
          </w:p>
        </w:tc>
        <w:tc>
          <w:tcPr>
            <w:tcW w:w="1559" w:type="dxa"/>
          </w:tcPr>
          <w:p w:rsidR="006C71BA" w:rsidRPr="006C71BA" w:rsidRDefault="006C71BA" w:rsidP="006C71BA">
            <w:pPr>
              <w:jc w:val="center"/>
              <w:rPr>
                <w:rFonts w:ascii="Arial" w:eastAsia="Calibri" w:hAnsi="Arial" w:cs="Arial"/>
                <w:color w:val="auto"/>
                <w:sz w:val="18"/>
                <w:szCs w:val="18"/>
                <w:lang w:eastAsia="en-US"/>
              </w:rPr>
            </w:pPr>
          </w:p>
        </w:tc>
        <w:tc>
          <w:tcPr>
            <w:tcW w:w="992" w:type="dxa"/>
          </w:tcPr>
          <w:p w:rsidR="006C71BA" w:rsidRPr="006C71BA" w:rsidRDefault="006C71BA" w:rsidP="006C71BA">
            <w:pPr>
              <w:jc w:val="center"/>
              <w:rPr>
                <w:rFonts w:ascii="Arial" w:eastAsia="Calibri" w:hAnsi="Arial" w:cs="Arial"/>
                <w:color w:val="auto"/>
                <w:sz w:val="18"/>
                <w:szCs w:val="18"/>
                <w:lang w:eastAsia="en-US"/>
              </w:rPr>
            </w:pPr>
          </w:p>
        </w:tc>
        <w:tc>
          <w:tcPr>
            <w:tcW w:w="576" w:type="dxa"/>
          </w:tcPr>
          <w:p w:rsidR="006C71BA" w:rsidRPr="006C71BA" w:rsidRDefault="006C71BA" w:rsidP="006C71BA">
            <w:pPr>
              <w:jc w:val="center"/>
              <w:rPr>
                <w:rFonts w:ascii="Arial" w:eastAsia="Calibri" w:hAnsi="Arial" w:cs="Arial"/>
                <w:color w:val="auto"/>
                <w:sz w:val="18"/>
                <w:szCs w:val="18"/>
                <w:lang w:eastAsia="en-US"/>
              </w:rPr>
            </w:pPr>
          </w:p>
        </w:tc>
        <w:tc>
          <w:tcPr>
            <w:tcW w:w="500" w:type="dxa"/>
          </w:tcPr>
          <w:p w:rsidR="006C71BA" w:rsidRPr="006C71BA" w:rsidRDefault="006C71BA" w:rsidP="006C71BA">
            <w:pPr>
              <w:jc w:val="center"/>
              <w:rPr>
                <w:rFonts w:ascii="Arial" w:eastAsia="Calibri" w:hAnsi="Arial" w:cs="Arial"/>
                <w:color w:val="auto"/>
                <w:sz w:val="18"/>
                <w:szCs w:val="18"/>
                <w:lang w:eastAsia="en-US"/>
              </w:rPr>
            </w:pPr>
          </w:p>
        </w:tc>
        <w:tc>
          <w:tcPr>
            <w:tcW w:w="776" w:type="dxa"/>
          </w:tcPr>
          <w:p w:rsidR="006C71BA" w:rsidRPr="006C71BA" w:rsidRDefault="006C71BA" w:rsidP="006C71BA">
            <w:pPr>
              <w:jc w:val="center"/>
              <w:rPr>
                <w:rFonts w:ascii="Arial" w:eastAsia="Calibri" w:hAnsi="Arial" w:cs="Arial"/>
                <w:color w:val="auto"/>
                <w:sz w:val="18"/>
                <w:szCs w:val="18"/>
                <w:lang w:eastAsia="en-US"/>
              </w:rPr>
            </w:pPr>
          </w:p>
        </w:tc>
      </w:tr>
      <w:tr w:rsidR="006C71BA" w:rsidRPr="006C71BA" w:rsidTr="006C71BA">
        <w:trPr>
          <w:jc w:val="center"/>
        </w:trPr>
        <w:tc>
          <w:tcPr>
            <w:tcW w:w="2092" w:type="dxa"/>
            <w:gridSpan w:val="2"/>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Адрес места жительства:</w:t>
            </w:r>
          </w:p>
        </w:tc>
        <w:tc>
          <w:tcPr>
            <w:tcW w:w="709"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Код региона</w:t>
            </w:r>
          </w:p>
        </w:tc>
        <w:tc>
          <w:tcPr>
            <w:tcW w:w="708"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26</w:t>
            </w:r>
          </w:p>
        </w:tc>
        <w:tc>
          <w:tcPr>
            <w:tcW w:w="1720" w:type="dxa"/>
            <w:gridSpan w:val="2"/>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Субъект РФ, район, населенный пункт</w:t>
            </w:r>
          </w:p>
        </w:tc>
        <w:tc>
          <w:tcPr>
            <w:tcW w:w="1559"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Ставропольский край, Благодарненский район, село Бурлацкое</w:t>
            </w:r>
          </w:p>
        </w:tc>
        <w:tc>
          <w:tcPr>
            <w:tcW w:w="1568" w:type="dxa"/>
            <w:gridSpan w:val="2"/>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Улица, дом, квартира</w:t>
            </w:r>
          </w:p>
        </w:tc>
        <w:tc>
          <w:tcPr>
            <w:tcW w:w="1276" w:type="dxa"/>
            <w:gridSpan w:val="2"/>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ул. Крестьянская, д. 31, кв. 2</w:t>
            </w:r>
          </w:p>
        </w:tc>
      </w:tr>
    </w:tbl>
    <w:p w:rsidR="006E78DD" w:rsidRDefault="006E78DD" w:rsidP="00B11F35">
      <w:pPr>
        <w:spacing w:line="180" w:lineRule="exact"/>
        <w:ind w:firstLine="142"/>
        <w:rPr>
          <w:rFonts w:ascii="Arial" w:hAnsi="Arial" w:cs="Arial"/>
          <w:sz w:val="18"/>
          <w:szCs w:val="18"/>
        </w:rPr>
      </w:pPr>
    </w:p>
    <w:p w:rsidR="00D31B86" w:rsidRDefault="006C71BA" w:rsidP="006C71BA">
      <w:pPr>
        <w:spacing w:line="180" w:lineRule="exact"/>
        <w:ind w:firstLine="142"/>
        <w:jc w:val="center"/>
        <w:rPr>
          <w:rFonts w:ascii="Arial" w:hAnsi="Arial" w:cs="Arial"/>
          <w:sz w:val="18"/>
          <w:szCs w:val="18"/>
        </w:rPr>
      </w:pPr>
      <w:r w:rsidRPr="006C71BA">
        <w:rPr>
          <w:rFonts w:ascii="Arial" w:hAnsi="Arial" w:cs="Arial"/>
          <w:sz w:val="18"/>
          <w:szCs w:val="18"/>
        </w:rPr>
        <w:t>I. Информация о размере и об источниках доходов</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333"/>
        <w:gridCol w:w="3234"/>
      </w:tblGrid>
      <w:tr w:rsidR="006C71BA" w:rsidRPr="006C71BA" w:rsidTr="006C71BA">
        <w:trPr>
          <w:jc w:val="center"/>
        </w:trPr>
        <w:tc>
          <w:tcPr>
            <w:tcW w:w="959" w:type="dxa"/>
          </w:tcPr>
          <w:p w:rsidR="006C71BA" w:rsidRPr="006C71BA" w:rsidRDefault="006C71BA" w:rsidP="006C71BA">
            <w:pPr>
              <w:jc w:val="center"/>
              <w:rPr>
                <w:rFonts w:ascii="Arial" w:eastAsia="Calibri" w:hAnsi="Arial" w:cs="Arial"/>
                <w:b/>
                <w:color w:val="auto"/>
                <w:sz w:val="18"/>
                <w:szCs w:val="18"/>
                <w:lang w:eastAsia="en-US"/>
              </w:rPr>
            </w:pPr>
            <w:r w:rsidRPr="006C71BA">
              <w:rPr>
                <w:rFonts w:ascii="Arial" w:eastAsia="Calibri" w:hAnsi="Arial" w:cs="Arial"/>
                <w:color w:val="auto"/>
                <w:sz w:val="18"/>
                <w:szCs w:val="18"/>
                <w:lang w:eastAsia="en-US"/>
              </w:rPr>
              <w:t>Код строки</w:t>
            </w:r>
          </w:p>
        </w:tc>
        <w:tc>
          <w:tcPr>
            <w:tcW w:w="5333" w:type="dxa"/>
          </w:tcPr>
          <w:p w:rsidR="006C71BA" w:rsidRPr="006C71BA" w:rsidRDefault="006C71BA" w:rsidP="006C71BA">
            <w:pPr>
              <w:jc w:val="center"/>
              <w:rPr>
                <w:rFonts w:ascii="Arial" w:eastAsia="Calibri" w:hAnsi="Arial" w:cs="Arial"/>
                <w:b/>
                <w:color w:val="auto"/>
                <w:sz w:val="18"/>
                <w:szCs w:val="18"/>
                <w:lang w:eastAsia="en-US"/>
              </w:rPr>
            </w:pPr>
            <w:r w:rsidRPr="006C71BA">
              <w:rPr>
                <w:rFonts w:ascii="Arial" w:eastAsia="Calibri" w:hAnsi="Arial" w:cs="Arial"/>
                <w:color w:val="auto"/>
                <w:sz w:val="18"/>
                <w:szCs w:val="18"/>
                <w:lang w:eastAsia="en-US"/>
              </w:rPr>
              <w:t>Полное наименование источника выплаты</w:t>
            </w:r>
          </w:p>
        </w:tc>
        <w:tc>
          <w:tcPr>
            <w:tcW w:w="3234" w:type="dxa"/>
          </w:tcPr>
          <w:p w:rsidR="006C71BA" w:rsidRPr="006C71BA" w:rsidRDefault="006C71BA" w:rsidP="006C71BA">
            <w:pPr>
              <w:jc w:val="center"/>
              <w:rPr>
                <w:rFonts w:ascii="Arial" w:eastAsia="Calibri" w:hAnsi="Arial" w:cs="Arial"/>
                <w:b/>
                <w:color w:val="auto"/>
                <w:sz w:val="18"/>
                <w:szCs w:val="18"/>
                <w:lang w:eastAsia="en-US"/>
              </w:rPr>
            </w:pPr>
            <w:r w:rsidRPr="006C71BA">
              <w:rPr>
                <w:rFonts w:ascii="Arial" w:eastAsia="Calibri" w:hAnsi="Arial" w:cs="Arial"/>
                <w:color w:val="auto"/>
                <w:sz w:val="18"/>
                <w:szCs w:val="18"/>
                <w:lang w:eastAsia="en-US"/>
              </w:rPr>
              <w:t>Сумма дохода</w:t>
            </w:r>
          </w:p>
        </w:tc>
      </w:tr>
      <w:tr w:rsidR="006C71BA" w:rsidRPr="006C71BA" w:rsidTr="006C71BA">
        <w:trPr>
          <w:jc w:val="center"/>
        </w:trPr>
        <w:tc>
          <w:tcPr>
            <w:tcW w:w="959"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1</w:t>
            </w:r>
          </w:p>
        </w:tc>
        <w:tc>
          <w:tcPr>
            <w:tcW w:w="5333"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МУК "ДК с</w:t>
            </w:r>
            <w:proofErr w:type="gramStart"/>
            <w:r w:rsidRPr="006C71BA">
              <w:rPr>
                <w:rFonts w:ascii="Arial" w:eastAsia="Calibri" w:hAnsi="Arial" w:cs="Arial"/>
                <w:color w:val="auto"/>
                <w:sz w:val="18"/>
                <w:szCs w:val="18"/>
                <w:lang w:eastAsia="en-US"/>
              </w:rPr>
              <w:t>.Б</w:t>
            </w:r>
            <w:proofErr w:type="gramEnd"/>
            <w:r w:rsidRPr="006C71BA">
              <w:rPr>
                <w:rFonts w:ascii="Arial" w:eastAsia="Calibri" w:hAnsi="Arial" w:cs="Arial"/>
                <w:color w:val="auto"/>
                <w:sz w:val="18"/>
                <w:szCs w:val="18"/>
                <w:lang w:eastAsia="en-US"/>
              </w:rPr>
              <w:t>урлацкое"</w:t>
            </w:r>
          </w:p>
        </w:tc>
        <w:tc>
          <w:tcPr>
            <w:tcW w:w="3234" w:type="dxa"/>
          </w:tcPr>
          <w:p w:rsidR="006C71BA" w:rsidRPr="006C71BA" w:rsidRDefault="006C71BA" w:rsidP="006C71BA">
            <w:pPr>
              <w:jc w:val="center"/>
              <w:rPr>
                <w:rFonts w:ascii="Arial" w:eastAsia="Calibri" w:hAnsi="Arial" w:cs="Arial"/>
                <w:b/>
                <w:color w:val="auto"/>
                <w:sz w:val="18"/>
                <w:szCs w:val="18"/>
                <w:lang w:eastAsia="en-US"/>
              </w:rPr>
            </w:pPr>
            <w:r w:rsidRPr="006C71BA">
              <w:rPr>
                <w:rFonts w:ascii="Arial" w:eastAsia="Calibri" w:hAnsi="Arial" w:cs="Arial"/>
                <w:color w:val="auto"/>
                <w:sz w:val="18"/>
                <w:szCs w:val="18"/>
                <w:lang w:eastAsia="en-US"/>
              </w:rPr>
              <w:t>387985.33</w:t>
            </w:r>
          </w:p>
        </w:tc>
      </w:tr>
      <w:tr w:rsidR="006C71BA" w:rsidRPr="006C71BA" w:rsidTr="006C71BA">
        <w:trPr>
          <w:jc w:val="center"/>
        </w:trPr>
        <w:tc>
          <w:tcPr>
            <w:tcW w:w="959"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2</w:t>
            </w:r>
          </w:p>
        </w:tc>
        <w:tc>
          <w:tcPr>
            <w:tcW w:w="5333"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МУК "ДК с</w:t>
            </w:r>
            <w:proofErr w:type="gramStart"/>
            <w:r w:rsidRPr="006C71BA">
              <w:rPr>
                <w:rFonts w:ascii="Arial" w:eastAsia="Calibri" w:hAnsi="Arial" w:cs="Arial"/>
                <w:color w:val="auto"/>
                <w:sz w:val="18"/>
                <w:szCs w:val="18"/>
                <w:lang w:eastAsia="en-US"/>
              </w:rPr>
              <w:t>.Б</w:t>
            </w:r>
            <w:proofErr w:type="gramEnd"/>
            <w:r w:rsidRPr="006C71BA">
              <w:rPr>
                <w:rFonts w:ascii="Arial" w:eastAsia="Calibri" w:hAnsi="Arial" w:cs="Arial"/>
                <w:color w:val="auto"/>
                <w:sz w:val="18"/>
                <w:szCs w:val="18"/>
                <w:lang w:eastAsia="en-US"/>
              </w:rPr>
              <w:t>урлацкое"</w:t>
            </w:r>
          </w:p>
        </w:tc>
        <w:tc>
          <w:tcPr>
            <w:tcW w:w="3234" w:type="dxa"/>
          </w:tcPr>
          <w:p w:rsidR="006C71BA" w:rsidRPr="006C71BA" w:rsidRDefault="006C71BA" w:rsidP="006C71BA">
            <w:pPr>
              <w:jc w:val="center"/>
              <w:rPr>
                <w:rFonts w:ascii="Arial" w:eastAsia="Calibri" w:hAnsi="Arial" w:cs="Arial"/>
                <w:b/>
                <w:color w:val="auto"/>
                <w:sz w:val="18"/>
                <w:szCs w:val="18"/>
                <w:lang w:eastAsia="en-US"/>
              </w:rPr>
            </w:pPr>
            <w:r w:rsidRPr="006C71BA">
              <w:rPr>
                <w:rFonts w:ascii="Arial" w:eastAsia="Calibri" w:hAnsi="Arial" w:cs="Arial"/>
                <w:color w:val="auto"/>
                <w:sz w:val="18"/>
                <w:szCs w:val="18"/>
                <w:lang w:eastAsia="en-US"/>
              </w:rPr>
              <w:t>9440.4</w:t>
            </w:r>
          </w:p>
        </w:tc>
      </w:tr>
      <w:tr w:rsidR="006C71BA" w:rsidRPr="006C71BA" w:rsidTr="006C71BA">
        <w:trPr>
          <w:jc w:val="center"/>
        </w:trPr>
        <w:tc>
          <w:tcPr>
            <w:tcW w:w="959"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3</w:t>
            </w:r>
          </w:p>
        </w:tc>
        <w:tc>
          <w:tcPr>
            <w:tcW w:w="5333"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ГУ УПФР по г. Ставрополю Ставропольского края</w:t>
            </w:r>
          </w:p>
        </w:tc>
        <w:tc>
          <w:tcPr>
            <w:tcW w:w="3234" w:type="dxa"/>
          </w:tcPr>
          <w:p w:rsidR="006C71BA" w:rsidRPr="006C71BA" w:rsidRDefault="006C71BA" w:rsidP="006C71BA">
            <w:pPr>
              <w:jc w:val="center"/>
              <w:rPr>
                <w:rFonts w:ascii="Arial" w:eastAsia="Calibri" w:hAnsi="Arial" w:cs="Arial"/>
                <w:color w:val="auto"/>
                <w:sz w:val="18"/>
                <w:szCs w:val="18"/>
                <w:lang w:eastAsia="en-US"/>
              </w:rPr>
            </w:pPr>
            <w:r w:rsidRPr="006C71BA">
              <w:rPr>
                <w:rFonts w:ascii="Arial" w:eastAsia="Calibri" w:hAnsi="Arial" w:cs="Arial"/>
                <w:color w:val="auto"/>
                <w:sz w:val="18"/>
                <w:szCs w:val="18"/>
                <w:lang w:eastAsia="en-US"/>
              </w:rPr>
              <w:t>10000</w:t>
            </w:r>
          </w:p>
        </w:tc>
      </w:tr>
    </w:tbl>
    <w:p w:rsidR="00D31B86" w:rsidRDefault="00D31B86" w:rsidP="00B11F35">
      <w:pPr>
        <w:spacing w:line="180" w:lineRule="exact"/>
        <w:ind w:firstLine="142"/>
        <w:rPr>
          <w:rFonts w:ascii="Arial" w:hAnsi="Arial" w:cs="Arial"/>
          <w:sz w:val="18"/>
          <w:szCs w:val="18"/>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992"/>
        <w:gridCol w:w="709"/>
        <w:gridCol w:w="850"/>
        <w:gridCol w:w="1134"/>
        <w:gridCol w:w="1338"/>
        <w:gridCol w:w="567"/>
        <w:gridCol w:w="425"/>
        <w:gridCol w:w="426"/>
        <w:gridCol w:w="810"/>
      </w:tblGrid>
      <w:tr w:rsidR="006C71BA" w:rsidRPr="006C71BA" w:rsidTr="004215E1">
        <w:trPr>
          <w:jc w:val="center"/>
        </w:trPr>
        <w:tc>
          <w:tcPr>
            <w:tcW w:w="3936" w:type="dxa"/>
            <w:gridSpan w:val="4"/>
          </w:tcPr>
          <w:p w:rsidR="006C71BA" w:rsidRPr="006C71BA" w:rsidRDefault="006C71BA" w:rsidP="006C71BA">
            <w:pPr>
              <w:jc w:val="center"/>
              <w:rPr>
                <w:rFonts w:ascii="Arial" w:eastAsia="Calibri" w:hAnsi="Arial" w:cs="Arial"/>
                <w:b/>
                <w:color w:val="auto"/>
                <w:sz w:val="16"/>
                <w:szCs w:val="16"/>
                <w:lang w:eastAsia="en-US"/>
              </w:rPr>
            </w:pPr>
            <w:r w:rsidRPr="006C71BA">
              <w:rPr>
                <w:rFonts w:ascii="Arial" w:eastAsia="Calibri" w:hAnsi="Arial" w:cs="Arial"/>
                <w:b/>
                <w:color w:val="auto"/>
                <w:sz w:val="16"/>
                <w:szCs w:val="16"/>
                <w:lang w:eastAsia="en-US"/>
              </w:rPr>
              <w:t>Уникальный идентификатор проверяемого лица</w:t>
            </w:r>
          </w:p>
        </w:tc>
        <w:tc>
          <w:tcPr>
            <w:tcW w:w="1984" w:type="dxa"/>
            <w:gridSpan w:val="2"/>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4264005232566</w:t>
            </w:r>
          </w:p>
        </w:tc>
        <w:tc>
          <w:tcPr>
            <w:tcW w:w="1338" w:type="dxa"/>
          </w:tcPr>
          <w:p w:rsidR="006C71BA" w:rsidRPr="006C71BA" w:rsidRDefault="006C71BA" w:rsidP="006C71BA">
            <w:pPr>
              <w:jc w:val="center"/>
              <w:rPr>
                <w:rFonts w:ascii="Arial" w:eastAsia="Calibri" w:hAnsi="Arial" w:cs="Arial"/>
                <w:b/>
                <w:color w:val="auto"/>
                <w:sz w:val="16"/>
                <w:szCs w:val="16"/>
                <w:lang w:eastAsia="en-US"/>
              </w:rPr>
            </w:pPr>
            <w:r w:rsidRPr="006C71BA">
              <w:rPr>
                <w:rFonts w:ascii="Arial" w:eastAsia="Calibri" w:hAnsi="Arial" w:cs="Arial"/>
                <w:b/>
                <w:color w:val="auto"/>
                <w:sz w:val="16"/>
                <w:szCs w:val="16"/>
                <w:lang w:eastAsia="en-US"/>
              </w:rPr>
              <w:t>ИНН</w:t>
            </w:r>
          </w:p>
        </w:tc>
        <w:tc>
          <w:tcPr>
            <w:tcW w:w="2228" w:type="dxa"/>
            <w:gridSpan w:val="4"/>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260503126726</w:t>
            </w:r>
          </w:p>
        </w:tc>
      </w:tr>
      <w:tr w:rsidR="006C71BA" w:rsidRPr="006C71BA" w:rsidTr="004215E1">
        <w:trPr>
          <w:jc w:val="center"/>
        </w:trPr>
        <w:tc>
          <w:tcPr>
            <w:tcW w:w="1101"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Фамилия</w:t>
            </w:r>
          </w:p>
        </w:tc>
        <w:tc>
          <w:tcPr>
            <w:tcW w:w="2126" w:type="dxa"/>
            <w:gridSpan w:val="2"/>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Михеева</w:t>
            </w:r>
          </w:p>
        </w:tc>
        <w:tc>
          <w:tcPr>
            <w:tcW w:w="709"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Имя</w:t>
            </w:r>
          </w:p>
        </w:tc>
        <w:tc>
          <w:tcPr>
            <w:tcW w:w="1984" w:type="dxa"/>
            <w:gridSpan w:val="2"/>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Марина</w:t>
            </w:r>
          </w:p>
        </w:tc>
        <w:tc>
          <w:tcPr>
            <w:tcW w:w="1338"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Отчество</w:t>
            </w:r>
          </w:p>
        </w:tc>
        <w:tc>
          <w:tcPr>
            <w:tcW w:w="2228" w:type="dxa"/>
            <w:gridSpan w:val="4"/>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Анатольевна</w:t>
            </w:r>
          </w:p>
        </w:tc>
      </w:tr>
      <w:tr w:rsidR="006C71BA" w:rsidRPr="006C71BA" w:rsidTr="004215E1">
        <w:trPr>
          <w:jc w:val="center"/>
        </w:trPr>
        <w:tc>
          <w:tcPr>
            <w:tcW w:w="1101"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Дата рождения</w:t>
            </w:r>
          </w:p>
        </w:tc>
        <w:tc>
          <w:tcPr>
            <w:tcW w:w="1134"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26.06.1971</w:t>
            </w:r>
          </w:p>
        </w:tc>
        <w:tc>
          <w:tcPr>
            <w:tcW w:w="1701" w:type="dxa"/>
            <w:gridSpan w:val="2"/>
          </w:tcPr>
          <w:p w:rsidR="006C71BA" w:rsidRPr="006C71BA" w:rsidRDefault="006C71BA" w:rsidP="006C71BA">
            <w:pPr>
              <w:jc w:val="center"/>
              <w:rPr>
                <w:rFonts w:ascii="Arial" w:eastAsia="Calibri" w:hAnsi="Arial" w:cs="Arial"/>
                <w:color w:val="auto"/>
                <w:sz w:val="16"/>
                <w:szCs w:val="16"/>
                <w:lang w:eastAsia="en-US"/>
              </w:rPr>
            </w:pPr>
          </w:p>
        </w:tc>
        <w:tc>
          <w:tcPr>
            <w:tcW w:w="850" w:type="dxa"/>
          </w:tcPr>
          <w:p w:rsidR="006C71BA" w:rsidRPr="006C71BA" w:rsidRDefault="006C71BA" w:rsidP="006C71BA">
            <w:pPr>
              <w:jc w:val="center"/>
              <w:rPr>
                <w:rFonts w:ascii="Arial" w:eastAsia="Calibri" w:hAnsi="Arial" w:cs="Arial"/>
                <w:color w:val="auto"/>
                <w:sz w:val="16"/>
                <w:szCs w:val="16"/>
                <w:lang w:eastAsia="en-US"/>
              </w:rPr>
            </w:pPr>
          </w:p>
        </w:tc>
        <w:tc>
          <w:tcPr>
            <w:tcW w:w="1134" w:type="dxa"/>
          </w:tcPr>
          <w:p w:rsidR="006C71BA" w:rsidRPr="006C71BA" w:rsidRDefault="006C71BA" w:rsidP="006C71BA">
            <w:pPr>
              <w:jc w:val="center"/>
              <w:rPr>
                <w:rFonts w:ascii="Arial" w:eastAsia="Calibri" w:hAnsi="Arial" w:cs="Arial"/>
                <w:color w:val="auto"/>
                <w:sz w:val="16"/>
                <w:szCs w:val="16"/>
                <w:lang w:eastAsia="en-US"/>
              </w:rPr>
            </w:pPr>
          </w:p>
        </w:tc>
        <w:tc>
          <w:tcPr>
            <w:tcW w:w="1338" w:type="dxa"/>
          </w:tcPr>
          <w:p w:rsidR="006C71BA" w:rsidRPr="006C71BA" w:rsidRDefault="006C71BA" w:rsidP="006C71BA">
            <w:pPr>
              <w:jc w:val="center"/>
              <w:rPr>
                <w:rFonts w:ascii="Arial" w:eastAsia="Calibri" w:hAnsi="Arial" w:cs="Arial"/>
                <w:color w:val="auto"/>
                <w:sz w:val="16"/>
                <w:szCs w:val="16"/>
                <w:lang w:eastAsia="en-US"/>
              </w:rPr>
            </w:pPr>
          </w:p>
        </w:tc>
        <w:tc>
          <w:tcPr>
            <w:tcW w:w="567" w:type="dxa"/>
          </w:tcPr>
          <w:p w:rsidR="006C71BA" w:rsidRPr="006C71BA" w:rsidRDefault="006C71BA" w:rsidP="006C71BA">
            <w:pPr>
              <w:jc w:val="center"/>
              <w:rPr>
                <w:rFonts w:ascii="Arial" w:eastAsia="Calibri" w:hAnsi="Arial" w:cs="Arial"/>
                <w:color w:val="auto"/>
                <w:sz w:val="16"/>
                <w:szCs w:val="16"/>
                <w:lang w:eastAsia="en-US"/>
              </w:rPr>
            </w:pPr>
          </w:p>
        </w:tc>
        <w:tc>
          <w:tcPr>
            <w:tcW w:w="425" w:type="dxa"/>
          </w:tcPr>
          <w:p w:rsidR="006C71BA" w:rsidRPr="006C71BA" w:rsidRDefault="006C71BA" w:rsidP="006C71BA">
            <w:pPr>
              <w:jc w:val="center"/>
              <w:rPr>
                <w:rFonts w:ascii="Arial" w:eastAsia="Calibri" w:hAnsi="Arial" w:cs="Arial"/>
                <w:color w:val="auto"/>
                <w:sz w:val="16"/>
                <w:szCs w:val="16"/>
                <w:lang w:eastAsia="en-US"/>
              </w:rPr>
            </w:pPr>
          </w:p>
        </w:tc>
        <w:tc>
          <w:tcPr>
            <w:tcW w:w="426" w:type="dxa"/>
          </w:tcPr>
          <w:p w:rsidR="006C71BA" w:rsidRPr="006C71BA" w:rsidRDefault="006C71BA" w:rsidP="006C71BA">
            <w:pPr>
              <w:jc w:val="center"/>
              <w:rPr>
                <w:rFonts w:ascii="Arial" w:eastAsia="Calibri" w:hAnsi="Arial" w:cs="Arial"/>
                <w:color w:val="auto"/>
                <w:sz w:val="16"/>
                <w:szCs w:val="16"/>
                <w:lang w:eastAsia="en-US"/>
              </w:rPr>
            </w:pPr>
          </w:p>
        </w:tc>
        <w:tc>
          <w:tcPr>
            <w:tcW w:w="810" w:type="dxa"/>
          </w:tcPr>
          <w:p w:rsidR="006C71BA" w:rsidRPr="006C71BA" w:rsidRDefault="006C71BA" w:rsidP="006C71BA">
            <w:pPr>
              <w:jc w:val="center"/>
              <w:rPr>
                <w:rFonts w:ascii="Arial" w:eastAsia="Calibri" w:hAnsi="Arial" w:cs="Arial"/>
                <w:color w:val="auto"/>
                <w:sz w:val="16"/>
                <w:szCs w:val="16"/>
                <w:lang w:eastAsia="en-US"/>
              </w:rPr>
            </w:pPr>
          </w:p>
        </w:tc>
      </w:tr>
      <w:tr w:rsidR="006C71BA" w:rsidRPr="006C71BA" w:rsidTr="004215E1">
        <w:trPr>
          <w:jc w:val="center"/>
        </w:trPr>
        <w:tc>
          <w:tcPr>
            <w:tcW w:w="2235" w:type="dxa"/>
            <w:gridSpan w:val="2"/>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Адрес места жительства:</w:t>
            </w:r>
          </w:p>
        </w:tc>
        <w:tc>
          <w:tcPr>
            <w:tcW w:w="992"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Код региона</w:t>
            </w:r>
          </w:p>
        </w:tc>
        <w:tc>
          <w:tcPr>
            <w:tcW w:w="709"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26</w:t>
            </w:r>
          </w:p>
        </w:tc>
        <w:tc>
          <w:tcPr>
            <w:tcW w:w="1984" w:type="dxa"/>
            <w:gridSpan w:val="2"/>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Субъект РФ, район, населенный пункт</w:t>
            </w:r>
          </w:p>
        </w:tc>
        <w:tc>
          <w:tcPr>
            <w:tcW w:w="1338" w:type="dxa"/>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Ставропольский край, Благодарненский район, село Сотниковское</w:t>
            </w:r>
          </w:p>
        </w:tc>
        <w:tc>
          <w:tcPr>
            <w:tcW w:w="992" w:type="dxa"/>
            <w:gridSpan w:val="2"/>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Улица, дом, квартира</w:t>
            </w:r>
          </w:p>
        </w:tc>
        <w:tc>
          <w:tcPr>
            <w:tcW w:w="1236" w:type="dxa"/>
            <w:gridSpan w:val="2"/>
          </w:tcPr>
          <w:p w:rsidR="006C71BA" w:rsidRPr="006C71BA" w:rsidRDefault="006C71BA" w:rsidP="006C71BA">
            <w:pPr>
              <w:jc w:val="center"/>
              <w:rPr>
                <w:rFonts w:ascii="Arial" w:eastAsia="Calibri" w:hAnsi="Arial" w:cs="Arial"/>
                <w:color w:val="auto"/>
                <w:sz w:val="16"/>
                <w:szCs w:val="16"/>
                <w:lang w:eastAsia="en-US"/>
              </w:rPr>
            </w:pPr>
            <w:r w:rsidRPr="006C71BA">
              <w:rPr>
                <w:rFonts w:ascii="Arial" w:eastAsia="Calibri" w:hAnsi="Arial" w:cs="Arial"/>
                <w:color w:val="auto"/>
                <w:sz w:val="16"/>
                <w:szCs w:val="16"/>
                <w:lang w:eastAsia="en-US"/>
              </w:rPr>
              <w:t>ул. Красная, д. 252</w:t>
            </w:r>
          </w:p>
        </w:tc>
      </w:tr>
    </w:tbl>
    <w:p w:rsidR="00D31B86" w:rsidRDefault="00D31B86" w:rsidP="00B11F35">
      <w:pPr>
        <w:spacing w:line="180" w:lineRule="exact"/>
        <w:ind w:firstLine="142"/>
        <w:rPr>
          <w:rFonts w:ascii="Arial" w:hAnsi="Arial" w:cs="Arial"/>
          <w:sz w:val="18"/>
          <w:szCs w:val="18"/>
        </w:rPr>
      </w:pPr>
    </w:p>
    <w:p w:rsidR="00D31B86" w:rsidRDefault="004215E1" w:rsidP="004215E1">
      <w:pPr>
        <w:spacing w:line="180" w:lineRule="exact"/>
        <w:ind w:firstLine="142"/>
        <w:jc w:val="center"/>
        <w:rPr>
          <w:rFonts w:ascii="Arial" w:hAnsi="Arial" w:cs="Arial"/>
          <w:sz w:val="18"/>
          <w:szCs w:val="18"/>
        </w:rPr>
      </w:pPr>
      <w:r w:rsidRPr="004215E1">
        <w:rPr>
          <w:rFonts w:ascii="Arial" w:hAnsi="Arial" w:cs="Arial"/>
          <w:sz w:val="18"/>
          <w:szCs w:val="18"/>
        </w:rPr>
        <w:t>I. Информация о размере и об источниках доходов</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5"/>
        <w:gridCol w:w="2552"/>
      </w:tblGrid>
      <w:tr w:rsidR="004215E1" w:rsidRPr="004215E1" w:rsidTr="004215E1">
        <w:trPr>
          <w:jc w:val="center"/>
        </w:trPr>
        <w:tc>
          <w:tcPr>
            <w:tcW w:w="1101" w:type="dxa"/>
          </w:tcPr>
          <w:p w:rsidR="004215E1" w:rsidRPr="004215E1" w:rsidRDefault="004215E1" w:rsidP="004215E1">
            <w:pPr>
              <w:jc w:val="center"/>
              <w:rPr>
                <w:rFonts w:ascii="Arial" w:eastAsia="Calibri" w:hAnsi="Arial" w:cs="Arial"/>
                <w:b/>
                <w:color w:val="auto"/>
                <w:sz w:val="18"/>
                <w:szCs w:val="18"/>
                <w:lang w:eastAsia="en-US"/>
              </w:rPr>
            </w:pPr>
            <w:r w:rsidRPr="004215E1">
              <w:rPr>
                <w:rFonts w:ascii="Arial" w:eastAsia="Calibri" w:hAnsi="Arial" w:cs="Arial"/>
                <w:color w:val="auto"/>
                <w:sz w:val="18"/>
                <w:szCs w:val="18"/>
                <w:lang w:eastAsia="en-US"/>
              </w:rPr>
              <w:t>Код строки</w:t>
            </w:r>
          </w:p>
        </w:tc>
        <w:tc>
          <w:tcPr>
            <w:tcW w:w="6095" w:type="dxa"/>
          </w:tcPr>
          <w:p w:rsidR="004215E1" w:rsidRPr="004215E1" w:rsidRDefault="004215E1" w:rsidP="004215E1">
            <w:pPr>
              <w:jc w:val="center"/>
              <w:rPr>
                <w:rFonts w:ascii="Arial" w:eastAsia="Calibri" w:hAnsi="Arial" w:cs="Arial"/>
                <w:b/>
                <w:color w:val="auto"/>
                <w:sz w:val="18"/>
                <w:szCs w:val="18"/>
                <w:lang w:eastAsia="en-US"/>
              </w:rPr>
            </w:pPr>
            <w:r w:rsidRPr="004215E1">
              <w:rPr>
                <w:rFonts w:ascii="Arial" w:eastAsia="Calibri" w:hAnsi="Arial" w:cs="Arial"/>
                <w:color w:val="auto"/>
                <w:sz w:val="18"/>
                <w:szCs w:val="18"/>
                <w:lang w:eastAsia="en-US"/>
              </w:rPr>
              <w:t>Полное наименование источника выплаты</w:t>
            </w:r>
          </w:p>
        </w:tc>
        <w:tc>
          <w:tcPr>
            <w:tcW w:w="2552" w:type="dxa"/>
          </w:tcPr>
          <w:p w:rsidR="004215E1" w:rsidRPr="004215E1" w:rsidRDefault="004215E1" w:rsidP="004215E1">
            <w:pPr>
              <w:jc w:val="center"/>
              <w:rPr>
                <w:rFonts w:ascii="Arial" w:eastAsia="Calibri" w:hAnsi="Arial" w:cs="Arial"/>
                <w:b/>
                <w:color w:val="auto"/>
                <w:sz w:val="18"/>
                <w:szCs w:val="18"/>
                <w:lang w:eastAsia="en-US"/>
              </w:rPr>
            </w:pPr>
            <w:r w:rsidRPr="004215E1">
              <w:rPr>
                <w:rFonts w:ascii="Arial" w:eastAsia="Calibri" w:hAnsi="Arial" w:cs="Arial"/>
                <w:color w:val="auto"/>
                <w:sz w:val="18"/>
                <w:szCs w:val="18"/>
                <w:lang w:eastAsia="en-US"/>
              </w:rPr>
              <w:t>Сумма дохода</w:t>
            </w:r>
          </w:p>
        </w:tc>
      </w:tr>
      <w:tr w:rsidR="004215E1" w:rsidRPr="004215E1" w:rsidTr="004215E1">
        <w:trPr>
          <w:jc w:val="center"/>
        </w:trPr>
        <w:tc>
          <w:tcPr>
            <w:tcW w:w="1101" w:type="dxa"/>
          </w:tcPr>
          <w:p w:rsidR="004215E1" w:rsidRPr="004215E1" w:rsidRDefault="004215E1" w:rsidP="004215E1">
            <w:pPr>
              <w:jc w:val="center"/>
              <w:rPr>
                <w:rFonts w:ascii="Arial" w:eastAsia="Calibri" w:hAnsi="Arial" w:cs="Arial"/>
                <w:color w:val="auto"/>
                <w:sz w:val="18"/>
                <w:szCs w:val="18"/>
                <w:lang w:eastAsia="en-US"/>
              </w:rPr>
            </w:pPr>
            <w:r w:rsidRPr="004215E1">
              <w:rPr>
                <w:rFonts w:ascii="Arial" w:eastAsia="Calibri" w:hAnsi="Arial" w:cs="Arial"/>
                <w:color w:val="auto"/>
                <w:sz w:val="18"/>
                <w:szCs w:val="18"/>
                <w:lang w:eastAsia="en-US"/>
              </w:rPr>
              <w:t>1</w:t>
            </w:r>
          </w:p>
        </w:tc>
        <w:tc>
          <w:tcPr>
            <w:tcW w:w="6095" w:type="dxa"/>
          </w:tcPr>
          <w:p w:rsidR="004215E1" w:rsidRPr="004215E1" w:rsidRDefault="004215E1" w:rsidP="004215E1">
            <w:pPr>
              <w:jc w:val="center"/>
              <w:rPr>
                <w:rFonts w:ascii="Arial" w:eastAsia="Calibri" w:hAnsi="Arial" w:cs="Arial"/>
                <w:color w:val="auto"/>
                <w:sz w:val="18"/>
                <w:szCs w:val="18"/>
                <w:lang w:eastAsia="en-US"/>
              </w:rPr>
            </w:pPr>
            <w:r w:rsidRPr="004215E1">
              <w:rPr>
                <w:rFonts w:ascii="Arial" w:eastAsia="Calibri" w:hAnsi="Arial" w:cs="Arial"/>
                <w:color w:val="auto"/>
                <w:sz w:val="18"/>
                <w:szCs w:val="18"/>
                <w:lang w:eastAsia="en-US"/>
              </w:rPr>
              <w:t>МДОУ "ДС №16"</w:t>
            </w:r>
          </w:p>
        </w:tc>
        <w:tc>
          <w:tcPr>
            <w:tcW w:w="2552" w:type="dxa"/>
          </w:tcPr>
          <w:p w:rsidR="004215E1" w:rsidRPr="004215E1" w:rsidRDefault="004215E1" w:rsidP="004215E1">
            <w:pPr>
              <w:jc w:val="center"/>
              <w:rPr>
                <w:rFonts w:ascii="Arial" w:eastAsia="Calibri" w:hAnsi="Arial" w:cs="Arial"/>
                <w:color w:val="auto"/>
                <w:sz w:val="18"/>
                <w:szCs w:val="18"/>
                <w:lang w:eastAsia="en-US"/>
              </w:rPr>
            </w:pPr>
            <w:r w:rsidRPr="004215E1">
              <w:rPr>
                <w:rFonts w:ascii="Arial" w:eastAsia="Calibri" w:hAnsi="Arial" w:cs="Arial"/>
                <w:color w:val="auto"/>
                <w:sz w:val="18"/>
                <w:szCs w:val="18"/>
                <w:lang w:eastAsia="en-US"/>
              </w:rPr>
              <w:t>238616</w:t>
            </w:r>
          </w:p>
        </w:tc>
      </w:tr>
    </w:tbl>
    <w:p w:rsidR="00D31B86" w:rsidRDefault="00D31B86" w:rsidP="00B11F35">
      <w:pPr>
        <w:spacing w:line="180" w:lineRule="exact"/>
        <w:ind w:firstLine="142"/>
        <w:rPr>
          <w:rFonts w:ascii="Arial" w:hAnsi="Arial" w:cs="Arial"/>
          <w:sz w:val="18"/>
          <w:szCs w:val="18"/>
        </w:rPr>
      </w:pPr>
    </w:p>
    <w:p w:rsidR="00D31B86" w:rsidRDefault="00D31B86" w:rsidP="00B11F35">
      <w:pPr>
        <w:spacing w:line="180" w:lineRule="exact"/>
        <w:ind w:firstLine="142"/>
        <w:rPr>
          <w:rFonts w:ascii="Arial" w:hAnsi="Arial" w:cs="Arial"/>
          <w:sz w:val="18"/>
          <w:szCs w:val="18"/>
        </w:rPr>
      </w:pPr>
    </w:p>
    <w:p w:rsidR="006D0823" w:rsidRDefault="006D0823" w:rsidP="00B11F35">
      <w:pPr>
        <w:spacing w:line="180" w:lineRule="exact"/>
        <w:ind w:firstLine="142"/>
        <w:rPr>
          <w:rFonts w:ascii="Arial" w:hAnsi="Arial" w:cs="Arial"/>
          <w:sz w:val="18"/>
          <w:szCs w:val="18"/>
        </w:rPr>
        <w:sectPr w:rsidR="006D0823" w:rsidSect="00B10240">
          <w:type w:val="continuous"/>
          <w:pgSz w:w="11905" w:h="16838"/>
          <w:pgMar w:top="1134" w:right="848" w:bottom="1134" w:left="993" w:header="720" w:footer="720" w:gutter="0"/>
          <w:cols w:space="851"/>
          <w:noEndnote/>
          <w:titlePg/>
          <w:docGrid w:linePitch="381"/>
        </w:sectPr>
      </w:pPr>
    </w:p>
    <w:p w:rsidR="006D0823" w:rsidRPr="006D0823" w:rsidRDefault="006D0823" w:rsidP="006D0823">
      <w:pPr>
        <w:spacing w:line="180" w:lineRule="exact"/>
        <w:ind w:firstLine="142"/>
        <w:jc w:val="center"/>
        <w:rPr>
          <w:rFonts w:ascii="Arial" w:hAnsi="Arial" w:cs="Arial"/>
          <w:sz w:val="18"/>
          <w:szCs w:val="18"/>
        </w:rPr>
      </w:pPr>
      <w:proofErr w:type="gramStart"/>
      <w:r w:rsidRPr="006D0823">
        <w:rPr>
          <w:rFonts w:ascii="Arial" w:hAnsi="Arial" w:cs="Arial"/>
          <w:sz w:val="18"/>
          <w:szCs w:val="18"/>
        </w:rPr>
        <w:lastRenderedPageBreak/>
        <w:t>ТЕРРИТОРИАЛЬНАЯ</w:t>
      </w:r>
      <w:proofErr w:type="gramEnd"/>
      <w:r w:rsidRPr="006D0823">
        <w:rPr>
          <w:rFonts w:ascii="Arial" w:hAnsi="Arial" w:cs="Arial"/>
          <w:sz w:val="18"/>
          <w:szCs w:val="18"/>
        </w:rPr>
        <w:t xml:space="preserve"> ИЗБИРАТЕЛЬНАЯКОМИССИЯ БЛАГОДАРНЕНСКОГО РАЙОНА</w:t>
      </w:r>
    </w:p>
    <w:p w:rsidR="006D0823" w:rsidRPr="006D0823" w:rsidRDefault="006D0823" w:rsidP="006D0823">
      <w:pPr>
        <w:spacing w:line="180" w:lineRule="exact"/>
        <w:ind w:firstLine="142"/>
        <w:jc w:val="center"/>
        <w:rPr>
          <w:rFonts w:ascii="Arial" w:hAnsi="Arial" w:cs="Arial"/>
          <w:sz w:val="18"/>
          <w:szCs w:val="18"/>
        </w:rPr>
      </w:pPr>
    </w:p>
    <w:p w:rsidR="006D0823" w:rsidRPr="006D0823" w:rsidRDefault="006D0823" w:rsidP="006D0823">
      <w:pPr>
        <w:spacing w:line="180" w:lineRule="exact"/>
        <w:ind w:firstLine="142"/>
        <w:jc w:val="center"/>
        <w:rPr>
          <w:rFonts w:ascii="Arial" w:hAnsi="Arial" w:cs="Arial"/>
          <w:sz w:val="18"/>
          <w:szCs w:val="18"/>
        </w:rPr>
      </w:pPr>
      <w:r w:rsidRPr="006D0823">
        <w:rPr>
          <w:rFonts w:ascii="Arial" w:hAnsi="Arial" w:cs="Arial"/>
          <w:sz w:val="18"/>
          <w:szCs w:val="18"/>
        </w:rPr>
        <w:t>ПОСТАНОВЛЕНИЕ</w:t>
      </w:r>
    </w:p>
    <w:p w:rsidR="006D0823" w:rsidRPr="006D0823" w:rsidRDefault="006D0823" w:rsidP="006D0823">
      <w:pPr>
        <w:spacing w:line="180" w:lineRule="exact"/>
        <w:ind w:firstLine="142"/>
        <w:jc w:val="center"/>
        <w:rPr>
          <w:rFonts w:ascii="Arial" w:hAnsi="Arial" w:cs="Arial"/>
          <w:sz w:val="18"/>
          <w:szCs w:val="18"/>
        </w:rPr>
      </w:pPr>
    </w:p>
    <w:p w:rsidR="006D0823" w:rsidRPr="006D0823" w:rsidRDefault="006D0823" w:rsidP="006D0823">
      <w:pPr>
        <w:spacing w:line="180" w:lineRule="exact"/>
        <w:ind w:firstLine="142"/>
        <w:jc w:val="center"/>
        <w:rPr>
          <w:rFonts w:ascii="Arial" w:hAnsi="Arial" w:cs="Arial"/>
          <w:sz w:val="18"/>
          <w:szCs w:val="18"/>
        </w:rPr>
      </w:pPr>
      <w:r>
        <w:rPr>
          <w:rFonts w:ascii="Arial" w:hAnsi="Arial" w:cs="Arial"/>
          <w:sz w:val="18"/>
          <w:szCs w:val="18"/>
        </w:rPr>
        <w:t>28 июля   2022 г.</w:t>
      </w:r>
      <w:r w:rsidRPr="006D0823">
        <w:rPr>
          <w:rFonts w:ascii="Arial" w:hAnsi="Arial" w:cs="Arial"/>
          <w:sz w:val="18"/>
          <w:szCs w:val="18"/>
        </w:rPr>
        <w:t xml:space="preserve"> № 42/223</w:t>
      </w:r>
      <w:r>
        <w:rPr>
          <w:rFonts w:ascii="Arial" w:hAnsi="Arial" w:cs="Arial"/>
          <w:sz w:val="18"/>
          <w:szCs w:val="18"/>
        </w:rPr>
        <w:t xml:space="preserve"> </w:t>
      </w:r>
      <w:r w:rsidRPr="006D0823">
        <w:rPr>
          <w:rFonts w:ascii="Arial" w:hAnsi="Arial" w:cs="Arial"/>
          <w:sz w:val="18"/>
          <w:szCs w:val="18"/>
        </w:rPr>
        <w:t>г. Благодарный</w:t>
      </w:r>
    </w:p>
    <w:p w:rsidR="006D0823" w:rsidRPr="006D0823" w:rsidRDefault="006D0823" w:rsidP="006D0823">
      <w:pPr>
        <w:spacing w:line="180" w:lineRule="exact"/>
        <w:ind w:firstLine="142"/>
        <w:jc w:val="center"/>
        <w:rPr>
          <w:rFonts w:ascii="Arial" w:hAnsi="Arial" w:cs="Arial"/>
          <w:sz w:val="18"/>
          <w:szCs w:val="18"/>
        </w:rPr>
      </w:pPr>
    </w:p>
    <w:p w:rsidR="006D0823" w:rsidRPr="006D0823" w:rsidRDefault="006D0823" w:rsidP="006D0823">
      <w:pPr>
        <w:spacing w:line="180" w:lineRule="exact"/>
        <w:ind w:firstLine="142"/>
        <w:rPr>
          <w:rFonts w:ascii="Arial" w:hAnsi="Arial" w:cs="Arial"/>
          <w:sz w:val="18"/>
          <w:szCs w:val="18"/>
        </w:rPr>
      </w:pPr>
      <w:r w:rsidRPr="006D0823">
        <w:rPr>
          <w:rFonts w:ascii="Arial" w:hAnsi="Arial" w:cs="Arial"/>
          <w:sz w:val="18"/>
          <w:szCs w:val="18"/>
        </w:rPr>
        <w:t>О регистрации  Галкиной Марины Ивановны,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8</w:t>
      </w:r>
    </w:p>
    <w:p w:rsidR="006D0823" w:rsidRPr="006D0823" w:rsidRDefault="006D0823" w:rsidP="006D0823">
      <w:pPr>
        <w:spacing w:line="180" w:lineRule="exact"/>
        <w:ind w:firstLine="142"/>
        <w:rPr>
          <w:rFonts w:ascii="Arial" w:hAnsi="Arial" w:cs="Arial"/>
          <w:sz w:val="18"/>
          <w:szCs w:val="18"/>
        </w:rPr>
      </w:pPr>
    </w:p>
    <w:p w:rsidR="006D0823" w:rsidRPr="006D0823" w:rsidRDefault="006D0823" w:rsidP="006D0823">
      <w:pPr>
        <w:spacing w:line="180" w:lineRule="exact"/>
        <w:ind w:firstLine="142"/>
        <w:rPr>
          <w:rFonts w:ascii="Arial" w:hAnsi="Arial" w:cs="Arial"/>
          <w:sz w:val="18"/>
          <w:szCs w:val="18"/>
        </w:rPr>
      </w:pPr>
      <w:proofErr w:type="gramStart"/>
      <w:r w:rsidRPr="006D0823">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8 Галкиной Марины Ивановны (далее – кандидат), а также документы, содержащие</w:t>
      </w:r>
      <w:proofErr w:type="gramEnd"/>
      <w:r w:rsidRPr="006D0823">
        <w:rPr>
          <w:rFonts w:ascii="Arial" w:hAnsi="Arial" w:cs="Arial"/>
          <w:sz w:val="18"/>
          <w:szCs w:val="18"/>
        </w:rPr>
        <w:t xml:space="preserve"> </w:t>
      </w:r>
      <w:proofErr w:type="gramStart"/>
      <w:r w:rsidRPr="006D0823">
        <w:rPr>
          <w:rFonts w:ascii="Arial" w:hAnsi="Arial" w:cs="Arial"/>
          <w:sz w:val="18"/>
          <w:szCs w:val="18"/>
        </w:rPr>
        <w:t xml:space="preserve">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w:t>
      </w:r>
      <w:r w:rsidRPr="006D0823">
        <w:rPr>
          <w:rFonts w:ascii="Arial" w:hAnsi="Arial" w:cs="Arial"/>
          <w:sz w:val="18"/>
          <w:szCs w:val="18"/>
        </w:rPr>
        <w:lastRenderedPageBreak/>
        <w:t>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6D0823">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6D0823">
        <w:rPr>
          <w:rFonts w:ascii="Arial" w:hAnsi="Arial" w:cs="Arial"/>
          <w:sz w:val="18"/>
          <w:szCs w:val="18"/>
        </w:rPr>
        <w:t>.</w:t>
      </w:r>
      <w:proofErr w:type="gramEnd"/>
      <w:r w:rsidRPr="006D0823">
        <w:rPr>
          <w:rFonts w:ascii="Arial" w:hAnsi="Arial" w:cs="Arial"/>
          <w:sz w:val="18"/>
          <w:szCs w:val="18"/>
        </w:rPr>
        <w:t xml:space="preserve"> </w:t>
      </w:r>
      <w:proofErr w:type="gramStart"/>
      <w:r w:rsidRPr="006D0823">
        <w:rPr>
          <w:rFonts w:ascii="Arial" w:hAnsi="Arial" w:cs="Arial"/>
          <w:sz w:val="18"/>
          <w:szCs w:val="18"/>
        </w:rPr>
        <w:t>п</w:t>
      </w:r>
      <w:proofErr w:type="gramEnd"/>
      <w:r w:rsidRPr="006D0823">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6D0823" w:rsidRPr="006D0823" w:rsidRDefault="006D0823" w:rsidP="006D0823">
      <w:pPr>
        <w:spacing w:line="180" w:lineRule="exact"/>
        <w:ind w:firstLine="142"/>
        <w:rPr>
          <w:rFonts w:ascii="Arial" w:hAnsi="Arial" w:cs="Arial"/>
          <w:sz w:val="18"/>
          <w:szCs w:val="18"/>
        </w:rPr>
      </w:pPr>
    </w:p>
    <w:p w:rsidR="006D0823" w:rsidRPr="006D0823" w:rsidRDefault="006D0823" w:rsidP="006D0823">
      <w:pPr>
        <w:spacing w:line="180" w:lineRule="exact"/>
        <w:ind w:firstLine="142"/>
        <w:rPr>
          <w:rFonts w:ascii="Arial" w:hAnsi="Arial" w:cs="Arial"/>
          <w:sz w:val="18"/>
          <w:szCs w:val="18"/>
        </w:rPr>
      </w:pPr>
      <w:r w:rsidRPr="006D0823">
        <w:rPr>
          <w:rFonts w:ascii="Arial" w:hAnsi="Arial" w:cs="Arial"/>
          <w:sz w:val="18"/>
          <w:szCs w:val="18"/>
        </w:rPr>
        <w:t>ПОСТАНОВЛЯЕТ:</w:t>
      </w:r>
    </w:p>
    <w:p w:rsidR="006D0823" w:rsidRPr="006D0823" w:rsidRDefault="006D0823" w:rsidP="006D0823">
      <w:pPr>
        <w:spacing w:line="180" w:lineRule="exact"/>
        <w:ind w:firstLine="142"/>
        <w:rPr>
          <w:rFonts w:ascii="Arial" w:hAnsi="Arial" w:cs="Arial"/>
          <w:sz w:val="18"/>
          <w:szCs w:val="18"/>
        </w:rPr>
      </w:pPr>
    </w:p>
    <w:p w:rsidR="006D0823" w:rsidRPr="006D0823" w:rsidRDefault="006D0823" w:rsidP="006D0823">
      <w:pPr>
        <w:spacing w:line="180" w:lineRule="exact"/>
        <w:ind w:firstLine="142"/>
        <w:rPr>
          <w:rFonts w:ascii="Arial" w:hAnsi="Arial" w:cs="Arial"/>
          <w:sz w:val="18"/>
          <w:szCs w:val="18"/>
        </w:rPr>
      </w:pPr>
      <w:r w:rsidRPr="006D0823">
        <w:rPr>
          <w:rFonts w:ascii="Arial" w:hAnsi="Arial" w:cs="Arial"/>
          <w:sz w:val="18"/>
          <w:szCs w:val="18"/>
        </w:rPr>
        <w:t>1. Зарегистрировать Галкину Марину Ивановну, 1984 года рождения; проживающую: Ставропольский край, Благодарненский район, село Бурлацкое; образование – высшее;  работающую директором  в муниципальном учреждении культуры  «Дом культуры села Бурлацкое»</w:t>
      </w:r>
      <w:proofErr w:type="gramStart"/>
      <w:r w:rsidRPr="006D0823">
        <w:rPr>
          <w:rFonts w:ascii="Arial" w:hAnsi="Arial" w:cs="Arial"/>
          <w:sz w:val="18"/>
          <w:szCs w:val="18"/>
        </w:rPr>
        <w:t xml:space="preserve"> ;</w:t>
      </w:r>
      <w:proofErr w:type="gramEnd"/>
      <w:r w:rsidRPr="006D0823">
        <w:rPr>
          <w:rFonts w:ascii="Arial" w:hAnsi="Arial" w:cs="Arial"/>
          <w:sz w:val="18"/>
          <w:szCs w:val="18"/>
        </w:rPr>
        <w:t xml:space="preserve">  самовыдвиженец кандидатом в депутаты Совета депутатов Благодарненского городского округа Ставропольского края второго </w:t>
      </w:r>
      <w:r w:rsidRPr="006D0823">
        <w:rPr>
          <w:rFonts w:ascii="Arial" w:hAnsi="Arial" w:cs="Arial"/>
          <w:sz w:val="18"/>
          <w:szCs w:val="18"/>
        </w:rPr>
        <w:lastRenderedPageBreak/>
        <w:t>созыва по одномандатному избирательному округу № 8, 28 июля 2022 года в 16 часов 11 минут.</w:t>
      </w:r>
    </w:p>
    <w:p w:rsidR="006D0823" w:rsidRPr="006D0823" w:rsidRDefault="006D0823" w:rsidP="006D0823">
      <w:pPr>
        <w:spacing w:line="180" w:lineRule="exact"/>
        <w:ind w:firstLine="142"/>
        <w:rPr>
          <w:rFonts w:ascii="Arial" w:hAnsi="Arial" w:cs="Arial"/>
          <w:sz w:val="18"/>
          <w:szCs w:val="18"/>
        </w:rPr>
      </w:pPr>
      <w:r w:rsidRPr="006D0823">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8 Галкиной Марине Ивановне удостоверение о регистрации установленного образца.</w:t>
      </w:r>
    </w:p>
    <w:p w:rsidR="006D0823" w:rsidRPr="006D0823" w:rsidRDefault="006D0823" w:rsidP="006D0823">
      <w:pPr>
        <w:spacing w:line="180" w:lineRule="exact"/>
        <w:ind w:firstLine="142"/>
        <w:rPr>
          <w:rFonts w:ascii="Arial" w:hAnsi="Arial" w:cs="Arial"/>
          <w:sz w:val="18"/>
          <w:szCs w:val="18"/>
        </w:rPr>
      </w:pPr>
      <w:r w:rsidRPr="006D0823">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Галкиной Марины Ивановны в течение 48 часов после его регистрации в средства массовой информации для опубликования.</w:t>
      </w:r>
    </w:p>
    <w:p w:rsidR="006D0823" w:rsidRPr="006D0823" w:rsidRDefault="006D0823" w:rsidP="006D0823">
      <w:pPr>
        <w:spacing w:line="180" w:lineRule="exact"/>
        <w:ind w:firstLine="142"/>
        <w:rPr>
          <w:rFonts w:ascii="Arial" w:hAnsi="Arial" w:cs="Arial"/>
          <w:sz w:val="18"/>
          <w:szCs w:val="18"/>
        </w:rPr>
      </w:pPr>
    </w:p>
    <w:p w:rsidR="006D0823" w:rsidRPr="006D0823" w:rsidRDefault="006D0823" w:rsidP="006D0823">
      <w:pPr>
        <w:spacing w:line="180" w:lineRule="exact"/>
        <w:ind w:firstLine="142"/>
        <w:rPr>
          <w:rFonts w:ascii="Arial" w:hAnsi="Arial" w:cs="Arial"/>
          <w:sz w:val="18"/>
          <w:szCs w:val="18"/>
        </w:rPr>
      </w:pPr>
    </w:p>
    <w:p w:rsidR="006D0823" w:rsidRPr="006D0823" w:rsidRDefault="006D0823" w:rsidP="006D0823">
      <w:pPr>
        <w:spacing w:line="180" w:lineRule="exact"/>
        <w:ind w:firstLine="142"/>
        <w:rPr>
          <w:rFonts w:ascii="Arial" w:hAnsi="Arial" w:cs="Arial"/>
          <w:sz w:val="18"/>
          <w:szCs w:val="18"/>
        </w:rPr>
      </w:pPr>
      <w:r w:rsidRPr="006D0823">
        <w:rPr>
          <w:rFonts w:ascii="Arial" w:hAnsi="Arial" w:cs="Arial"/>
          <w:sz w:val="18"/>
          <w:szCs w:val="18"/>
        </w:rPr>
        <w:t>Председате</w:t>
      </w:r>
      <w:r>
        <w:rPr>
          <w:rFonts w:ascii="Arial" w:hAnsi="Arial" w:cs="Arial"/>
          <w:sz w:val="18"/>
          <w:szCs w:val="18"/>
        </w:rPr>
        <w:t xml:space="preserve">ль                        </w:t>
      </w:r>
      <w:r w:rsidRPr="006D0823">
        <w:rPr>
          <w:rFonts w:ascii="Arial" w:hAnsi="Arial" w:cs="Arial"/>
          <w:sz w:val="18"/>
          <w:szCs w:val="18"/>
        </w:rPr>
        <w:t>Н.Д. Федюнина</w:t>
      </w:r>
    </w:p>
    <w:p w:rsidR="006D0823" w:rsidRDefault="006D0823" w:rsidP="006D0823">
      <w:pPr>
        <w:spacing w:line="180" w:lineRule="exact"/>
        <w:ind w:firstLine="142"/>
        <w:rPr>
          <w:rFonts w:ascii="Arial" w:hAnsi="Arial" w:cs="Arial"/>
          <w:sz w:val="18"/>
          <w:szCs w:val="18"/>
        </w:rPr>
      </w:pPr>
    </w:p>
    <w:p w:rsidR="006D0823" w:rsidRPr="006D0823" w:rsidRDefault="006D0823" w:rsidP="006D0823">
      <w:pPr>
        <w:spacing w:line="180" w:lineRule="exact"/>
        <w:ind w:firstLine="142"/>
        <w:rPr>
          <w:rFonts w:ascii="Arial" w:hAnsi="Arial" w:cs="Arial"/>
          <w:sz w:val="18"/>
          <w:szCs w:val="18"/>
        </w:rPr>
      </w:pPr>
    </w:p>
    <w:p w:rsidR="00D31B86" w:rsidRDefault="006D0823" w:rsidP="006D0823">
      <w:pPr>
        <w:spacing w:line="180" w:lineRule="exact"/>
        <w:ind w:firstLine="142"/>
        <w:rPr>
          <w:rFonts w:ascii="Arial" w:hAnsi="Arial" w:cs="Arial"/>
          <w:sz w:val="18"/>
          <w:szCs w:val="18"/>
        </w:rPr>
      </w:pPr>
      <w:r w:rsidRPr="006D0823">
        <w:rPr>
          <w:rFonts w:ascii="Arial" w:hAnsi="Arial" w:cs="Arial"/>
          <w:sz w:val="18"/>
          <w:szCs w:val="18"/>
        </w:rPr>
        <w:t>Секретарь</w:t>
      </w:r>
      <w:r>
        <w:rPr>
          <w:rFonts w:ascii="Arial" w:hAnsi="Arial" w:cs="Arial"/>
          <w:sz w:val="18"/>
          <w:szCs w:val="18"/>
        </w:rPr>
        <w:t xml:space="preserve">                                       </w:t>
      </w:r>
      <w:r w:rsidRPr="006D0823">
        <w:rPr>
          <w:rFonts w:ascii="Arial" w:hAnsi="Arial" w:cs="Arial"/>
          <w:sz w:val="18"/>
          <w:szCs w:val="18"/>
        </w:rPr>
        <w:t>И.В. Булгакова</w:t>
      </w:r>
    </w:p>
    <w:p w:rsidR="00D31B86" w:rsidRDefault="00D31B86" w:rsidP="00B11F35">
      <w:pPr>
        <w:spacing w:line="180" w:lineRule="exact"/>
        <w:ind w:firstLine="142"/>
        <w:rPr>
          <w:rFonts w:ascii="Arial" w:hAnsi="Arial" w:cs="Arial"/>
          <w:sz w:val="18"/>
          <w:szCs w:val="18"/>
        </w:rPr>
      </w:pPr>
    </w:p>
    <w:p w:rsidR="00183076" w:rsidRDefault="00183076" w:rsidP="00B11F35">
      <w:pPr>
        <w:spacing w:line="180" w:lineRule="exact"/>
        <w:ind w:firstLine="142"/>
        <w:rPr>
          <w:rFonts w:ascii="Arial" w:hAnsi="Arial" w:cs="Arial"/>
          <w:sz w:val="18"/>
          <w:szCs w:val="18"/>
        </w:rPr>
      </w:pPr>
    </w:p>
    <w:p w:rsidR="00183076" w:rsidRDefault="00183076" w:rsidP="00B11F35">
      <w:pPr>
        <w:spacing w:line="180" w:lineRule="exact"/>
        <w:ind w:firstLine="142"/>
        <w:rPr>
          <w:rFonts w:ascii="Arial" w:hAnsi="Arial" w:cs="Arial"/>
          <w:sz w:val="18"/>
          <w:szCs w:val="18"/>
        </w:rPr>
      </w:pPr>
    </w:p>
    <w:p w:rsidR="00183076" w:rsidRPr="00183076" w:rsidRDefault="00183076" w:rsidP="00183076">
      <w:pPr>
        <w:spacing w:line="180" w:lineRule="exact"/>
        <w:ind w:firstLine="142"/>
        <w:jc w:val="center"/>
        <w:rPr>
          <w:rFonts w:ascii="Arial" w:hAnsi="Arial" w:cs="Arial"/>
          <w:sz w:val="18"/>
          <w:szCs w:val="18"/>
        </w:rPr>
      </w:pPr>
      <w:proofErr w:type="gramStart"/>
      <w:r w:rsidRPr="00183076">
        <w:rPr>
          <w:rFonts w:ascii="Arial" w:hAnsi="Arial" w:cs="Arial"/>
          <w:sz w:val="18"/>
          <w:szCs w:val="18"/>
        </w:rPr>
        <w:t>ТЕРРИТОРИАЛЬНАЯ</w:t>
      </w:r>
      <w:proofErr w:type="gramEnd"/>
      <w:r w:rsidRPr="00183076">
        <w:rPr>
          <w:rFonts w:ascii="Arial" w:hAnsi="Arial" w:cs="Arial"/>
          <w:sz w:val="18"/>
          <w:szCs w:val="18"/>
        </w:rPr>
        <w:t xml:space="preserve"> ИЗБИРАТЕЛЬНАЯКОМИССИЯ БЛАГОДАРНЕНСКОГО РАЙОНА</w:t>
      </w:r>
    </w:p>
    <w:p w:rsidR="00183076" w:rsidRPr="00183076" w:rsidRDefault="00183076" w:rsidP="00183076">
      <w:pPr>
        <w:spacing w:line="180" w:lineRule="exact"/>
        <w:ind w:firstLine="142"/>
        <w:jc w:val="center"/>
        <w:rPr>
          <w:rFonts w:ascii="Arial" w:hAnsi="Arial" w:cs="Arial"/>
          <w:sz w:val="18"/>
          <w:szCs w:val="18"/>
        </w:rPr>
      </w:pPr>
    </w:p>
    <w:p w:rsidR="00183076" w:rsidRPr="00183076" w:rsidRDefault="00183076" w:rsidP="00183076">
      <w:pPr>
        <w:spacing w:line="180" w:lineRule="exact"/>
        <w:ind w:firstLine="142"/>
        <w:jc w:val="center"/>
        <w:rPr>
          <w:rFonts w:ascii="Arial" w:hAnsi="Arial" w:cs="Arial"/>
          <w:sz w:val="18"/>
          <w:szCs w:val="18"/>
        </w:rPr>
      </w:pPr>
      <w:r w:rsidRPr="00183076">
        <w:rPr>
          <w:rFonts w:ascii="Arial" w:hAnsi="Arial" w:cs="Arial"/>
          <w:sz w:val="18"/>
          <w:szCs w:val="18"/>
        </w:rPr>
        <w:t>ПОСТАНОВЛЕНИЕ</w:t>
      </w:r>
    </w:p>
    <w:p w:rsidR="00183076" w:rsidRPr="00183076" w:rsidRDefault="00183076" w:rsidP="00183076">
      <w:pPr>
        <w:spacing w:line="180" w:lineRule="exact"/>
        <w:ind w:firstLine="142"/>
        <w:jc w:val="center"/>
        <w:rPr>
          <w:rFonts w:ascii="Arial" w:hAnsi="Arial" w:cs="Arial"/>
          <w:sz w:val="18"/>
          <w:szCs w:val="18"/>
        </w:rPr>
      </w:pPr>
    </w:p>
    <w:p w:rsidR="00183076" w:rsidRPr="00183076" w:rsidRDefault="00183076" w:rsidP="00183076">
      <w:pPr>
        <w:spacing w:line="180" w:lineRule="exact"/>
        <w:ind w:firstLine="142"/>
        <w:jc w:val="center"/>
        <w:rPr>
          <w:rFonts w:ascii="Arial" w:hAnsi="Arial" w:cs="Arial"/>
          <w:sz w:val="18"/>
          <w:szCs w:val="18"/>
        </w:rPr>
      </w:pPr>
      <w:r w:rsidRPr="00183076">
        <w:rPr>
          <w:rFonts w:ascii="Arial" w:hAnsi="Arial" w:cs="Arial"/>
          <w:sz w:val="18"/>
          <w:szCs w:val="18"/>
        </w:rPr>
        <w:t>28 июля   2022 г. № 42/224</w:t>
      </w:r>
      <w:r>
        <w:rPr>
          <w:rFonts w:ascii="Arial" w:hAnsi="Arial" w:cs="Arial"/>
          <w:sz w:val="18"/>
          <w:szCs w:val="18"/>
        </w:rPr>
        <w:t xml:space="preserve">    </w:t>
      </w:r>
      <w:r w:rsidRPr="00183076">
        <w:rPr>
          <w:rFonts w:ascii="Arial" w:hAnsi="Arial" w:cs="Arial"/>
          <w:sz w:val="18"/>
          <w:szCs w:val="18"/>
        </w:rPr>
        <w:t>г. Благодарный</w:t>
      </w:r>
    </w:p>
    <w:p w:rsidR="00183076" w:rsidRPr="00183076" w:rsidRDefault="00183076" w:rsidP="00183076">
      <w:pPr>
        <w:spacing w:line="180" w:lineRule="exact"/>
        <w:ind w:firstLine="142"/>
        <w:rPr>
          <w:rFonts w:ascii="Arial" w:hAnsi="Arial" w:cs="Arial"/>
          <w:sz w:val="18"/>
          <w:szCs w:val="18"/>
        </w:rPr>
      </w:pPr>
    </w:p>
    <w:p w:rsidR="00183076" w:rsidRPr="00183076" w:rsidRDefault="00183076" w:rsidP="00183076">
      <w:pPr>
        <w:spacing w:line="180" w:lineRule="exact"/>
        <w:ind w:firstLine="567"/>
        <w:jc w:val="both"/>
        <w:rPr>
          <w:rFonts w:ascii="Arial" w:hAnsi="Arial" w:cs="Arial"/>
          <w:sz w:val="18"/>
          <w:szCs w:val="18"/>
        </w:rPr>
      </w:pPr>
      <w:r w:rsidRPr="00183076">
        <w:rPr>
          <w:rFonts w:ascii="Arial" w:hAnsi="Arial" w:cs="Arial"/>
          <w:sz w:val="18"/>
          <w:szCs w:val="18"/>
        </w:rPr>
        <w:t xml:space="preserve">О </w:t>
      </w:r>
      <w:r>
        <w:rPr>
          <w:rFonts w:ascii="Arial" w:hAnsi="Arial" w:cs="Arial"/>
          <w:sz w:val="18"/>
          <w:szCs w:val="18"/>
        </w:rPr>
        <w:t xml:space="preserve">регистрации </w:t>
      </w:r>
      <w:r w:rsidRPr="00183076">
        <w:rPr>
          <w:rFonts w:ascii="Arial" w:hAnsi="Arial" w:cs="Arial"/>
          <w:sz w:val="18"/>
          <w:szCs w:val="18"/>
        </w:rPr>
        <w:t>Найдюшкиной Анны Николаевны,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8</w:t>
      </w:r>
    </w:p>
    <w:p w:rsidR="00183076" w:rsidRPr="00183076" w:rsidRDefault="00183076" w:rsidP="00183076">
      <w:pPr>
        <w:spacing w:line="180" w:lineRule="exact"/>
        <w:ind w:firstLine="567"/>
        <w:jc w:val="both"/>
        <w:rPr>
          <w:rFonts w:ascii="Arial" w:hAnsi="Arial" w:cs="Arial"/>
          <w:sz w:val="18"/>
          <w:szCs w:val="18"/>
        </w:rPr>
      </w:pPr>
    </w:p>
    <w:p w:rsidR="00183076" w:rsidRPr="00183076" w:rsidRDefault="00183076" w:rsidP="00183076">
      <w:pPr>
        <w:spacing w:line="180" w:lineRule="exact"/>
        <w:ind w:firstLine="567"/>
        <w:jc w:val="both"/>
        <w:rPr>
          <w:rFonts w:ascii="Arial" w:hAnsi="Arial" w:cs="Arial"/>
          <w:sz w:val="18"/>
          <w:szCs w:val="18"/>
        </w:rPr>
      </w:pPr>
      <w:proofErr w:type="gramStart"/>
      <w:r w:rsidRPr="00183076">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8 Найдюшкиной Анны Николаевны (далее – кандидат), а также документы, содержащие</w:t>
      </w:r>
      <w:proofErr w:type="gramEnd"/>
      <w:r w:rsidRPr="00183076">
        <w:rPr>
          <w:rFonts w:ascii="Arial" w:hAnsi="Arial" w:cs="Arial"/>
          <w:sz w:val="18"/>
          <w:szCs w:val="18"/>
        </w:rPr>
        <w:t xml:space="preserve"> </w:t>
      </w:r>
      <w:proofErr w:type="gramStart"/>
      <w:r w:rsidRPr="00183076">
        <w:rPr>
          <w:rFonts w:ascii="Arial" w:hAnsi="Arial" w:cs="Arial"/>
          <w:sz w:val="18"/>
          <w:szCs w:val="18"/>
        </w:rPr>
        <w:t xml:space="preserve">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w:t>
      </w:r>
      <w:r w:rsidRPr="00183076">
        <w:rPr>
          <w:rFonts w:ascii="Arial" w:hAnsi="Arial" w:cs="Arial"/>
          <w:sz w:val="18"/>
          <w:szCs w:val="18"/>
        </w:rPr>
        <w:lastRenderedPageBreak/>
        <w:t>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183076">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183076">
        <w:rPr>
          <w:rFonts w:ascii="Arial" w:hAnsi="Arial" w:cs="Arial"/>
          <w:sz w:val="18"/>
          <w:szCs w:val="18"/>
        </w:rPr>
        <w:t>.</w:t>
      </w:r>
      <w:proofErr w:type="gramEnd"/>
      <w:r w:rsidRPr="00183076">
        <w:rPr>
          <w:rFonts w:ascii="Arial" w:hAnsi="Arial" w:cs="Arial"/>
          <w:sz w:val="18"/>
          <w:szCs w:val="18"/>
        </w:rPr>
        <w:t xml:space="preserve"> </w:t>
      </w:r>
      <w:proofErr w:type="gramStart"/>
      <w:r w:rsidRPr="00183076">
        <w:rPr>
          <w:rFonts w:ascii="Arial" w:hAnsi="Arial" w:cs="Arial"/>
          <w:sz w:val="18"/>
          <w:szCs w:val="18"/>
        </w:rPr>
        <w:t>п</w:t>
      </w:r>
      <w:proofErr w:type="gramEnd"/>
      <w:r w:rsidRPr="00183076">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183076" w:rsidRPr="00183076" w:rsidRDefault="00183076" w:rsidP="00183076">
      <w:pPr>
        <w:spacing w:line="180" w:lineRule="exact"/>
        <w:ind w:firstLine="567"/>
        <w:jc w:val="both"/>
        <w:rPr>
          <w:rFonts w:ascii="Arial" w:hAnsi="Arial" w:cs="Arial"/>
          <w:sz w:val="18"/>
          <w:szCs w:val="18"/>
        </w:rPr>
      </w:pPr>
    </w:p>
    <w:p w:rsidR="00183076" w:rsidRPr="00183076" w:rsidRDefault="00183076" w:rsidP="00183076">
      <w:pPr>
        <w:spacing w:line="180" w:lineRule="exact"/>
        <w:ind w:firstLine="567"/>
        <w:jc w:val="both"/>
        <w:rPr>
          <w:rFonts w:ascii="Arial" w:hAnsi="Arial" w:cs="Arial"/>
          <w:sz w:val="18"/>
          <w:szCs w:val="18"/>
        </w:rPr>
      </w:pPr>
      <w:r w:rsidRPr="00183076">
        <w:rPr>
          <w:rFonts w:ascii="Arial" w:hAnsi="Arial" w:cs="Arial"/>
          <w:sz w:val="18"/>
          <w:szCs w:val="18"/>
        </w:rPr>
        <w:t>ПОСТАНОВЛЯЕТ:</w:t>
      </w:r>
    </w:p>
    <w:p w:rsidR="00183076" w:rsidRPr="00183076" w:rsidRDefault="00183076" w:rsidP="00183076">
      <w:pPr>
        <w:spacing w:line="180" w:lineRule="exact"/>
        <w:ind w:firstLine="567"/>
        <w:jc w:val="both"/>
        <w:rPr>
          <w:rFonts w:ascii="Arial" w:hAnsi="Arial" w:cs="Arial"/>
          <w:sz w:val="18"/>
          <w:szCs w:val="18"/>
        </w:rPr>
      </w:pPr>
    </w:p>
    <w:p w:rsidR="00183076" w:rsidRPr="00183076" w:rsidRDefault="00183076" w:rsidP="00183076">
      <w:pPr>
        <w:spacing w:line="180" w:lineRule="exact"/>
        <w:ind w:firstLine="567"/>
        <w:jc w:val="both"/>
        <w:rPr>
          <w:rFonts w:ascii="Arial" w:hAnsi="Arial" w:cs="Arial"/>
          <w:sz w:val="18"/>
          <w:szCs w:val="18"/>
        </w:rPr>
      </w:pPr>
      <w:r w:rsidRPr="00183076">
        <w:rPr>
          <w:rFonts w:ascii="Arial" w:hAnsi="Arial" w:cs="Arial"/>
          <w:sz w:val="18"/>
          <w:szCs w:val="18"/>
        </w:rPr>
        <w:t xml:space="preserve">1. Зарегистрировать Найдюшкину Анну Николаевну, 1986 года рождения; проживающую: </w:t>
      </w:r>
      <w:proofErr w:type="gramStart"/>
      <w:r w:rsidRPr="00183076">
        <w:rPr>
          <w:rFonts w:ascii="Arial" w:hAnsi="Arial" w:cs="Arial"/>
          <w:sz w:val="18"/>
          <w:szCs w:val="18"/>
        </w:rPr>
        <w:t>Ставропольский край, Благодарненский район, село Спасское; образование – высшее;  работающую заведующей в муниципальном дошкольном образовательном учреждении  «Детский сад №17»;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8, 28 июля 2022 года в 16 часов 12 минут.</w:t>
      </w:r>
      <w:proofErr w:type="gramEnd"/>
    </w:p>
    <w:p w:rsidR="00183076" w:rsidRPr="00183076" w:rsidRDefault="00183076" w:rsidP="00183076">
      <w:pPr>
        <w:spacing w:line="180" w:lineRule="exact"/>
        <w:ind w:firstLine="567"/>
        <w:jc w:val="both"/>
        <w:rPr>
          <w:rFonts w:ascii="Arial" w:hAnsi="Arial" w:cs="Arial"/>
          <w:sz w:val="18"/>
          <w:szCs w:val="18"/>
        </w:rPr>
      </w:pPr>
      <w:r w:rsidRPr="00183076">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8 Найдюшкиной Анне Николаевне удостоверение о регистрации установленного образца.</w:t>
      </w:r>
    </w:p>
    <w:p w:rsidR="00183076" w:rsidRPr="00183076" w:rsidRDefault="00183076" w:rsidP="00183076">
      <w:pPr>
        <w:spacing w:line="180" w:lineRule="exact"/>
        <w:ind w:firstLine="567"/>
        <w:jc w:val="both"/>
        <w:rPr>
          <w:rFonts w:ascii="Arial" w:hAnsi="Arial" w:cs="Arial"/>
          <w:sz w:val="18"/>
          <w:szCs w:val="18"/>
        </w:rPr>
      </w:pPr>
      <w:r w:rsidRPr="00183076">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Найдюшкиной Анны Николаевны в течение 48 часов после его регистрации в средства массовой информации для опубликования.</w:t>
      </w:r>
    </w:p>
    <w:p w:rsidR="00183076" w:rsidRPr="00183076" w:rsidRDefault="00183076" w:rsidP="00183076">
      <w:pPr>
        <w:spacing w:line="180" w:lineRule="exact"/>
        <w:ind w:firstLine="567"/>
        <w:jc w:val="both"/>
        <w:rPr>
          <w:rFonts w:ascii="Arial" w:hAnsi="Arial" w:cs="Arial"/>
          <w:sz w:val="18"/>
          <w:szCs w:val="18"/>
        </w:rPr>
      </w:pPr>
    </w:p>
    <w:p w:rsidR="00183076" w:rsidRPr="00183076" w:rsidRDefault="00183076" w:rsidP="00183076">
      <w:pPr>
        <w:spacing w:line="180" w:lineRule="exact"/>
        <w:ind w:firstLine="142"/>
        <w:jc w:val="both"/>
        <w:rPr>
          <w:rFonts w:ascii="Arial" w:hAnsi="Arial" w:cs="Arial"/>
          <w:sz w:val="18"/>
          <w:szCs w:val="18"/>
        </w:rPr>
      </w:pPr>
    </w:p>
    <w:p w:rsidR="00183076" w:rsidRPr="00183076" w:rsidRDefault="00183076" w:rsidP="00183076">
      <w:pPr>
        <w:spacing w:line="180" w:lineRule="exact"/>
        <w:ind w:firstLine="142"/>
        <w:jc w:val="both"/>
        <w:rPr>
          <w:rFonts w:ascii="Arial" w:hAnsi="Arial" w:cs="Arial"/>
          <w:sz w:val="18"/>
          <w:szCs w:val="18"/>
        </w:rPr>
      </w:pPr>
      <w:r w:rsidRPr="00183076">
        <w:rPr>
          <w:rFonts w:ascii="Arial" w:hAnsi="Arial" w:cs="Arial"/>
          <w:sz w:val="18"/>
          <w:szCs w:val="18"/>
        </w:rPr>
        <w:t>Председате</w:t>
      </w:r>
      <w:r>
        <w:rPr>
          <w:rFonts w:ascii="Arial" w:hAnsi="Arial" w:cs="Arial"/>
          <w:sz w:val="18"/>
          <w:szCs w:val="18"/>
        </w:rPr>
        <w:t xml:space="preserve">ль                        </w:t>
      </w:r>
      <w:r w:rsidRPr="00183076">
        <w:rPr>
          <w:rFonts w:ascii="Arial" w:hAnsi="Arial" w:cs="Arial"/>
          <w:sz w:val="18"/>
          <w:szCs w:val="18"/>
        </w:rPr>
        <w:t>Н.Д. Федюнина</w:t>
      </w:r>
    </w:p>
    <w:p w:rsidR="00183076" w:rsidRPr="00183076" w:rsidRDefault="00183076" w:rsidP="00183076">
      <w:pPr>
        <w:spacing w:line="180" w:lineRule="exact"/>
        <w:ind w:firstLine="142"/>
        <w:rPr>
          <w:rFonts w:ascii="Arial" w:hAnsi="Arial" w:cs="Arial"/>
          <w:sz w:val="18"/>
          <w:szCs w:val="18"/>
        </w:rPr>
      </w:pPr>
    </w:p>
    <w:p w:rsidR="00183076" w:rsidRDefault="00183076" w:rsidP="00183076">
      <w:pPr>
        <w:spacing w:line="180" w:lineRule="exact"/>
        <w:ind w:firstLine="142"/>
        <w:rPr>
          <w:rFonts w:ascii="Arial" w:hAnsi="Arial" w:cs="Arial"/>
          <w:sz w:val="18"/>
          <w:szCs w:val="18"/>
        </w:rPr>
      </w:pPr>
      <w:r>
        <w:rPr>
          <w:rFonts w:ascii="Arial" w:hAnsi="Arial" w:cs="Arial"/>
          <w:sz w:val="18"/>
          <w:szCs w:val="18"/>
        </w:rPr>
        <w:t xml:space="preserve">Секретарь                                    </w:t>
      </w:r>
      <w:r w:rsidRPr="00183076">
        <w:rPr>
          <w:rFonts w:ascii="Arial" w:hAnsi="Arial" w:cs="Arial"/>
          <w:sz w:val="18"/>
          <w:szCs w:val="18"/>
        </w:rPr>
        <w:t>И.В. Булгако</w:t>
      </w:r>
      <w:r>
        <w:rPr>
          <w:rFonts w:ascii="Arial" w:hAnsi="Arial" w:cs="Arial"/>
          <w:sz w:val="18"/>
          <w:szCs w:val="18"/>
        </w:rPr>
        <w:t xml:space="preserve">ва </w:t>
      </w:r>
    </w:p>
    <w:p w:rsidR="00183076" w:rsidRDefault="00183076" w:rsidP="00B11F35">
      <w:pPr>
        <w:spacing w:line="180" w:lineRule="exact"/>
        <w:ind w:firstLine="142"/>
        <w:rPr>
          <w:rFonts w:ascii="Arial" w:hAnsi="Arial" w:cs="Arial"/>
          <w:sz w:val="18"/>
          <w:szCs w:val="18"/>
        </w:rPr>
      </w:pPr>
    </w:p>
    <w:p w:rsidR="006D0823" w:rsidRDefault="006D0823" w:rsidP="00B11F35">
      <w:pPr>
        <w:spacing w:line="180" w:lineRule="exact"/>
        <w:ind w:firstLine="142"/>
        <w:rPr>
          <w:rFonts w:ascii="Arial" w:hAnsi="Arial" w:cs="Arial"/>
          <w:sz w:val="18"/>
          <w:szCs w:val="18"/>
        </w:rPr>
      </w:pPr>
    </w:p>
    <w:p w:rsidR="006D0823" w:rsidRDefault="006D0823" w:rsidP="00B11F35">
      <w:pPr>
        <w:spacing w:line="180" w:lineRule="exact"/>
        <w:ind w:firstLine="142"/>
        <w:rPr>
          <w:rFonts w:ascii="Arial" w:hAnsi="Arial" w:cs="Arial"/>
          <w:sz w:val="18"/>
          <w:szCs w:val="18"/>
        </w:rPr>
        <w:sectPr w:rsidR="006D0823" w:rsidSect="006D0823">
          <w:type w:val="continuous"/>
          <w:pgSz w:w="11905" w:h="16838"/>
          <w:pgMar w:top="1134" w:right="848" w:bottom="1134" w:left="993" w:header="720" w:footer="720" w:gutter="0"/>
          <w:cols w:num="2" w:space="851"/>
          <w:noEndnote/>
          <w:titlePg/>
          <w:docGrid w:linePitch="381"/>
        </w:sectPr>
      </w:pPr>
    </w:p>
    <w:p w:rsidR="00D31B86" w:rsidRDefault="00D31B86" w:rsidP="00B11F35">
      <w:pPr>
        <w:spacing w:line="180" w:lineRule="exact"/>
        <w:ind w:firstLine="142"/>
        <w:rPr>
          <w:rFonts w:ascii="Arial" w:hAnsi="Arial" w:cs="Arial"/>
          <w:sz w:val="18"/>
          <w:szCs w:val="18"/>
        </w:rPr>
      </w:pPr>
    </w:p>
    <w:tbl>
      <w:tblPr>
        <w:tblW w:w="993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6"/>
        <w:gridCol w:w="1441"/>
        <w:gridCol w:w="1115"/>
        <w:gridCol w:w="1134"/>
        <w:gridCol w:w="851"/>
        <w:gridCol w:w="992"/>
        <w:gridCol w:w="992"/>
        <w:gridCol w:w="1233"/>
        <w:gridCol w:w="610"/>
      </w:tblGrid>
      <w:tr w:rsidR="00C95759" w:rsidRPr="00C95759" w:rsidTr="00C95759">
        <w:trPr>
          <w:trHeight w:val="312"/>
          <w:jc w:val="center"/>
        </w:trPr>
        <w:tc>
          <w:tcPr>
            <w:tcW w:w="9931" w:type="dxa"/>
            <w:gridSpan w:val="10"/>
            <w:vMerge w:val="restart"/>
            <w:shd w:val="clear" w:color="auto" w:fill="auto"/>
            <w:vAlign w:val="center"/>
            <w:hideMark/>
          </w:tcPr>
          <w:p w:rsidR="00C95759" w:rsidRPr="00C95759" w:rsidRDefault="00C95759" w:rsidP="00C95759">
            <w:pPr>
              <w:jc w:val="center"/>
              <w:rPr>
                <w:rFonts w:ascii="Arial" w:hAnsi="Arial" w:cs="Arial"/>
                <w:b/>
                <w:bCs/>
                <w:color w:val="26282F"/>
                <w:sz w:val="14"/>
                <w:szCs w:val="14"/>
              </w:rPr>
            </w:pPr>
            <w:r w:rsidRPr="00C95759">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C95759" w:rsidRPr="00C95759" w:rsidTr="00C95759">
        <w:trPr>
          <w:trHeight w:val="348"/>
          <w:jc w:val="center"/>
        </w:trPr>
        <w:tc>
          <w:tcPr>
            <w:tcW w:w="9931" w:type="dxa"/>
            <w:gridSpan w:val="10"/>
            <w:vMerge/>
            <w:vAlign w:val="center"/>
            <w:hideMark/>
          </w:tcPr>
          <w:p w:rsidR="00C95759" w:rsidRPr="00C95759" w:rsidRDefault="00C95759" w:rsidP="00C95759">
            <w:pPr>
              <w:rPr>
                <w:rFonts w:ascii="Arial" w:hAnsi="Arial" w:cs="Arial"/>
                <w:b/>
                <w:bCs/>
                <w:color w:val="26282F"/>
                <w:sz w:val="14"/>
                <w:szCs w:val="14"/>
              </w:rPr>
            </w:pPr>
          </w:p>
        </w:tc>
      </w:tr>
      <w:tr w:rsidR="00C95759" w:rsidRPr="00C95759" w:rsidTr="00C95759">
        <w:trPr>
          <w:trHeight w:val="300"/>
          <w:jc w:val="center"/>
        </w:trPr>
        <w:tc>
          <w:tcPr>
            <w:tcW w:w="407"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 xml:space="preserve">№ </w:t>
            </w:r>
            <w:proofErr w:type="gramStart"/>
            <w:r w:rsidRPr="00C95759">
              <w:rPr>
                <w:rFonts w:ascii="Arial" w:hAnsi="Arial" w:cs="Arial"/>
                <w:sz w:val="14"/>
                <w:szCs w:val="14"/>
              </w:rPr>
              <w:t>п</w:t>
            </w:r>
            <w:proofErr w:type="gramEnd"/>
            <w:r w:rsidRPr="00C95759">
              <w:rPr>
                <w:rFonts w:ascii="Arial" w:hAnsi="Arial" w:cs="Arial"/>
                <w:sz w:val="14"/>
                <w:szCs w:val="14"/>
              </w:rPr>
              <w:t>/п</w:t>
            </w:r>
          </w:p>
        </w:tc>
        <w:tc>
          <w:tcPr>
            <w:tcW w:w="1156"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Фамилия, имя, отчеств</w:t>
            </w:r>
            <w:proofErr w:type="gramStart"/>
            <w:r w:rsidRPr="00C95759">
              <w:rPr>
                <w:rFonts w:ascii="Arial" w:hAnsi="Arial" w:cs="Arial"/>
                <w:sz w:val="14"/>
                <w:szCs w:val="14"/>
              </w:rPr>
              <w:t>о(</w:t>
            </w:r>
            <w:proofErr w:type="gramEnd"/>
            <w:r w:rsidRPr="00C95759">
              <w:rPr>
                <w:rFonts w:ascii="Arial" w:hAnsi="Arial" w:cs="Arial"/>
                <w:sz w:val="14"/>
                <w:szCs w:val="14"/>
              </w:rPr>
              <w:t xml:space="preserve">если менялись, также прежние фамилия, имя, отчество – при наличии сведений) </w:t>
            </w:r>
          </w:p>
        </w:tc>
        <w:tc>
          <w:tcPr>
            <w:tcW w:w="1441"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Датаи место рождения</w:t>
            </w:r>
          </w:p>
        </w:tc>
        <w:tc>
          <w:tcPr>
            <w:tcW w:w="6317" w:type="dxa"/>
            <w:gridSpan w:val="6"/>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Недвижимое имущество</w:t>
            </w:r>
          </w:p>
        </w:tc>
        <w:tc>
          <w:tcPr>
            <w:tcW w:w="610" w:type="dxa"/>
            <w:vMerge w:val="restart"/>
            <w:shd w:val="clear" w:color="auto" w:fill="auto"/>
            <w:vAlign w:val="center"/>
            <w:hideMark/>
          </w:tcPr>
          <w:p w:rsidR="00C95759" w:rsidRPr="00C95759" w:rsidRDefault="00C95759" w:rsidP="00C95759">
            <w:pPr>
              <w:jc w:val="center"/>
              <w:rPr>
                <w:rFonts w:ascii="Arial" w:hAnsi="Arial" w:cs="Arial"/>
                <w:sz w:val="14"/>
                <w:szCs w:val="14"/>
              </w:rPr>
            </w:pPr>
            <w:proofErr w:type="gramStart"/>
            <w:r w:rsidRPr="00C95759">
              <w:rPr>
                <w:rFonts w:ascii="Arial" w:hAnsi="Arial" w:cs="Arial"/>
                <w:sz w:val="14"/>
                <w:szCs w:val="14"/>
              </w:rPr>
              <w:t>Резуль-таты</w:t>
            </w:r>
            <w:proofErr w:type="gramEnd"/>
            <w:r w:rsidRPr="00C95759">
              <w:rPr>
                <w:rFonts w:ascii="Arial" w:hAnsi="Arial" w:cs="Arial"/>
                <w:sz w:val="14"/>
                <w:szCs w:val="14"/>
              </w:rPr>
              <w:t xml:space="preserve"> проверки</w:t>
            </w:r>
          </w:p>
        </w:tc>
      </w:tr>
      <w:tr w:rsidR="00C95759" w:rsidRPr="00C95759" w:rsidTr="00C95759">
        <w:trPr>
          <w:trHeight w:val="315"/>
          <w:jc w:val="center"/>
        </w:trPr>
        <w:tc>
          <w:tcPr>
            <w:tcW w:w="407" w:type="dxa"/>
            <w:vMerge/>
            <w:vAlign w:val="center"/>
            <w:hideMark/>
          </w:tcPr>
          <w:p w:rsidR="00C95759" w:rsidRPr="00C95759" w:rsidRDefault="00C95759" w:rsidP="00C95759">
            <w:pPr>
              <w:rPr>
                <w:rFonts w:ascii="Arial" w:hAnsi="Arial" w:cs="Arial"/>
                <w:sz w:val="14"/>
                <w:szCs w:val="14"/>
              </w:rPr>
            </w:pPr>
          </w:p>
        </w:tc>
        <w:tc>
          <w:tcPr>
            <w:tcW w:w="1156" w:type="dxa"/>
            <w:vMerge/>
            <w:vAlign w:val="center"/>
            <w:hideMark/>
          </w:tcPr>
          <w:p w:rsidR="00C95759" w:rsidRPr="00C95759" w:rsidRDefault="00C95759" w:rsidP="00C95759">
            <w:pPr>
              <w:rPr>
                <w:rFonts w:ascii="Arial" w:hAnsi="Arial" w:cs="Arial"/>
                <w:sz w:val="14"/>
                <w:szCs w:val="14"/>
              </w:rPr>
            </w:pPr>
          </w:p>
        </w:tc>
        <w:tc>
          <w:tcPr>
            <w:tcW w:w="1441" w:type="dxa"/>
            <w:vMerge/>
            <w:vAlign w:val="center"/>
            <w:hideMark/>
          </w:tcPr>
          <w:p w:rsidR="00C95759" w:rsidRPr="00C95759" w:rsidRDefault="00C95759" w:rsidP="00C95759">
            <w:pPr>
              <w:rPr>
                <w:rFonts w:ascii="Arial" w:hAnsi="Arial" w:cs="Arial"/>
                <w:sz w:val="14"/>
                <w:szCs w:val="14"/>
              </w:rPr>
            </w:pPr>
          </w:p>
        </w:tc>
        <w:tc>
          <w:tcPr>
            <w:tcW w:w="6317" w:type="dxa"/>
            <w:gridSpan w:val="6"/>
            <w:vMerge/>
            <w:vAlign w:val="center"/>
            <w:hideMark/>
          </w:tcPr>
          <w:p w:rsidR="00C95759" w:rsidRPr="00C95759" w:rsidRDefault="00C95759" w:rsidP="00C95759">
            <w:pPr>
              <w:rPr>
                <w:rFonts w:ascii="Arial" w:hAnsi="Arial" w:cs="Arial"/>
                <w:sz w:val="14"/>
                <w:szCs w:val="14"/>
              </w:rPr>
            </w:pPr>
          </w:p>
        </w:tc>
        <w:tc>
          <w:tcPr>
            <w:tcW w:w="610" w:type="dxa"/>
            <w:vMerge/>
            <w:vAlign w:val="center"/>
            <w:hideMark/>
          </w:tcPr>
          <w:p w:rsidR="00C95759" w:rsidRPr="00C95759" w:rsidRDefault="00C95759" w:rsidP="00C95759">
            <w:pPr>
              <w:rPr>
                <w:rFonts w:ascii="Arial" w:hAnsi="Arial" w:cs="Arial"/>
                <w:sz w:val="14"/>
                <w:szCs w:val="14"/>
              </w:rPr>
            </w:pPr>
          </w:p>
        </w:tc>
      </w:tr>
      <w:tr w:rsidR="00C95759" w:rsidRPr="00C95759" w:rsidTr="00C95759">
        <w:trPr>
          <w:trHeight w:val="889"/>
          <w:jc w:val="center"/>
        </w:trPr>
        <w:tc>
          <w:tcPr>
            <w:tcW w:w="407" w:type="dxa"/>
            <w:vMerge/>
            <w:vAlign w:val="center"/>
            <w:hideMark/>
          </w:tcPr>
          <w:p w:rsidR="00C95759" w:rsidRPr="00C95759" w:rsidRDefault="00C95759" w:rsidP="00C95759">
            <w:pPr>
              <w:rPr>
                <w:rFonts w:ascii="Arial" w:hAnsi="Arial" w:cs="Arial"/>
                <w:sz w:val="14"/>
                <w:szCs w:val="14"/>
              </w:rPr>
            </w:pPr>
          </w:p>
        </w:tc>
        <w:tc>
          <w:tcPr>
            <w:tcW w:w="1156" w:type="dxa"/>
            <w:vMerge/>
            <w:vAlign w:val="center"/>
            <w:hideMark/>
          </w:tcPr>
          <w:p w:rsidR="00C95759" w:rsidRPr="00C95759" w:rsidRDefault="00C95759" w:rsidP="00C95759">
            <w:pPr>
              <w:rPr>
                <w:rFonts w:ascii="Arial" w:hAnsi="Arial" w:cs="Arial"/>
                <w:sz w:val="14"/>
                <w:szCs w:val="14"/>
              </w:rPr>
            </w:pPr>
          </w:p>
        </w:tc>
        <w:tc>
          <w:tcPr>
            <w:tcW w:w="1441" w:type="dxa"/>
            <w:vMerge/>
            <w:vAlign w:val="center"/>
            <w:hideMark/>
          </w:tcPr>
          <w:p w:rsidR="00C95759" w:rsidRPr="00C95759" w:rsidRDefault="00C95759" w:rsidP="00C95759">
            <w:pPr>
              <w:rPr>
                <w:rFonts w:ascii="Arial" w:hAnsi="Arial" w:cs="Arial"/>
                <w:sz w:val="14"/>
                <w:szCs w:val="14"/>
              </w:rPr>
            </w:pPr>
          </w:p>
        </w:tc>
        <w:tc>
          <w:tcPr>
            <w:tcW w:w="1115" w:type="dxa"/>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Земельные участки</w:t>
            </w:r>
          </w:p>
        </w:tc>
        <w:tc>
          <w:tcPr>
            <w:tcW w:w="1134" w:type="dxa"/>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Жилые дома</w:t>
            </w:r>
          </w:p>
        </w:tc>
        <w:tc>
          <w:tcPr>
            <w:tcW w:w="851" w:type="dxa"/>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Квартиры, комнаты</w:t>
            </w:r>
          </w:p>
        </w:tc>
        <w:tc>
          <w:tcPr>
            <w:tcW w:w="992" w:type="dxa"/>
            <w:shd w:val="clear" w:color="auto" w:fill="auto"/>
            <w:vAlign w:val="center"/>
            <w:hideMark/>
          </w:tcPr>
          <w:p w:rsidR="00C95759" w:rsidRPr="00C95759" w:rsidRDefault="00C95759" w:rsidP="00C95759">
            <w:pPr>
              <w:jc w:val="center"/>
              <w:rPr>
                <w:rFonts w:ascii="Arial" w:hAnsi="Arial" w:cs="Arial"/>
                <w:color w:val="auto"/>
                <w:sz w:val="14"/>
                <w:szCs w:val="14"/>
              </w:rPr>
            </w:pPr>
            <w:r w:rsidRPr="00C95759">
              <w:rPr>
                <w:rFonts w:ascii="Arial" w:hAnsi="Arial" w:cs="Arial"/>
                <w:color w:val="auto"/>
                <w:sz w:val="14"/>
                <w:szCs w:val="14"/>
              </w:rPr>
              <w:t>Садовые дома</w:t>
            </w:r>
          </w:p>
        </w:tc>
        <w:tc>
          <w:tcPr>
            <w:tcW w:w="992" w:type="dxa"/>
            <w:shd w:val="clear" w:color="auto" w:fill="auto"/>
            <w:vAlign w:val="center"/>
            <w:hideMark/>
          </w:tcPr>
          <w:p w:rsidR="00C95759" w:rsidRPr="00C95759" w:rsidRDefault="00C95759" w:rsidP="00C95759">
            <w:pPr>
              <w:jc w:val="center"/>
              <w:rPr>
                <w:rFonts w:ascii="Arial" w:hAnsi="Arial" w:cs="Arial"/>
                <w:color w:val="auto"/>
                <w:sz w:val="14"/>
                <w:szCs w:val="14"/>
              </w:rPr>
            </w:pPr>
            <w:r w:rsidRPr="00C95759">
              <w:rPr>
                <w:rFonts w:ascii="Arial" w:hAnsi="Arial" w:cs="Arial"/>
                <w:color w:val="auto"/>
                <w:sz w:val="14"/>
                <w:szCs w:val="14"/>
              </w:rPr>
              <w:t>Машино-места</w:t>
            </w:r>
          </w:p>
        </w:tc>
        <w:tc>
          <w:tcPr>
            <w:tcW w:w="1233" w:type="dxa"/>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Иное недвижимое имущество</w:t>
            </w:r>
          </w:p>
        </w:tc>
        <w:tc>
          <w:tcPr>
            <w:tcW w:w="610" w:type="dxa"/>
            <w:vMerge/>
            <w:vAlign w:val="center"/>
            <w:hideMark/>
          </w:tcPr>
          <w:p w:rsidR="00C95759" w:rsidRPr="00C95759" w:rsidRDefault="00C95759" w:rsidP="00C95759">
            <w:pPr>
              <w:rPr>
                <w:rFonts w:ascii="Arial" w:hAnsi="Arial" w:cs="Arial"/>
                <w:sz w:val="14"/>
                <w:szCs w:val="14"/>
              </w:rPr>
            </w:pPr>
          </w:p>
        </w:tc>
      </w:tr>
      <w:tr w:rsidR="00C95759" w:rsidRPr="00C95759" w:rsidTr="00C95759">
        <w:trPr>
          <w:trHeight w:val="792"/>
          <w:jc w:val="center"/>
        </w:trPr>
        <w:tc>
          <w:tcPr>
            <w:tcW w:w="407" w:type="dxa"/>
            <w:vMerge/>
            <w:vAlign w:val="center"/>
            <w:hideMark/>
          </w:tcPr>
          <w:p w:rsidR="00C95759" w:rsidRPr="00C95759" w:rsidRDefault="00C95759" w:rsidP="00C95759">
            <w:pPr>
              <w:rPr>
                <w:rFonts w:ascii="Arial" w:hAnsi="Arial" w:cs="Arial"/>
                <w:sz w:val="14"/>
                <w:szCs w:val="14"/>
              </w:rPr>
            </w:pPr>
          </w:p>
        </w:tc>
        <w:tc>
          <w:tcPr>
            <w:tcW w:w="1156" w:type="dxa"/>
            <w:vMerge/>
            <w:vAlign w:val="center"/>
            <w:hideMark/>
          </w:tcPr>
          <w:p w:rsidR="00C95759" w:rsidRPr="00C95759" w:rsidRDefault="00C95759" w:rsidP="00C95759">
            <w:pPr>
              <w:rPr>
                <w:rFonts w:ascii="Arial" w:hAnsi="Arial" w:cs="Arial"/>
                <w:sz w:val="14"/>
                <w:szCs w:val="14"/>
              </w:rPr>
            </w:pPr>
          </w:p>
        </w:tc>
        <w:tc>
          <w:tcPr>
            <w:tcW w:w="1441" w:type="dxa"/>
            <w:vMerge/>
            <w:vAlign w:val="center"/>
            <w:hideMark/>
          </w:tcPr>
          <w:p w:rsidR="00C95759" w:rsidRPr="00C95759" w:rsidRDefault="00C95759" w:rsidP="00C95759">
            <w:pPr>
              <w:rPr>
                <w:rFonts w:ascii="Arial" w:hAnsi="Arial" w:cs="Arial"/>
                <w:sz w:val="14"/>
                <w:szCs w:val="14"/>
              </w:rPr>
            </w:pPr>
          </w:p>
        </w:tc>
        <w:tc>
          <w:tcPr>
            <w:tcW w:w="1115"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t>Кадастровый номер (при наличии)</w:t>
            </w:r>
            <w:proofErr w:type="gramStart"/>
            <w:r w:rsidRPr="00C95759">
              <w:rPr>
                <w:rFonts w:ascii="Arial" w:hAnsi="Arial" w:cs="Arial"/>
                <w:sz w:val="14"/>
                <w:szCs w:val="14"/>
              </w:rPr>
              <w:t>,м</w:t>
            </w:r>
            <w:proofErr w:type="gramEnd"/>
            <w:r w:rsidRPr="00C95759">
              <w:rPr>
                <w:rFonts w:ascii="Arial" w:hAnsi="Arial" w:cs="Arial"/>
                <w:sz w:val="14"/>
                <w:szCs w:val="14"/>
              </w:rPr>
              <w:t xml:space="preserve">есто </w:t>
            </w:r>
            <w:r w:rsidRPr="00C95759">
              <w:rPr>
                <w:rFonts w:ascii="Arial" w:hAnsi="Arial" w:cs="Arial"/>
                <w:sz w:val="14"/>
                <w:szCs w:val="14"/>
              </w:rPr>
              <w:lastRenderedPageBreak/>
              <w:t>нахождения (адрес), общая площадь(кв.м)</w:t>
            </w:r>
          </w:p>
        </w:tc>
        <w:tc>
          <w:tcPr>
            <w:tcW w:w="1134"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lastRenderedPageBreak/>
              <w:t>Кадастровый номер (при наличии)</w:t>
            </w:r>
            <w:proofErr w:type="gramStart"/>
            <w:r w:rsidRPr="00C95759">
              <w:rPr>
                <w:rFonts w:ascii="Arial" w:hAnsi="Arial" w:cs="Arial"/>
                <w:sz w:val="14"/>
                <w:szCs w:val="14"/>
              </w:rPr>
              <w:t>,м</w:t>
            </w:r>
            <w:proofErr w:type="gramEnd"/>
            <w:r w:rsidRPr="00C95759">
              <w:rPr>
                <w:rFonts w:ascii="Arial" w:hAnsi="Arial" w:cs="Arial"/>
                <w:sz w:val="14"/>
                <w:szCs w:val="14"/>
              </w:rPr>
              <w:t xml:space="preserve">есто </w:t>
            </w:r>
            <w:r w:rsidRPr="00C95759">
              <w:rPr>
                <w:rFonts w:ascii="Arial" w:hAnsi="Arial" w:cs="Arial"/>
                <w:sz w:val="14"/>
                <w:szCs w:val="14"/>
              </w:rPr>
              <w:lastRenderedPageBreak/>
              <w:t>нахождения (адрес), общая площадь(кв.м)</w:t>
            </w:r>
          </w:p>
        </w:tc>
        <w:tc>
          <w:tcPr>
            <w:tcW w:w="851"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lastRenderedPageBreak/>
              <w:t xml:space="preserve">Кадастровый номер (при </w:t>
            </w:r>
            <w:r w:rsidRPr="00C95759">
              <w:rPr>
                <w:rFonts w:ascii="Arial" w:hAnsi="Arial" w:cs="Arial"/>
                <w:sz w:val="14"/>
                <w:szCs w:val="14"/>
              </w:rPr>
              <w:lastRenderedPageBreak/>
              <w:t>наличии)</w:t>
            </w:r>
            <w:proofErr w:type="gramStart"/>
            <w:r w:rsidRPr="00C95759">
              <w:rPr>
                <w:rFonts w:ascii="Arial" w:hAnsi="Arial" w:cs="Arial"/>
                <w:sz w:val="14"/>
                <w:szCs w:val="14"/>
              </w:rPr>
              <w:t>,м</w:t>
            </w:r>
            <w:proofErr w:type="gramEnd"/>
            <w:r w:rsidRPr="00C95759">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lastRenderedPageBreak/>
              <w:t>Кадастровый номер (при наличии)</w:t>
            </w:r>
            <w:proofErr w:type="gramStart"/>
            <w:r w:rsidRPr="00C95759">
              <w:rPr>
                <w:rFonts w:ascii="Arial" w:hAnsi="Arial" w:cs="Arial"/>
                <w:sz w:val="14"/>
                <w:szCs w:val="14"/>
              </w:rPr>
              <w:t>,м</w:t>
            </w:r>
            <w:proofErr w:type="gramEnd"/>
            <w:r w:rsidRPr="00C95759">
              <w:rPr>
                <w:rFonts w:ascii="Arial" w:hAnsi="Arial" w:cs="Arial"/>
                <w:sz w:val="14"/>
                <w:szCs w:val="14"/>
              </w:rPr>
              <w:lastRenderedPageBreak/>
              <w:t>есто нахождения (адрес), общая площадь(кв.м)</w:t>
            </w:r>
          </w:p>
        </w:tc>
        <w:tc>
          <w:tcPr>
            <w:tcW w:w="992"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lastRenderedPageBreak/>
              <w:t>Кадастровый номер (при наличии)</w:t>
            </w:r>
            <w:proofErr w:type="gramStart"/>
            <w:r w:rsidRPr="00C95759">
              <w:rPr>
                <w:rFonts w:ascii="Arial" w:hAnsi="Arial" w:cs="Arial"/>
                <w:sz w:val="14"/>
                <w:szCs w:val="14"/>
              </w:rPr>
              <w:t>,м</w:t>
            </w:r>
            <w:proofErr w:type="gramEnd"/>
            <w:r w:rsidRPr="00C95759">
              <w:rPr>
                <w:rFonts w:ascii="Arial" w:hAnsi="Arial" w:cs="Arial"/>
                <w:sz w:val="14"/>
                <w:szCs w:val="14"/>
              </w:rPr>
              <w:lastRenderedPageBreak/>
              <w:t>есто нахождения (адрес), общая площадь(кв.м)</w:t>
            </w:r>
          </w:p>
        </w:tc>
        <w:tc>
          <w:tcPr>
            <w:tcW w:w="1233" w:type="dxa"/>
            <w:vMerge w:val="restart"/>
            <w:shd w:val="clear" w:color="auto" w:fill="auto"/>
            <w:vAlign w:val="center"/>
            <w:hideMark/>
          </w:tcPr>
          <w:p w:rsidR="00C95759" w:rsidRPr="00C95759" w:rsidRDefault="00C95759" w:rsidP="00C95759">
            <w:pPr>
              <w:jc w:val="center"/>
              <w:rPr>
                <w:rFonts w:ascii="Arial" w:hAnsi="Arial" w:cs="Arial"/>
                <w:sz w:val="14"/>
                <w:szCs w:val="14"/>
              </w:rPr>
            </w:pPr>
            <w:r w:rsidRPr="00C95759">
              <w:rPr>
                <w:rFonts w:ascii="Arial" w:hAnsi="Arial" w:cs="Arial"/>
                <w:sz w:val="14"/>
                <w:szCs w:val="14"/>
              </w:rPr>
              <w:lastRenderedPageBreak/>
              <w:t>Кадастровый номер (при наличии)</w:t>
            </w:r>
            <w:proofErr w:type="gramStart"/>
            <w:r w:rsidRPr="00C95759">
              <w:rPr>
                <w:rFonts w:ascii="Arial" w:hAnsi="Arial" w:cs="Arial"/>
                <w:sz w:val="14"/>
                <w:szCs w:val="14"/>
              </w:rPr>
              <w:t>,м</w:t>
            </w:r>
            <w:proofErr w:type="gramEnd"/>
            <w:r w:rsidRPr="00C95759">
              <w:rPr>
                <w:rFonts w:ascii="Arial" w:hAnsi="Arial" w:cs="Arial"/>
                <w:sz w:val="14"/>
                <w:szCs w:val="14"/>
              </w:rPr>
              <w:t xml:space="preserve">есто нахождения </w:t>
            </w:r>
            <w:r w:rsidRPr="00C95759">
              <w:rPr>
                <w:rFonts w:ascii="Arial" w:hAnsi="Arial" w:cs="Arial"/>
                <w:sz w:val="14"/>
                <w:szCs w:val="14"/>
              </w:rPr>
              <w:lastRenderedPageBreak/>
              <w:t>(адрес), общая площадь(кв.м)</w:t>
            </w:r>
          </w:p>
        </w:tc>
        <w:tc>
          <w:tcPr>
            <w:tcW w:w="610" w:type="dxa"/>
            <w:vMerge/>
            <w:vAlign w:val="center"/>
            <w:hideMark/>
          </w:tcPr>
          <w:p w:rsidR="00C95759" w:rsidRPr="00C95759" w:rsidRDefault="00C95759" w:rsidP="00C95759">
            <w:pPr>
              <w:rPr>
                <w:rFonts w:ascii="Arial" w:hAnsi="Arial" w:cs="Arial"/>
                <w:sz w:val="14"/>
                <w:szCs w:val="14"/>
              </w:rPr>
            </w:pPr>
          </w:p>
        </w:tc>
      </w:tr>
      <w:tr w:rsidR="00C95759" w:rsidRPr="00C95759" w:rsidTr="00C95759">
        <w:trPr>
          <w:trHeight w:val="1587"/>
          <w:jc w:val="center"/>
        </w:trPr>
        <w:tc>
          <w:tcPr>
            <w:tcW w:w="407" w:type="dxa"/>
            <w:vMerge/>
            <w:vAlign w:val="center"/>
            <w:hideMark/>
          </w:tcPr>
          <w:p w:rsidR="00C95759" w:rsidRPr="00C95759" w:rsidRDefault="00C95759" w:rsidP="00C95759">
            <w:pPr>
              <w:rPr>
                <w:rFonts w:ascii="Arial" w:hAnsi="Arial" w:cs="Arial"/>
                <w:sz w:val="14"/>
                <w:szCs w:val="14"/>
              </w:rPr>
            </w:pPr>
          </w:p>
        </w:tc>
        <w:tc>
          <w:tcPr>
            <w:tcW w:w="1156" w:type="dxa"/>
            <w:vMerge/>
            <w:vAlign w:val="center"/>
            <w:hideMark/>
          </w:tcPr>
          <w:p w:rsidR="00C95759" w:rsidRPr="00C95759" w:rsidRDefault="00C95759" w:rsidP="00C95759">
            <w:pPr>
              <w:rPr>
                <w:rFonts w:ascii="Arial" w:hAnsi="Arial" w:cs="Arial"/>
                <w:sz w:val="14"/>
                <w:szCs w:val="14"/>
              </w:rPr>
            </w:pPr>
          </w:p>
        </w:tc>
        <w:tc>
          <w:tcPr>
            <w:tcW w:w="1441" w:type="dxa"/>
            <w:vMerge/>
            <w:vAlign w:val="center"/>
            <w:hideMark/>
          </w:tcPr>
          <w:p w:rsidR="00C95759" w:rsidRPr="00C95759" w:rsidRDefault="00C95759" w:rsidP="00C95759">
            <w:pPr>
              <w:rPr>
                <w:rFonts w:ascii="Arial" w:hAnsi="Arial" w:cs="Arial"/>
                <w:sz w:val="14"/>
                <w:szCs w:val="14"/>
              </w:rPr>
            </w:pPr>
          </w:p>
        </w:tc>
        <w:tc>
          <w:tcPr>
            <w:tcW w:w="1115" w:type="dxa"/>
            <w:vMerge/>
            <w:vAlign w:val="center"/>
            <w:hideMark/>
          </w:tcPr>
          <w:p w:rsidR="00C95759" w:rsidRPr="00C95759" w:rsidRDefault="00C95759" w:rsidP="00C95759">
            <w:pPr>
              <w:rPr>
                <w:rFonts w:ascii="Arial" w:hAnsi="Arial" w:cs="Arial"/>
                <w:sz w:val="14"/>
                <w:szCs w:val="14"/>
              </w:rPr>
            </w:pPr>
          </w:p>
        </w:tc>
        <w:tc>
          <w:tcPr>
            <w:tcW w:w="1134" w:type="dxa"/>
            <w:vMerge/>
            <w:vAlign w:val="center"/>
            <w:hideMark/>
          </w:tcPr>
          <w:p w:rsidR="00C95759" w:rsidRPr="00C95759" w:rsidRDefault="00C95759" w:rsidP="00C95759">
            <w:pPr>
              <w:rPr>
                <w:rFonts w:ascii="Arial" w:hAnsi="Arial" w:cs="Arial"/>
                <w:sz w:val="14"/>
                <w:szCs w:val="14"/>
              </w:rPr>
            </w:pPr>
          </w:p>
        </w:tc>
        <w:tc>
          <w:tcPr>
            <w:tcW w:w="851" w:type="dxa"/>
            <w:vMerge/>
            <w:vAlign w:val="center"/>
            <w:hideMark/>
          </w:tcPr>
          <w:p w:rsidR="00C95759" w:rsidRPr="00C95759" w:rsidRDefault="00C95759" w:rsidP="00C95759">
            <w:pPr>
              <w:rPr>
                <w:rFonts w:ascii="Arial" w:hAnsi="Arial" w:cs="Arial"/>
                <w:sz w:val="14"/>
                <w:szCs w:val="14"/>
              </w:rPr>
            </w:pPr>
          </w:p>
        </w:tc>
        <w:tc>
          <w:tcPr>
            <w:tcW w:w="992" w:type="dxa"/>
            <w:vMerge/>
            <w:vAlign w:val="center"/>
            <w:hideMark/>
          </w:tcPr>
          <w:p w:rsidR="00C95759" w:rsidRPr="00C95759" w:rsidRDefault="00C95759" w:rsidP="00C95759">
            <w:pPr>
              <w:rPr>
                <w:rFonts w:ascii="Arial" w:hAnsi="Arial" w:cs="Arial"/>
                <w:sz w:val="14"/>
                <w:szCs w:val="14"/>
              </w:rPr>
            </w:pPr>
          </w:p>
        </w:tc>
        <w:tc>
          <w:tcPr>
            <w:tcW w:w="992" w:type="dxa"/>
            <w:vMerge/>
            <w:vAlign w:val="center"/>
            <w:hideMark/>
          </w:tcPr>
          <w:p w:rsidR="00C95759" w:rsidRPr="00C95759" w:rsidRDefault="00C95759" w:rsidP="00C95759">
            <w:pPr>
              <w:rPr>
                <w:rFonts w:ascii="Arial" w:hAnsi="Arial" w:cs="Arial"/>
                <w:sz w:val="14"/>
                <w:szCs w:val="14"/>
              </w:rPr>
            </w:pPr>
          </w:p>
        </w:tc>
        <w:tc>
          <w:tcPr>
            <w:tcW w:w="1233" w:type="dxa"/>
            <w:vMerge/>
            <w:vAlign w:val="center"/>
            <w:hideMark/>
          </w:tcPr>
          <w:p w:rsidR="00C95759" w:rsidRPr="00C95759" w:rsidRDefault="00C95759" w:rsidP="00C95759">
            <w:pPr>
              <w:rPr>
                <w:rFonts w:ascii="Arial" w:hAnsi="Arial" w:cs="Arial"/>
                <w:sz w:val="14"/>
                <w:szCs w:val="14"/>
              </w:rPr>
            </w:pPr>
          </w:p>
        </w:tc>
        <w:tc>
          <w:tcPr>
            <w:tcW w:w="610" w:type="dxa"/>
            <w:vMerge/>
            <w:vAlign w:val="center"/>
            <w:hideMark/>
          </w:tcPr>
          <w:p w:rsidR="00C95759" w:rsidRPr="00C95759" w:rsidRDefault="00C95759" w:rsidP="00C95759">
            <w:pPr>
              <w:rPr>
                <w:rFonts w:ascii="Arial" w:hAnsi="Arial" w:cs="Arial"/>
                <w:sz w:val="14"/>
                <w:szCs w:val="14"/>
              </w:rPr>
            </w:pPr>
          </w:p>
        </w:tc>
      </w:tr>
      <w:tr w:rsidR="00C95759" w:rsidRPr="00C95759" w:rsidTr="00C95759">
        <w:trPr>
          <w:trHeight w:val="230"/>
          <w:jc w:val="center"/>
        </w:trPr>
        <w:tc>
          <w:tcPr>
            <w:tcW w:w="407" w:type="dxa"/>
            <w:vMerge/>
            <w:vAlign w:val="center"/>
            <w:hideMark/>
          </w:tcPr>
          <w:p w:rsidR="00C95759" w:rsidRPr="00C95759" w:rsidRDefault="00C95759" w:rsidP="00C95759">
            <w:pPr>
              <w:rPr>
                <w:rFonts w:ascii="Arial" w:hAnsi="Arial" w:cs="Arial"/>
                <w:sz w:val="14"/>
                <w:szCs w:val="14"/>
              </w:rPr>
            </w:pPr>
          </w:p>
        </w:tc>
        <w:tc>
          <w:tcPr>
            <w:tcW w:w="1156" w:type="dxa"/>
            <w:vMerge/>
            <w:vAlign w:val="center"/>
            <w:hideMark/>
          </w:tcPr>
          <w:p w:rsidR="00C95759" w:rsidRPr="00C95759" w:rsidRDefault="00C95759" w:rsidP="00C95759">
            <w:pPr>
              <w:rPr>
                <w:rFonts w:ascii="Arial" w:hAnsi="Arial" w:cs="Arial"/>
                <w:sz w:val="14"/>
                <w:szCs w:val="14"/>
              </w:rPr>
            </w:pPr>
          </w:p>
        </w:tc>
        <w:tc>
          <w:tcPr>
            <w:tcW w:w="1441" w:type="dxa"/>
            <w:vMerge/>
            <w:vAlign w:val="center"/>
            <w:hideMark/>
          </w:tcPr>
          <w:p w:rsidR="00C95759" w:rsidRPr="00C95759" w:rsidRDefault="00C95759" w:rsidP="00C95759">
            <w:pPr>
              <w:rPr>
                <w:rFonts w:ascii="Arial" w:hAnsi="Arial" w:cs="Arial"/>
                <w:sz w:val="14"/>
                <w:szCs w:val="14"/>
              </w:rPr>
            </w:pPr>
          </w:p>
        </w:tc>
        <w:tc>
          <w:tcPr>
            <w:tcW w:w="1115" w:type="dxa"/>
            <w:vMerge/>
            <w:vAlign w:val="center"/>
            <w:hideMark/>
          </w:tcPr>
          <w:p w:rsidR="00C95759" w:rsidRPr="00C95759" w:rsidRDefault="00C95759" w:rsidP="00C95759">
            <w:pPr>
              <w:rPr>
                <w:rFonts w:ascii="Arial" w:hAnsi="Arial" w:cs="Arial"/>
                <w:sz w:val="14"/>
                <w:szCs w:val="14"/>
              </w:rPr>
            </w:pPr>
          </w:p>
        </w:tc>
        <w:tc>
          <w:tcPr>
            <w:tcW w:w="1134" w:type="dxa"/>
            <w:vMerge/>
            <w:vAlign w:val="center"/>
            <w:hideMark/>
          </w:tcPr>
          <w:p w:rsidR="00C95759" w:rsidRPr="00C95759" w:rsidRDefault="00C95759" w:rsidP="00C95759">
            <w:pPr>
              <w:rPr>
                <w:rFonts w:ascii="Arial" w:hAnsi="Arial" w:cs="Arial"/>
                <w:sz w:val="14"/>
                <w:szCs w:val="14"/>
              </w:rPr>
            </w:pPr>
          </w:p>
        </w:tc>
        <w:tc>
          <w:tcPr>
            <w:tcW w:w="851" w:type="dxa"/>
            <w:vMerge/>
            <w:vAlign w:val="center"/>
            <w:hideMark/>
          </w:tcPr>
          <w:p w:rsidR="00C95759" w:rsidRPr="00C95759" w:rsidRDefault="00C95759" w:rsidP="00C95759">
            <w:pPr>
              <w:rPr>
                <w:rFonts w:ascii="Arial" w:hAnsi="Arial" w:cs="Arial"/>
                <w:sz w:val="14"/>
                <w:szCs w:val="14"/>
              </w:rPr>
            </w:pPr>
          </w:p>
        </w:tc>
        <w:tc>
          <w:tcPr>
            <w:tcW w:w="992" w:type="dxa"/>
            <w:vMerge/>
            <w:vAlign w:val="center"/>
            <w:hideMark/>
          </w:tcPr>
          <w:p w:rsidR="00C95759" w:rsidRPr="00C95759" w:rsidRDefault="00C95759" w:rsidP="00C95759">
            <w:pPr>
              <w:rPr>
                <w:rFonts w:ascii="Arial" w:hAnsi="Arial" w:cs="Arial"/>
                <w:sz w:val="14"/>
                <w:szCs w:val="14"/>
              </w:rPr>
            </w:pPr>
          </w:p>
        </w:tc>
        <w:tc>
          <w:tcPr>
            <w:tcW w:w="992" w:type="dxa"/>
            <w:vMerge/>
            <w:vAlign w:val="center"/>
            <w:hideMark/>
          </w:tcPr>
          <w:p w:rsidR="00C95759" w:rsidRPr="00C95759" w:rsidRDefault="00C95759" w:rsidP="00C95759">
            <w:pPr>
              <w:rPr>
                <w:rFonts w:ascii="Arial" w:hAnsi="Arial" w:cs="Arial"/>
                <w:sz w:val="14"/>
                <w:szCs w:val="14"/>
              </w:rPr>
            </w:pPr>
          </w:p>
        </w:tc>
        <w:tc>
          <w:tcPr>
            <w:tcW w:w="1233" w:type="dxa"/>
            <w:vMerge/>
            <w:vAlign w:val="center"/>
            <w:hideMark/>
          </w:tcPr>
          <w:p w:rsidR="00C95759" w:rsidRPr="00C95759" w:rsidRDefault="00C95759" w:rsidP="00C95759">
            <w:pPr>
              <w:rPr>
                <w:rFonts w:ascii="Arial" w:hAnsi="Arial" w:cs="Arial"/>
                <w:sz w:val="14"/>
                <w:szCs w:val="14"/>
              </w:rPr>
            </w:pPr>
          </w:p>
        </w:tc>
        <w:tc>
          <w:tcPr>
            <w:tcW w:w="610" w:type="dxa"/>
            <w:vMerge/>
            <w:vAlign w:val="center"/>
            <w:hideMark/>
          </w:tcPr>
          <w:p w:rsidR="00C95759" w:rsidRPr="00C95759" w:rsidRDefault="00C95759" w:rsidP="00C95759">
            <w:pPr>
              <w:rPr>
                <w:rFonts w:ascii="Arial" w:hAnsi="Arial" w:cs="Arial"/>
                <w:sz w:val="14"/>
                <w:szCs w:val="14"/>
              </w:rPr>
            </w:pPr>
          </w:p>
        </w:tc>
      </w:tr>
      <w:tr w:rsidR="00C95759" w:rsidRPr="00C95759" w:rsidTr="00C95759">
        <w:trPr>
          <w:trHeight w:val="51"/>
          <w:jc w:val="center"/>
        </w:trPr>
        <w:tc>
          <w:tcPr>
            <w:tcW w:w="407"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2.</w:t>
            </w:r>
          </w:p>
        </w:tc>
        <w:tc>
          <w:tcPr>
            <w:tcW w:w="1156"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Галкина Марина Ивановна</w:t>
            </w:r>
          </w:p>
        </w:tc>
        <w:tc>
          <w:tcPr>
            <w:tcW w:w="1441"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18.08.1984, с</w:t>
            </w:r>
            <w:proofErr w:type="gramStart"/>
            <w:r w:rsidRPr="00C95759">
              <w:rPr>
                <w:rFonts w:ascii="Arial" w:hAnsi="Arial" w:cs="Arial"/>
                <w:sz w:val="14"/>
                <w:szCs w:val="14"/>
              </w:rPr>
              <w:t>.С</w:t>
            </w:r>
            <w:proofErr w:type="gramEnd"/>
            <w:r w:rsidRPr="00C95759">
              <w:rPr>
                <w:rFonts w:ascii="Arial" w:hAnsi="Arial" w:cs="Arial"/>
                <w:sz w:val="14"/>
                <w:szCs w:val="14"/>
              </w:rPr>
              <w:t>отниковское Благодарненского р-на Ставропольского края</w:t>
            </w:r>
          </w:p>
        </w:tc>
        <w:tc>
          <w:tcPr>
            <w:tcW w:w="1115"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1134"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851"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992"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992"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1233"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610"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r>
      <w:tr w:rsidR="00C95759" w:rsidRPr="00C95759" w:rsidTr="00C95759">
        <w:trPr>
          <w:trHeight w:val="1452"/>
          <w:jc w:val="center"/>
        </w:trPr>
        <w:tc>
          <w:tcPr>
            <w:tcW w:w="407"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4.</w:t>
            </w:r>
          </w:p>
        </w:tc>
        <w:tc>
          <w:tcPr>
            <w:tcW w:w="1156"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Найдюшкина Анна Николаевна</w:t>
            </w:r>
          </w:p>
        </w:tc>
        <w:tc>
          <w:tcPr>
            <w:tcW w:w="1441"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22.06.1986, с</w:t>
            </w:r>
            <w:proofErr w:type="gramStart"/>
            <w:r w:rsidRPr="00C95759">
              <w:rPr>
                <w:rFonts w:ascii="Arial" w:hAnsi="Arial" w:cs="Arial"/>
                <w:sz w:val="14"/>
                <w:szCs w:val="14"/>
              </w:rPr>
              <w:t>.С</w:t>
            </w:r>
            <w:proofErr w:type="gramEnd"/>
            <w:r w:rsidRPr="00C95759">
              <w:rPr>
                <w:rFonts w:ascii="Arial" w:hAnsi="Arial" w:cs="Arial"/>
                <w:sz w:val="14"/>
                <w:szCs w:val="14"/>
              </w:rPr>
              <w:t>пасское Благодарненского района Старвопольского края</w:t>
            </w:r>
          </w:p>
        </w:tc>
        <w:tc>
          <w:tcPr>
            <w:tcW w:w="1115"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xml:space="preserve">Ставропольский край, Благодарненский район, </w:t>
            </w:r>
            <w:proofErr w:type="gramStart"/>
            <w:r w:rsidRPr="00C95759">
              <w:rPr>
                <w:rFonts w:ascii="Arial" w:hAnsi="Arial" w:cs="Arial"/>
                <w:sz w:val="14"/>
                <w:szCs w:val="14"/>
              </w:rPr>
              <w:t>с</w:t>
            </w:r>
            <w:proofErr w:type="gramEnd"/>
            <w:r w:rsidRPr="00C95759">
              <w:rPr>
                <w:rFonts w:ascii="Arial" w:hAnsi="Arial" w:cs="Arial"/>
                <w:sz w:val="14"/>
                <w:szCs w:val="14"/>
              </w:rPr>
              <w:t>. Спасское, ул. Ленина, д. 37, 1997 кв. м.</w:t>
            </w:r>
          </w:p>
        </w:tc>
        <w:tc>
          <w:tcPr>
            <w:tcW w:w="1134"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xml:space="preserve">Ставропольский край, Благодарненский район, </w:t>
            </w:r>
            <w:proofErr w:type="gramStart"/>
            <w:r w:rsidRPr="00C95759">
              <w:rPr>
                <w:rFonts w:ascii="Arial" w:hAnsi="Arial" w:cs="Arial"/>
                <w:sz w:val="14"/>
                <w:szCs w:val="14"/>
              </w:rPr>
              <w:t>с</w:t>
            </w:r>
            <w:proofErr w:type="gramEnd"/>
            <w:r w:rsidRPr="00C95759">
              <w:rPr>
                <w:rFonts w:ascii="Arial" w:hAnsi="Arial" w:cs="Arial"/>
                <w:sz w:val="14"/>
                <w:szCs w:val="14"/>
              </w:rPr>
              <w:t>. Спасское, ул. Ленина, д. 37, 72.1 кв. м.</w:t>
            </w:r>
          </w:p>
        </w:tc>
        <w:tc>
          <w:tcPr>
            <w:tcW w:w="851"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992"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992"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1233"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c>
          <w:tcPr>
            <w:tcW w:w="610" w:type="dxa"/>
            <w:shd w:val="clear" w:color="auto" w:fill="auto"/>
            <w:hideMark/>
          </w:tcPr>
          <w:p w:rsidR="00C95759" w:rsidRPr="00C95759" w:rsidRDefault="00C95759" w:rsidP="00C95759">
            <w:pPr>
              <w:rPr>
                <w:rFonts w:ascii="Arial" w:hAnsi="Arial" w:cs="Arial"/>
                <w:sz w:val="14"/>
                <w:szCs w:val="14"/>
              </w:rPr>
            </w:pPr>
            <w:r w:rsidRPr="00C95759">
              <w:rPr>
                <w:rFonts w:ascii="Arial" w:hAnsi="Arial" w:cs="Arial"/>
                <w:sz w:val="14"/>
                <w:szCs w:val="14"/>
              </w:rPr>
              <w:t> </w:t>
            </w:r>
          </w:p>
        </w:tc>
      </w:tr>
    </w:tbl>
    <w:p w:rsidR="00D31B86" w:rsidRDefault="00D31B86" w:rsidP="00B11F35">
      <w:pPr>
        <w:spacing w:line="180" w:lineRule="exact"/>
        <w:ind w:firstLine="142"/>
        <w:rPr>
          <w:rFonts w:ascii="Arial" w:hAnsi="Arial" w:cs="Arial"/>
          <w:sz w:val="18"/>
          <w:szCs w:val="18"/>
        </w:rPr>
      </w:pPr>
    </w:p>
    <w:p w:rsidR="00D31B86" w:rsidRDefault="00830A0A" w:rsidP="00830A0A">
      <w:pPr>
        <w:spacing w:line="180" w:lineRule="exact"/>
        <w:ind w:firstLine="142"/>
        <w:jc w:val="center"/>
        <w:rPr>
          <w:rFonts w:ascii="Arial" w:hAnsi="Arial" w:cs="Arial"/>
          <w:sz w:val="18"/>
          <w:szCs w:val="18"/>
        </w:rPr>
      </w:pPr>
      <w:r w:rsidRPr="00830A0A">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13"/>
        <w:gridCol w:w="992"/>
        <w:gridCol w:w="709"/>
        <w:gridCol w:w="568"/>
        <w:gridCol w:w="992"/>
        <w:gridCol w:w="1973"/>
        <w:gridCol w:w="708"/>
        <w:gridCol w:w="272"/>
        <w:gridCol w:w="709"/>
        <w:gridCol w:w="646"/>
      </w:tblGrid>
      <w:tr w:rsidR="00830A0A" w:rsidRPr="00830A0A" w:rsidTr="00830A0A">
        <w:trPr>
          <w:jc w:val="center"/>
        </w:trPr>
        <w:tc>
          <w:tcPr>
            <w:tcW w:w="3914" w:type="dxa"/>
            <w:gridSpan w:val="4"/>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b/>
                <w:color w:val="auto"/>
                <w:sz w:val="16"/>
                <w:szCs w:val="16"/>
                <w:lang w:eastAsia="en-US"/>
              </w:rPr>
              <w:t>Уникальный идентификатор проверяемого лица</w:t>
            </w:r>
          </w:p>
        </w:tc>
        <w:tc>
          <w:tcPr>
            <w:tcW w:w="1560"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4264005233109</w:t>
            </w:r>
          </w:p>
        </w:tc>
        <w:tc>
          <w:tcPr>
            <w:tcW w:w="1973" w:type="dxa"/>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b/>
                <w:color w:val="auto"/>
                <w:sz w:val="16"/>
                <w:szCs w:val="16"/>
                <w:lang w:eastAsia="en-US"/>
              </w:rPr>
              <w:t>ИНН</w:t>
            </w:r>
          </w:p>
        </w:tc>
        <w:tc>
          <w:tcPr>
            <w:tcW w:w="2335" w:type="dxa"/>
            <w:gridSpan w:val="4"/>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260505731060</w:t>
            </w:r>
          </w:p>
        </w:tc>
      </w:tr>
      <w:tr w:rsidR="00830A0A" w:rsidRPr="00830A0A" w:rsidTr="00830A0A">
        <w:trPr>
          <w:jc w:val="center"/>
        </w:trPr>
        <w:tc>
          <w:tcPr>
            <w:tcW w:w="1100"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Фамилия</w:t>
            </w:r>
          </w:p>
        </w:tc>
        <w:tc>
          <w:tcPr>
            <w:tcW w:w="2105"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Галкина</w:t>
            </w:r>
          </w:p>
        </w:tc>
        <w:tc>
          <w:tcPr>
            <w:tcW w:w="709"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Имя</w:t>
            </w:r>
          </w:p>
        </w:tc>
        <w:tc>
          <w:tcPr>
            <w:tcW w:w="1560"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Марина</w:t>
            </w:r>
          </w:p>
        </w:tc>
        <w:tc>
          <w:tcPr>
            <w:tcW w:w="1973"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Отчество</w:t>
            </w:r>
          </w:p>
        </w:tc>
        <w:tc>
          <w:tcPr>
            <w:tcW w:w="2335" w:type="dxa"/>
            <w:gridSpan w:val="4"/>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Ивановна</w:t>
            </w:r>
          </w:p>
        </w:tc>
      </w:tr>
      <w:tr w:rsidR="00830A0A" w:rsidRPr="00830A0A" w:rsidTr="00830A0A">
        <w:trPr>
          <w:jc w:val="center"/>
        </w:trPr>
        <w:tc>
          <w:tcPr>
            <w:tcW w:w="1100"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Дата рождения</w:t>
            </w:r>
          </w:p>
        </w:tc>
        <w:tc>
          <w:tcPr>
            <w:tcW w:w="1113"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18.08.1984</w:t>
            </w:r>
          </w:p>
        </w:tc>
        <w:tc>
          <w:tcPr>
            <w:tcW w:w="1701" w:type="dxa"/>
            <w:gridSpan w:val="2"/>
          </w:tcPr>
          <w:p w:rsidR="00830A0A" w:rsidRPr="00830A0A" w:rsidRDefault="00830A0A" w:rsidP="00830A0A">
            <w:pPr>
              <w:jc w:val="center"/>
              <w:rPr>
                <w:rFonts w:ascii="Arial" w:eastAsia="Calibri" w:hAnsi="Arial" w:cs="Arial"/>
                <w:color w:val="auto"/>
                <w:sz w:val="16"/>
                <w:szCs w:val="16"/>
                <w:lang w:eastAsia="en-US"/>
              </w:rPr>
            </w:pPr>
          </w:p>
        </w:tc>
        <w:tc>
          <w:tcPr>
            <w:tcW w:w="568" w:type="dxa"/>
          </w:tcPr>
          <w:p w:rsidR="00830A0A" w:rsidRPr="00830A0A" w:rsidRDefault="00830A0A" w:rsidP="00830A0A">
            <w:pPr>
              <w:jc w:val="center"/>
              <w:rPr>
                <w:rFonts w:ascii="Arial" w:eastAsia="Calibri" w:hAnsi="Arial" w:cs="Arial"/>
                <w:color w:val="auto"/>
                <w:sz w:val="16"/>
                <w:szCs w:val="16"/>
                <w:lang w:eastAsia="en-US"/>
              </w:rPr>
            </w:pPr>
          </w:p>
        </w:tc>
        <w:tc>
          <w:tcPr>
            <w:tcW w:w="992" w:type="dxa"/>
          </w:tcPr>
          <w:p w:rsidR="00830A0A" w:rsidRPr="00830A0A" w:rsidRDefault="00830A0A" w:rsidP="00830A0A">
            <w:pPr>
              <w:jc w:val="center"/>
              <w:rPr>
                <w:rFonts w:ascii="Arial" w:eastAsia="Calibri" w:hAnsi="Arial" w:cs="Arial"/>
                <w:color w:val="auto"/>
                <w:sz w:val="16"/>
                <w:szCs w:val="16"/>
                <w:lang w:eastAsia="en-US"/>
              </w:rPr>
            </w:pPr>
          </w:p>
        </w:tc>
        <w:tc>
          <w:tcPr>
            <w:tcW w:w="1973" w:type="dxa"/>
          </w:tcPr>
          <w:p w:rsidR="00830A0A" w:rsidRPr="00830A0A" w:rsidRDefault="00830A0A" w:rsidP="00830A0A">
            <w:pPr>
              <w:jc w:val="center"/>
              <w:rPr>
                <w:rFonts w:ascii="Arial" w:eastAsia="Calibri" w:hAnsi="Arial" w:cs="Arial"/>
                <w:color w:val="auto"/>
                <w:sz w:val="16"/>
                <w:szCs w:val="16"/>
                <w:lang w:eastAsia="en-US"/>
              </w:rPr>
            </w:pPr>
          </w:p>
        </w:tc>
        <w:tc>
          <w:tcPr>
            <w:tcW w:w="708" w:type="dxa"/>
          </w:tcPr>
          <w:p w:rsidR="00830A0A" w:rsidRPr="00830A0A" w:rsidRDefault="00830A0A" w:rsidP="00830A0A">
            <w:pPr>
              <w:jc w:val="center"/>
              <w:rPr>
                <w:rFonts w:ascii="Arial" w:eastAsia="Calibri" w:hAnsi="Arial" w:cs="Arial"/>
                <w:color w:val="auto"/>
                <w:sz w:val="16"/>
                <w:szCs w:val="16"/>
                <w:lang w:eastAsia="en-US"/>
              </w:rPr>
            </w:pPr>
          </w:p>
        </w:tc>
        <w:tc>
          <w:tcPr>
            <w:tcW w:w="272" w:type="dxa"/>
          </w:tcPr>
          <w:p w:rsidR="00830A0A" w:rsidRPr="00830A0A" w:rsidRDefault="00830A0A" w:rsidP="00830A0A">
            <w:pPr>
              <w:jc w:val="center"/>
              <w:rPr>
                <w:rFonts w:ascii="Arial" w:eastAsia="Calibri" w:hAnsi="Arial" w:cs="Arial"/>
                <w:color w:val="auto"/>
                <w:sz w:val="16"/>
                <w:szCs w:val="16"/>
                <w:lang w:eastAsia="en-US"/>
              </w:rPr>
            </w:pPr>
          </w:p>
        </w:tc>
        <w:tc>
          <w:tcPr>
            <w:tcW w:w="709" w:type="dxa"/>
          </w:tcPr>
          <w:p w:rsidR="00830A0A" w:rsidRPr="00830A0A" w:rsidRDefault="00830A0A" w:rsidP="00830A0A">
            <w:pPr>
              <w:jc w:val="center"/>
              <w:rPr>
                <w:rFonts w:ascii="Arial" w:eastAsia="Calibri" w:hAnsi="Arial" w:cs="Arial"/>
                <w:color w:val="auto"/>
                <w:sz w:val="16"/>
                <w:szCs w:val="16"/>
                <w:lang w:eastAsia="en-US"/>
              </w:rPr>
            </w:pPr>
          </w:p>
        </w:tc>
        <w:tc>
          <w:tcPr>
            <w:tcW w:w="646" w:type="dxa"/>
          </w:tcPr>
          <w:p w:rsidR="00830A0A" w:rsidRPr="00830A0A" w:rsidRDefault="00830A0A" w:rsidP="00830A0A">
            <w:pPr>
              <w:jc w:val="center"/>
              <w:rPr>
                <w:rFonts w:ascii="Arial" w:eastAsia="Calibri" w:hAnsi="Arial" w:cs="Arial"/>
                <w:color w:val="auto"/>
                <w:sz w:val="16"/>
                <w:szCs w:val="16"/>
                <w:lang w:eastAsia="en-US"/>
              </w:rPr>
            </w:pPr>
          </w:p>
        </w:tc>
      </w:tr>
      <w:tr w:rsidR="00830A0A" w:rsidRPr="00830A0A" w:rsidTr="00830A0A">
        <w:trPr>
          <w:jc w:val="center"/>
        </w:trPr>
        <w:tc>
          <w:tcPr>
            <w:tcW w:w="2213"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Адрес места жительства:</w:t>
            </w:r>
          </w:p>
        </w:tc>
        <w:tc>
          <w:tcPr>
            <w:tcW w:w="992"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Код региона</w:t>
            </w:r>
          </w:p>
        </w:tc>
        <w:tc>
          <w:tcPr>
            <w:tcW w:w="709"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26</w:t>
            </w:r>
          </w:p>
        </w:tc>
        <w:tc>
          <w:tcPr>
            <w:tcW w:w="1560"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Субъект РФ, район, населенный пункт</w:t>
            </w:r>
          </w:p>
        </w:tc>
        <w:tc>
          <w:tcPr>
            <w:tcW w:w="1973"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Ставропольский край, Благодарненский район, село Бурлацкое</w:t>
            </w:r>
          </w:p>
        </w:tc>
        <w:tc>
          <w:tcPr>
            <w:tcW w:w="980"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Улица, дом, квартира</w:t>
            </w:r>
          </w:p>
        </w:tc>
        <w:tc>
          <w:tcPr>
            <w:tcW w:w="1355"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ул. Пролетарская, д. 23</w:t>
            </w:r>
          </w:p>
        </w:tc>
      </w:tr>
    </w:tbl>
    <w:p w:rsidR="00D31B86" w:rsidRDefault="00D31B86" w:rsidP="00830A0A">
      <w:pPr>
        <w:spacing w:line="180" w:lineRule="exact"/>
        <w:ind w:firstLine="142"/>
        <w:rPr>
          <w:rFonts w:ascii="Arial" w:hAnsi="Arial" w:cs="Arial"/>
          <w:sz w:val="18"/>
          <w:szCs w:val="18"/>
        </w:rPr>
      </w:pPr>
    </w:p>
    <w:p w:rsidR="00D31B86" w:rsidRDefault="00830A0A" w:rsidP="00830A0A">
      <w:pPr>
        <w:spacing w:line="180" w:lineRule="exact"/>
        <w:ind w:firstLine="142"/>
        <w:jc w:val="center"/>
        <w:rPr>
          <w:rFonts w:ascii="Arial" w:hAnsi="Arial" w:cs="Arial"/>
          <w:sz w:val="18"/>
          <w:szCs w:val="18"/>
        </w:rPr>
      </w:pPr>
      <w:r w:rsidRPr="00830A0A">
        <w:rPr>
          <w:rFonts w:ascii="Arial" w:hAnsi="Arial" w:cs="Arial"/>
          <w:sz w:val="18"/>
          <w:szCs w:val="18"/>
        </w:rPr>
        <w:t>I. Информация о размере и об источниках доходов</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5"/>
        <w:gridCol w:w="2498"/>
      </w:tblGrid>
      <w:tr w:rsidR="00830A0A" w:rsidRPr="00830A0A" w:rsidTr="00830A0A">
        <w:trPr>
          <w:jc w:val="center"/>
        </w:trPr>
        <w:tc>
          <w:tcPr>
            <w:tcW w:w="1101" w:type="dxa"/>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color w:val="auto"/>
                <w:sz w:val="16"/>
                <w:szCs w:val="16"/>
                <w:lang w:eastAsia="en-US"/>
              </w:rPr>
              <w:t>Код строки</w:t>
            </w:r>
          </w:p>
        </w:tc>
        <w:tc>
          <w:tcPr>
            <w:tcW w:w="6095" w:type="dxa"/>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color w:val="auto"/>
                <w:sz w:val="16"/>
                <w:szCs w:val="16"/>
                <w:lang w:eastAsia="en-US"/>
              </w:rPr>
              <w:t>Полное наименование источника выплаты</w:t>
            </w:r>
          </w:p>
        </w:tc>
        <w:tc>
          <w:tcPr>
            <w:tcW w:w="2498" w:type="dxa"/>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color w:val="auto"/>
                <w:sz w:val="16"/>
                <w:szCs w:val="16"/>
                <w:lang w:eastAsia="en-US"/>
              </w:rPr>
              <w:t>Сумма дохода</w:t>
            </w:r>
          </w:p>
        </w:tc>
      </w:tr>
      <w:tr w:rsidR="00830A0A" w:rsidRPr="00830A0A" w:rsidTr="00830A0A">
        <w:trPr>
          <w:jc w:val="center"/>
        </w:trPr>
        <w:tc>
          <w:tcPr>
            <w:tcW w:w="110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1</w:t>
            </w:r>
          </w:p>
        </w:tc>
        <w:tc>
          <w:tcPr>
            <w:tcW w:w="6095"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МУК "ДК с</w:t>
            </w:r>
            <w:proofErr w:type="gramStart"/>
            <w:r w:rsidRPr="00830A0A">
              <w:rPr>
                <w:rFonts w:ascii="Arial" w:eastAsia="Calibri" w:hAnsi="Arial" w:cs="Arial"/>
                <w:color w:val="auto"/>
                <w:sz w:val="16"/>
                <w:szCs w:val="16"/>
                <w:lang w:eastAsia="en-US"/>
              </w:rPr>
              <w:t>.Б</w:t>
            </w:r>
            <w:proofErr w:type="gramEnd"/>
            <w:r w:rsidRPr="00830A0A">
              <w:rPr>
                <w:rFonts w:ascii="Arial" w:eastAsia="Calibri" w:hAnsi="Arial" w:cs="Arial"/>
                <w:color w:val="auto"/>
                <w:sz w:val="16"/>
                <w:szCs w:val="16"/>
                <w:lang w:eastAsia="en-US"/>
              </w:rPr>
              <w:t>урлацкое"</w:t>
            </w:r>
          </w:p>
        </w:tc>
        <w:tc>
          <w:tcPr>
            <w:tcW w:w="2498" w:type="dxa"/>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color w:val="auto"/>
                <w:sz w:val="16"/>
                <w:szCs w:val="16"/>
                <w:lang w:eastAsia="en-US"/>
              </w:rPr>
              <w:t>357350.82</w:t>
            </w:r>
          </w:p>
        </w:tc>
      </w:tr>
      <w:tr w:rsidR="00830A0A" w:rsidRPr="00830A0A" w:rsidTr="00830A0A">
        <w:trPr>
          <w:jc w:val="center"/>
        </w:trPr>
        <w:tc>
          <w:tcPr>
            <w:tcW w:w="110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2</w:t>
            </w:r>
          </w:p>
        </w:tc>
        <w:tc>
          <w:tcPr>
            <w:tcW w:w="6095"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ПФР</w:t>
            </w:r>
          </w:p>
        </w:tc>
        <w:tc>
          <w:tcPr>
            <w:tcW w:w="2498" w:type="dxa"/>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color w:val="auto"/>
                <w:sz w:val="16"/>
                <w:szCs w:val="16"/>
                <w:lang w:eastAsia="en-US"/>
              </w:rPr>
              <w:t>10000</w:t>
            </w:r>
          </w:p>
        </w:tc>
      </w:tr>
      <w:tr w:rsidR="00830A0A" w:rsidRPr="00830A0A" w:rsidTr="00830A0A">
        <w:trPr>
          <w:jc w:val="center"/>
        </w:trPr>
        <w:tc>
          <w:tcPr>
            <w:tcW w:w="110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3</w:t>
            </w:r>
          </w:p>
        </w:tc>
        <w:tc>
          <w:tcPr>
            <w:tcW w:w="6095"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МУК "ДК с</w:t>
            </w:r>
            <w:proofErr w:type="gramStart"/>
            <w:r w:rsidRPr="00830A0A">
              <w:rPr>
                <w:rFonts w:ascii="Arial" w:eastAsia="Calibri" w:hAnsi="Arial" w:cs="Arial"/>
                <w:color w:val="auto"/>
                <w:sz w:val="16"/>
                <w:szCs w:val="16"/>
                <w:lang w:eastAsia="en-US"/>
              </w:rPr>
              <w:t>.Б</w:t>
            </w:r>
            <w:proofErr w:type="gramEnd"/>
            <w:r w:rsidRPr="00830A0A">
              <w:rPr>
                <w:rFonts w:ascii="Arial" w:eastAsia="Calibri" w:hAnsi="Arial" w:cs="Arial"/>
                <w:color w:val="auto"/>
                <w:sz w:val="16"/>
                <w:szCs w:val="16"/>
                <w:lang w:eastAsia="en-US"/>
              </w:rPr>
              <w:t>урлацкое"</w:t>
            </w:r>
          </w:p>
        </w:tc>
        <w:tc>
          <w:tcPr>
            <w:tcW w:w="2498" w:type="dxa"/>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color w:val="auto"/>
                <w:sz w:val="16"/>
                <w:szCs w:val="16"/>
                <w:lang w:eastAsia="en-US"/>
              </w:rPr>
              <w:t>9440.4</w:t>
            </w:r>
          </w:p>
        </w:tc>
      </w:tr>
      <w:tr w:rsidR="00830A0A" w:rsidRPr="00830A0A" w:rsidTr="00830A0A">
        <w:trPr>
          <w:jc w:val="center"/>
        </w:trPr>
        <w:tc>
          <w:tcPr>
            <w:tcW w:w="110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4</w:t>
            </w:r>
          </w:p>
        </w:tc>
        <w:tc>
          <w:tcPr>
            <w:tcW w:w="6095"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Галкин Иван Сергеевич</w:t>
            </w:r>
          </w:p>
        </w:tc>
        <w:tc>
          <w:tcPr>
            <w:tcW w:w="2498"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30100</w:t>
            </w:r>
          </w:p>
        </w:tc>
      </w:tr>
    </w:tbl>
    <w:p w:rsidR="00D31B86" w:rsidRDefault="00D31B86" w:rsidP="00B11F35">
      <w:pPr>
        <w:spacing w:line="180" w:lineRule="exact"/>
        <w:ind w:firstLine="142"/>
        <w:rPr>
          <w:rFonts w:ascii="Arial" w:hAnsi="Arial" w:cs="Arial"/>
          <w:sz w:val="18"/>
          <w:szCs w:val="1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134"/>
        <w:gridCol w:w="851"/>
        <w:gridCol w:w="1134"/>
        <w:gridCol w:w="851"/>
        <w:gridCol w:w="236"/>
        <w:gridCol w:w="47"/>
        <w:gridCol w:w="1087"/>
        <w:gridCol w:w="47"/>
        <w:gridCol w:w="425"/>
        <w:gridCol w:w="425"/>
        <w:gridCol w:w="709"/>
        <w:gridCol w:w="284"/>
      </w:tblGrid>
      <w:tr w:rsidR="00830A0A" w:rsidRPr="00830A0A" w:rsidTr="00C11185">
        <w:trPr>
          <w:jc w:val="center"/>
        </w:trPr>
        <w:tc>
          <w:tcPr>
            <w:tcW w:w="4361" w:type="dxa"/>
            <w:gridSpan w:val="4"/>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b/>
                <w:color w:val="auto"/>
                <w:sz w:val="16"/>
                <w:szCs w:val="16"/>
                <w:lang w:eastAsia="en-US"/>
              </w:rPr>
              <w:t>Уникальный идентификатор проверяемого лица</w:t>
            </w:r>
          </w:p>
        </w:tc>
        <w:tc>
          <w:tcPr>
            <w:tcW w:w="1134"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4264005233136</w:t>
            </w:r>
          </w:p>
        </w:tc>
        <w:tc>
          <w:tcPr>
            <w:tcW w:w="1134" w:type="dxa"/>
            <w:gridSpan w:val="3"/>
          </w:tcPr>
          <w:p w:rsidR="00830A0A" w:rsidRPr="00830A0A" w:rsidRDefault="00830A0A" w:rsidP="00830A0A">
            <w:pPr>
              <w:jc w:val="center"/>
              <w:rPr>
                <w:rFonts w:ascii="Arial" w:eastAsia="Calibri" w:hAnsi="Arial" w:cs="Arial"/>
                <w:b/>
                <w:color w:val="auto"/>
                <w:sz w:val="16"/>
                <w:szCs w:val="16"/>
                <w:lang w:eastAsia="en-US"/>
              </w:rPr>
            </w:pPr>
            <w:r w:rsidRPr="00830A0A">
              <w:rPr>
                <w:rFonts w:ascii="Arial" w:eastAsia="Calibri" w:hAnsi="Arial" w:cs="Arial"/>
                <w:b/>
                <w:color w:val="auto"/>
                <w:sz w:val="16"/>
                <w:szCs w:val="16"/>
                <w:lang w:eastAsia="en-US"/>
              </w:rPr>
              <w:t>ИНН</w:t>
            </w:r>
          </w:p>
        </w:tc>
        <w:tc>
          <w:tcPr>
            <w:tcW w:w="2977" w:type="dxa"/>
            <w:gridSpan w:val="6"/>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260505826089</w:t>
            </w:r>
          </w:p>
        </w:tc>
      </w:tr>
      <w:tr w:rsidR="00830A0A" w:rsidRPr="00830A0A" w:rsidTr="00C11185">
        <w:trPr>
          <w:jc w:val="center"/>
        </w:trPr>
        <w:tc>
          <w:tcPr>
            <w:tcW w:w="110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Фамилия</w:t>
            </w:r>
          </w:p>
        </w:tc>
        <w:tc>
          <w:tcPr>
            <w:tcW w:w="2409"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Найдюшкина</w:t>
            </w:r>
          </w:p>
        </w:tc>
        <w:tc>
          <w:tcPr>
            <w:tcW w:w="85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Имя</w:t>
            </w:r>
          </w:p>
        </w:tc>
        <w:tc>
          <w:tcPr>
            <w:tcW w:w="1134"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Анна</w:t>
            </w:r>
          </w:p>
        </w:tc>
        <w:tc>
          <w:tcPr>
            <w:tcW w:w="1134" w:type="dxa"/>
            <w:gridSpan w:val="3"/>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Отчество</w:t>
            </w:r>
          </w:p>
        </w:tc>
        <w:tc>
          <w:tcPr>
            <w:tcW w:w="2977" w:type="dxa"/>
            <w:gridSpan w:val="6"/>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Николаевна</w:t>
            </w:r>
          </w:p>
        </w:tc>
      </w:tr>
      <w:tr w:rsidR="00830A0A" w:rsidRPr="00830A0A" w:rsidTr="00C11185">
        <w:trPr>
          <w:jc w:val="center"/>
        </w:trPr>
        <w:tc>
          <w:tcPr>
            <w:tcW w:w="110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Дата рождения</w:t>
            </w:r>
          </w:p>
        </w:tc>
        <w:tc>
          <w:tcPr>
            <w:tcW w:w="1275"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22.06.1986</w:t>
            </w:r>
          </w:p>
        </w:tc>
        <w:tc>
          <w:tcPr>
            <w:tcW w:w="1985" w:type="dxa"/>
            <w:gridSpan w:val="2"/>
          </w:tcPr>
          <w:p w:rsidR="00830A0A" w:rsidRPr="00830A0A" w:rsidRDefault="00830A0A" w:rsidP="00830A0A">
            <w:pPr>
              <w:jc w:val="center"/>
              <w:rPr>
                <w:rFonts w:ascii="Arial" w:eastAsia="Calibri" w:hAnsi="Arial" w:cs="Arial"/>
                <w:color w:val="auto"/>
                <w:sz w:val="16"/>
                <w:szCs w:val="16"/>
                <w:lang w:eastAsia="en-US"/>
              </w:rPr>
            </w:pPr>
          </w:p>
        </w:tc>
        <w:tc>
          <w:tcPr>
            <w:tcW w:w="1985" w:type="dxa"/>
            <w:gridSpan w:val="2"/>
          </w:tcPr>
          <w:p w:rsidR="00830A0A" w:rsidRPr="00830A0A" w:rsidRDefault="00830A0A" w:rsidP="00830A0A">
            <w:pPr>
              <w:jc w:val="center"/>
              <w:rPr>
                <w:rFonts w:ascii="Arial" w:eastAsia="Calibri" w:hAnsi="Arial" w:cs="Arial"/>
                <w:color w:val="auto"/>
                <w:sz w:val="16"/>
                <w:szCs w:val="16"/>
                <w:lang w:eastAsia="en-US"/>
              </w:rPr>
            </w:pPr>
          </w:p>
        </w:tc>
        <w:tc>
          <w:tcPr>
            <w:tcW w:w="236" w:type="dxa"/>
          </w:tcPr>
          <w:p w:rsidR="00830A0A" w:rsidRPr="00830A0A" w:rsidRDefault="00830A0A" w:rsidP="00830A0A">
            <w:pPr>
              <w:jc w:val="center"/>
              <w:rPr>
                <w:rFonts w:ascii="Arial" w:eastAsia="Calibri" w:hAnsi="Arial" w:cs="Arial"/>
                <w:color w:val="auto"/>
                <w:sz w:val="16"/>
                <w:szCs w:val="16"/>
                <w:lang w:eastAsia="en-US"/>
              </w:rPr>
            </w:pPr>
          </w:p>
        </w:tc>
        <w:tc>
          <w:tcPr>
            <w:tcW w:w="1134" w:type="dxa"/>
            <w:gridSpan w:val="2"/>
          </w:tcPr>
          <w:p w:rsidR="00830A0A" w:rsidRPr="00830A0A" w:rsidRDefault="00830A0A" w:rsidP="00830A0A">
            <w:pPr>
              <w:jc w:val="center"/>
              <w:rPr>
                <w:rFonts w:ascii="Arial" w:eastAsia="Calibri" w:hAnsi="Arial" w:cs="Arial"/>
                <w:color w:val="auto"/>
                <w:sz w:val="16"/>
                <w:szCs w:val="16"/>
                <w:lang w:eastAsia="en-US"/>
              </w:rPr>
            </w:pPr>
          </w:p>
        </w:tc>
        <w:tc>
          <w:tcPr>
            <w:tcW w:w="472" w:type="dxa"/>
            <w:gridSpan w:val="2"/>
          </w:tcPr>
          <w:p w:rsidR="00830A0A" w:rsidRPr="00830A0A" w:rsidRDefault="00830A0A" w:rsidP="00830A0A">
            <w:pPr>
              <w:jc w:val="center"/>
              <w:rPr>
                <w:rFonts w:ascii="Arial" w:eastAsia="Calibri" w:hAnsi="Arial" w:cs="Arial"/>
                <w:color w:val="auto"/>
                <w:sz w:val="16"/>
                <w:szCs w:val="16"/>
                <w:lang w:eastAsia="en-US"/>
              </w:rPr>
            </w:pPr>
          </w:p>
        </w:tc>
        <w:tc>
          <w:tcPr>
            <w:tcW w:w="425" w:type="dxa"/>
          </w:tcPr>
          <w:p w:rsidR="00830A0A" w:rsidRPr="00830A0A" w:rsidRDefault="00830A0A" w:rsidP="00830A0A">
            <w:pPr>
              <w:jc w:val="center"/>
              <w:rPr>
                <w:rFonts w:ascii="Arial" w:eastAsia="Calibri" w:hAnsi="Arial" w:cs="Arial"/>
                <w:color w:val="auto"/>
                <w:sz w:val="16"/>
                <w:szCs w:val="16"/>
                <w:lang w:eastAsia="en-US"/>
              </w:rPr>
            </w:pPr>
          </w:p>
        </w:tc>
        <w:tc>
          <w:tcPr>
            <w:tcW w:w="709" w:type="dxa"/>
          </w:tcPr>
          <w:p w:rsidR="00830A0A" w:rsidRPr="00830A0A" w:rsidRDefault="00830A0A" w:rsidP="00830A0A">
            <w:pPr>
              <w:jc w:val="center"/>
              <w:rPr>
                <w:rFonts w:ascii="Arial" w:eastAsia="Calibri" w:hAnsi="Arial" w:cs="Arial"/>
                <w:color w:val="auto"/>
                <w:sz w:val="16"/>
                <w:szCs w:val="16"/>
                <w:lang w:eastAsia="en-US"/>
              </w:rPr>
            </w:pPr>
          </w:p>
        </w:tc>
        <w:tc>
          <w:tcPr>
            <w:tcW w:w="284" w:type="dxa"/>
          </w:tcPr>
          <w:p w:rsidR="00830A0A" w:rsidRPr="00830A0A" w:rsidRDefault="00830A0A" w:rsidP="00830A0A">
            <w:pPr>
              <w:jc w:val="center"/>
              <w:rPr>
                <w:rFonts w:ascii="Arial" w:eastAsia="Calibri" w:hAnsi="Arial" w:cs="Arial"/>
                <w:color w:val="auto"/>
                <w:sz w:val="16"/>
                <w:szCs w:val="16"/>
                <w:lang w:eastAsia="en-US"/>
              </w:rPr>
            </w:pPr>
          </w:p>
        </w:tc>
      </w:tr>
      <w:tr w:rsidR="00830A0A" w:rsidRPr="00830A0A" w:rsidTr="00C11185">
        <w:trPr>
          <w:jc w:val="center"/>
        </w:trPr>
        <w:tc>
          <w:tcPr>
            <w:tcW w:w="2376"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Адрес места жительства:</w:t>
            </w:r>
          </w:p>
        </w:tc>
        <w:tc>
          <w:tcPr>
            <w:tcW w:w="1134"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Код региона</w:t>
            </w:r>
          </w:p>
        </w:tc>
        <w:tc>
          <w:tcPr>
            <w:tcW w:w="851"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26</w:t>
            </w:r>
          </w:p>
        </w:tc>
        <w:tc>
          <w:tcPr>
            <w:tcW w:w="1134" w:type="dxa"/>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Субъект РФ, район, населенный пункт</w:t>
            </w:r>
          </w:p>
        </w:tc>
        <w:tc>
          <w:tcPr>
            <w:tcW w:w="1134" w:type="dxa"/>
            <w:gridSpan w:val="3"/>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Ставропольский край, Благодарненский район, село Спасское</w:t>
            </w:r>
          </w:p>
        </w:tc>
        <w:tc>
          <w:tcPr>
            <w:tcW w:w="1134" w:type="dxa"/>
            <w:gridSpan w:val="2"/>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Улица, дом, квартира</w:t>
            </w:r>
          </w:p>
        </w:tc>
        <w:tc>
          <w:tcPr>
            <w:tcW w:w="1843" w:type="dxa"/>
            <w:gridSpan w:val="4"/>
          </w:tcPr>
          <w:p w:rsidR="00830A0A" w:rsidRPr="00830A0A" w:rsidRDefault="00830A0A" w:rsidP="00830A0A">
            <w:pPr>
              <w:jc w:val="center"/>
              <w:rPr>
                <w:rFonts w:ascii="Arial" w:eastAsia="Calibri" w:hAnsi="Arial" w:cs="Arial"/>
                <w:color w:val="auto"/>
                <w:sz w:val="16"/>
                <w:szCs w:val="16"/>
                <w:lang w:eastAsia="en-US"/>
              </w:rPr>
            </w:pPr>
            <w:r w:rsidRPr="00830A0A">
              <w:rPr>
                <w:rFonts w:ascii="Arial" w:eastAsia="Calibri" w:hAnsi="Arial" w:cs="Arial"/>
                <w:color w:val="auto"/>
                <w:sz w:val="16"/>
                <w:szCs w:val="16"/>
                <w:lang w:eastAsia="en-US"/>
              </w:rPr>
              <w:t>ул. Ленина, д. 37</w:t>
            </w:r>
          </w:p>
        </w:tc>
      </w:tr>
    </w:tbl>
    <w:p w:rsidR="00D31B86" w:rsidRDefault="00D31B86" w:rsidP="00B11F35">
      <w:pPr>
        <w:spacing w:line="180" w:lineRule="exact"/>
        <w:ind w:firstLine="142"/>
        <w:rPr>
          <w:rFonts w:ascii="Arial" w:hAnsi="Arial" w:cs="Arial"/>
          <w:sz w:val="18"/>
          <w:szCs w:val="18"/>
        </w:rPr>
      </w:pPr>
    </w:p>
    <w:p w:rsidR="00D31B86" w:rsidRDefault="00C11185" w:rsidP="00C11185">
      <w:pPr>
        <w:spacing w:line="180" w:lineRule="exact"/>
        <w:ind w:firstLine="142"/>
        <w:jc w:val="center"/>
        <w:rPr>
          <w:rFonts w:ascii="Arial" w:hAnsi="Arial" w:cs="Arial"/>
          <w:sz w:val="18"/>
          <w:szCs w:val="18"/>
        </w:rPr>
      </w:pPr>
      <w:r w:rsidRPr="00C11185">
        <w:rPr>
          <w:rFonts w:ascii="Arial" w:hAnsi="Arial" w:cs="Arial"/>
          <w:sz w:val="18"/>
          <w:szCs w:val="18"/>
        </w:rPr>
        <w:t>I. Информация о размере и об источниках доходов</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33"/>
        <w:gridCol w:w="2977"/>
      </w:tblGrid>
      <w:tr w:rsidR="00C11185" w:rsidRPr="00C11185" w:rsidTr="00C11185">
        <w:trPr>
          <w:jc w:val="center"/>
        </w:trPr>
        <w:tc>
          <w:tcPr>
            <w:tcW w:w="1242" w:type="dxa"/>
          </w:tcPr>
          <w:p w:rsidR="00C11185" w:rsidRPr="00C11185" w:rsidRDefault="00C11185" w:rsidP="00C11185">
            <w:pPr>
              <w:jc w:val="center"/>
              <w:rPr>
                <w:rFonts w:ascii="Arial" w:eastAsia="Calibri" w:hAnsi="Arial" w:cs="Arial"/>
                <w:b/>
                <w:color w:val="auto"/>
                <w:sz w:val="16"/>
                <w:szCs w:val="16"/>
                <w:lang w:eastAsia="en-US"/>
              </w:rPr>
            </w:pPr>
            <w:r w:rsidRPr="00C11185">
              <w:rPr>
                <w:rFonts w:ascii="Arial" w:eastAsia="Calibri" w:hAnsi="Arial" w:cs="Arial"/>
                <w:color w:val="auto"/>
                <w:sz w:val="16"/>
                <w:szCs w:val="16"/>
                <w:lang w:eastAsia="en-US"/>
              </w:rPr>
              <w:t>Код строки</w:t>
            </w:r>
          </w:p>
        </w:tc>
        <w:tc>
          <w:tcPr>
            <w:tcW w:w="5333" w:type="dxa"/>
          </w:tcPr>
          <w:p w:rsidR="00C11185" w:rsidRPr="00C11185" w:rsidRDefault="00C11185" w:rsidP="00C11185">
            <w:pPr>
              <w:jc w:val="center"/>
              <w:rPr>
                <w:rFonts w:ascii="Arial" w:eastAsia="Calibri" w:hAnsi="Arial" w:cs="Arial"/>
                <w:b/>
                <w:color w:val="auto"/>
                <w:sz w:val="16"/>
                <w:szCs w:val="16"/>
                <w:lang w:eastAsia="en-US"/>
              </w:rPr>
            </w:pPr>
            <w:r w:rsidRPr="00C11185">
              <w:rPr>
                <w:rFonts w:ascii="Arial" w:eastAsia="Calibri" w:hAnsi="Arial" w:cs="Arial"/>
                <w:color w:val="auto"/>
                <w:sz w:val="16"/>
                <w:szCs w:val="16"/>
                <w:lang w:eastAsia="en-US"/>
              </w:rPr>
              <w:t>Полное наименование источника выплаты</w:t>
            </w:r>
          </w:p>
        </w:tc>
        <w:tc>
          <w:tcPr>
            <w:tcW w:w="2977" w:type="dxa"/>
          </w:tcPr>
          <w:p w:rsidR="00C11185" w:rsidRPr="00C11185" w:rsidRDefault="00C11185" w:rsidP="00C11185">
            <w:pPr>
              <w:jc w:val="center"/>
              <w:rPr>
                <w:rFonts w:ascii="Arial" w:eastAsia="Calibri" w:hAnsi="Arial" w:cs="Arial"/>
                <w:b/>
                <w:color w:val="auto"/>
                <w:sz w:val="16"/>
                <w:szCs w:val="16"/>
                <w:lang w:eastAsia="en-US"/>
              </w:rPr>
            </w:pPr>
            <w:r w:rsidRPr="00C11185">
              <w:rPr>
                <w:rFonts w:ascii="Arial" w:eastAsia="Calibri" w:hAnsi="Arial" w:cs="Arial"/>
                <w:color w:val="auto"/>
                <w:sz w:val="16"/>
                <w:szCs w:val="16"/>
                <w:lang w:eastAsia="en-US"/>
              </w:rPr>
              <w:t>Сумма дохода</w:t>
            </w:r>
          </w:p>
        </w:tc>
      </w:tr>
      <w:tr w:rsidR="00C11185" w:rsidRPr="00C11185" w:rsidTr="00C11185">
        <w:trPr>
          <w:jc w:val="center"/>
        </w:trPr>
        <w:tc>
          <w:tcPr>
            <w:tcW w:w="1242" w:type="dxa"/>
          </w:tcPr>
          <w:p w:rsidR="00C11185" w:rsidRPr="00C11185" w:rsidRDefault="00C11185" w:rsidP="00C11185">
            <w:pPr>
              <w:jc w:val="center"/>
              <w:rPr>
                <w:rFonts w:ascii="Arial" w:eastAsia="Calibri" w:hAnsi="Arial" w:cs="Arial"/>
                <w:color w:val="auto"/>
                <w:sz w:val="16"/>
                <w:szCs w:val="16"/>
                <w:lang w:eastAsia="en-US"/>
              </w:rPr>
            </w:pPr>
            <w:r w:rsidRPr="00C11185">
              <w:rPr>
                <w:rFonts w:ascii="Arial" w:eastAsia="Calibri" w:hAnsi="Arial" w:cs="Arial"/>
                <w:color w:val="auto"/>
                <w:sz w:val="16"/>
                <w:szCs w:val="16"/>
                <w:lang w:eastAsia="en-US"/>
              </w:rPr>
              <w:t>1</w:t>
            </w:r>
          </w:p>
        </w:tc>
        <w:tc>
          <w:tcPr>
            <w:tcW w:w="5333" w:type="dxa"/>
          </w:tcPr>
          <w:p w:rsidR="00C11185" w:rsidRPr="00C11185" w:rsidRDefault="00C11185" w:rsidP="00C11185">
            <w:pPr>
              <w:jc w:val="center"/>
              <w:rPr>
                <w:rFonts w:ascii="Arial" w:eastAsia="Calibri" w:hAnsi="Arial" w:cs="Arial"/>
                <w:color w:val="auto"/>
                <w:sz w:val="16"/>
                <w:szCs w:val="16"/>
                <w:lang w:eastAsia="en-US"/>
              </w:rPr>
            </w:pPr>
            <w:r w:rsidRPr="00C11185">
              <w:rPr>
                <w:rFonts w:ascii="Arial" w:eastAsia="Calibri" w:hAnsi="Arial" w:cs="Arial"/>
                <w:color w:val="auto"/>
                <w:sz w:val="16"/>
                <w:szCs w:val="16"/>
                <w:lang w:eastAsia="en-US"/>
              </w:rPr>
              <w:t>МДОУ "ДС №17"</w:t>
            </w:r>
          </w:p>
        </w:tc>
        <w:tc>
          <w:tcPr>
            <w:tcW w:w="2977" w:type="dxa"/>
          </w:tcPr>
          <w:p w:rsidR="00C11185" w:rsidRPr="00C11185" w:rsidRDefault="00C11185" w:rsidP="00C11185">
            <w:pPr>
              <w:jc w:val="center"/>
              <w:rPr>
                <w:rFonts w:ascii="Arial" w:eastAsia="Calibri" w:hAnsi="Arial" w:cs="Arial"/>
                <w:b/>
                <w:color w:val="auto"/>
                <w:sz w:val="16"/>
                <w:szCs w:val="16"/>
                <w:lang w:eastAsia="en-US"/>
              </w:rPr>
            </w:pPr>
            <w:r w:rsidRPr="00C11185">
              <w:rPr>
                <w:rFonts w:ascii="Arial" w:eastAsia="Calibri" w:hAnsi="Arial" w:cs="Arial"/>
                <w:color w:val="auto"/>
                <w:sz w:val="16"/>
                <w:szCs w:val="16"/>
                <w:lang w:eastAsia="en-US"/>
              </w:rPr>
              <w:t>471664.82</w:t>
            </w:r>
          </w:p>
        </w:tc>
      </w:tr>
      <w:tr w:rsidR="00C11185" w:rsidRPr="00C11185" w:rsidTr="00C11185">
        <w:trPr>
          <w:jc w:val="center"/>
        </w:trPr>
        <w:tc>
          <w:tcPr>
            <w:tcW w:w="1242" w:type="dxa"/>
          </w:tcPr>
          <w:p w:rsidR="00C11185" w:rsidRPr="00C11185" w:rsidRDefault="00C11185" w:rsidP="00C11185">
            <w:pPr>
              <w:jc w:val="center"/>
              <w:rPr>
                <w:rFonts w:ascii="Arial" w:eastAsia="Calibri" w:hAnsi="Arial" w:cs="Arial"/>
                <w:color w:val="auto"/>
                <w:sz w:val="16"/>
                <w:szCs w:val="16"/>
                <w:lang w:eastAsia="en-US"/>
              </w:rPr>
            </w:pPr>
            <w:r w:rsidRPr="00C11185">
              <w:rPr>
                <w:rFonts w:ascii="Arial" w:eastAsia="Calibri" w:hAnsi="Arial" w:cs="Arial"/>
                <w:color w:val="auto"/>
                <w:sz w:val="16"/>
                <w:szCs w:val="16"/>
                <w:lang w:eastAsia="en-US"/>
              </w:rPr>
              <w:t>2</w:t>
            </w:r>
          </w:p>
        </w:tc>
        <w:tc>
          <w:tcPr>
            <w:tcW w:w="5333" w:type="dxa"/>
          </w:tcPr>
          <w:p w:rsidR="00C11185" w:rsidRPr="00C11185" w:rsidRDefault="00C11185" w:rsidP="00C11185">
            <w:pPr>
              <w:jc w:val="center"/>
              <w:rPr>
                <w:rFonts w:ascii="Arial" w:eastAsia="Calibri" w:hAnsi="Arial" w:cs="Arial"/>
                <w:color w:val="auto"/>
                <w:sz w:val="16"/>
                <w:szCs w:val="16"/>
                <w:lang w:eastAsia="en-US"/>
              </w:rPr>
            </w:pPr>
            <w:r w:rsidRPr="00C11185">
              <w:rPr>
                <w:rFonts w:ascii="Arial" w:eastAsia="Calibri" w:hAnsi="Arial" w:cs="Arial"/>
                <w:color w:val="auto"/>
                <w:sz w:val="16"/>
                <w:szCs w:val="16"/>
                <w:lang w:eastAsia="en-US"/>
              </w:rPr>
              <w:t>МДОУ "ДС №17"</w:t>
            </w:r>
          </w:p>
        </w:tc>
        <w:tc>
          <w:tcPr>
            <w:tcW w:w="2977" w:type="dxa"/>
          </w:tcPr>
          <w:p w:rsidR="00C11185" w:rsidRPr="00C11185" w:rsidRDefault="00C11185" w:rsidP="00C11185">
            <w:pPr>
              <w:jc w:val="center"/>
              <w:rPr>
                <w:rFonts w:ascii="Arial" w:eastAsia="Calibri" w:hAnsi="Arial" w:cs="Arial"/>
                <w:b/>
                <w:color w:val="auto"/>
                <w:sz w:val="16"/>
                <w:szCs w:val="16"/>
                <w:lang w:eastAsia="en-US"/>
              </w:rPr>
            </w:pPr>
            <w:r w:rsidRPr="00C11185">
              <w:rPr>
                <w:rFonts w:ascii="Arial" w:eastAsia="Calibri" w:hAnsi="Arial" w:cs="Arial"/>
                <w:color w:val="auto"/>
                <w:sz w:val="16"/>
                <w:szCs w:val="16"/>
                <w:lang w:eastAsia="en-US"/>
              </w:rPr>
              <w:t>60010.82</w:t>
            </w:r>
          </w:p>
        </w:tc>
      </w:tr>
      <w:tr w:rsidR="00C11185" w:rsidRPr="00C11185" w:rsidTr="00C11185">
        <w:trPr>
          <w:jc w:val="center"/>
        </w:trPr>
        <w:tc>
          <w:tcPr>
            <w:tcW w:w="1242" w:type="dxa"/>
          </w:tcPr>
          <w:p w:rsidR="00C11185" w:rsidRPr="00C11185" w:rsidRDefault="00C11185" w:rsidP="00C11185">
            <w:pPr>
              <w:jc w:val="center"/>
              <w:rPr>
                <w:rFonts w:ascii="Arial" w:eastAsia="Calibri" w:hAnsi="Arial" w:cs="Arial"/>
                <w:color w:val="auto"/>
                <w:sz w:val="16"/>
                <w:szCs w:val="16"/>
                <w:lang w:eastAsia="en-US"/>
              </w:rPr>
            </w:pPr>
            <w:r w:rsidRPr="00C11185">
              <w:rPr>
                <w:rFonts w:ascii="Arial" w:eastAsia="Calibri" w:hAnsi="Arial" w:cs="Arial"/>
                <w:color w:val="auto"/>
                <w:sz w:val="16"/>
                <w:szCs w:val="16"/>
                <w:lang w:eastAsia="en-US"/>
              </w:rPr>
              <w:t>3</w:t>
            </w:r>
          </w:p>
        </w:tc>
        <w:tc>
          <w:tcPr>
            <w:tcW w:w="5333" w:type="dxa"/>
          </w:tcPr>
          <w:p w:rsidR="00C11185" w:rsidRPr="00C11185" w:rsidRDefault="00C11185" w:rsidP="00C11185">
            <w:pPr>
              <w:jc w:val="center"/>
              <w:rPr>
                <w:rFonts w:ascii="Arial" w:eastAsia="Calibri" w:hAnsi="Arial" w:cs="Arial"/>
                <w:color w:val="auto"/>
                <w:sz w:val="16"/>
                <w:szCs w:val="16"/>
                <w:lang w:eastAsia="en-US"/>
              </w:rPr>
            </w:pPr>
            <w:r w:rsidRPr="00C11185">
              <w:rPr>
                <w:rFonts w:ascii="Arial" w:eastAsia="Calibri" w:hAnsi="Arial" w:cs="Arial"/>
                <w:color w:val="auto"/>
                <w:sz w:val="16"/>
                <w:szCs w:val="16"/>
                <w:lang w:eastAsia="en-US"/>
              </w:rPr>
              <w:t>ПФР</w:t>
            </w:r>
          </w:p>
        </w:tc>
        <w:tc>
          <w:tcPr>
            <w:tcW w:w="2977" w:type="dxa"/>
          </w:tcPr>
          <w:p w:rsidR="00C11185" w:rsidRPr="00C11185" w:rsidRDefault="00C11185" w:rsidP="00C11185">
            <w:pPr>
              <w:jc w:val="center"/>
              <w:rPr>
                <w:rFonts w:ascii="Arial" w:eastAsia="Calibri" w:hAnsi="Arial" w:cs="Arial"/>
                <w:color w:val="auto"/>
                <w:sz w:val="16"/>
                <w:szCs w:val="16"/>
                <w:lang w:eastAsia="en-US"/>
              </w:rPr>
            </w:pPr>
            <w:r w:rsidRPr="00C11185">
              <w:rPr>
                <w:rFonts w:ascii="Arial" w:eastAsia="Calibri" w:hAnsi="Arial" w:cs="Arial"/>
                <w:color w:val="auto"/>
                <w:sz w:val="16"/>
                <w:szCs w:val="16"/>
                <w:lang w:eastAsia="en-US"/>
              </w:rPr>
              <w:t>138097.38</w:t>
            </w:r>
          </w:p>
        </w:tc>
      </w:tr>
    </w:tbl>
    <w:p w:rsidR="00D31B86" w:rsidRDefault="00D31B86" w:rsidP="00B11F35">
      <w:pPr>
        <w:spacing w:line="180" w:lineRule="exact"/>
        <w:ind w:firstLine="142"/>
        <w:rPr>
          <w:rFonts w:ascii="Arial" w:hAnsi="Arial" w:cs="Arial"/>
          <w:sz w:val="18"/>
          <w:szCs w:val="18"/>
        </w:rPr>
      </w:pPr>
    </w:p>
    <w:p w:rsidR="00D31B86" w:rsidRDefault="00C11185" w:rsidP="00C11185">
      <w:pPr>
        <w:spacing w:line="180" w:lineRule="exact"/>
        <w:ind w:firstLine="142"/>
        <w:jc w:val="center"/>
        <w:rPr>
          <w:rFonts w:ascii="Arial" w:hAnsi="Arial" w:cs="Arial"/>
          <w:sz w:val="18"/>
          <w:szCs w:val="18"/>
        </w:rPr>
      </w:pPr>
      <w:r w:rsidRPr="00C11185">
        <w:rPr>
          <w:rFonts w:ascii="Arial" w:hAnsi="Arial" w:cs="Arial"/>
          <w:sz w:val="18"/>
          <w:szCs w:val="18"/>
        </w:rPr>
        <w:t>I. Информация о размере и об источниках доходов</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29"/>
        <w:gridCol w:w="2825"/>
      </w:tblGrid>
      <w:tr w:rsidR="00C11185" w:rsidRPr="00C11185" w:rsidTr="00C11185">
        <w:trPr>
          <w:jc w:val="center"/>
        </w:trPr>
        <w:tc>
          <w:tcPr>
            <w:tcW w:w="1242" w:type="dxa"/>
          </w:tcPr>
          <w:p w:rsidR="00C11185" w:rsidRPr="00C11185" w:rsidRDefault="00C11185" w:rsidP="00C11185">
            <w:pPr>
              <w:jc w:val="center"/>
              <w:rPr>
                <w:rFonts w:ascii="Arial" w:eastAsia="Calibri" w:hAnsi="Arial" w:cs="Arial"/>
                <w:b/>
                <w:color w:val="auto"/>
                <w:sz w:val="18"/>
                <w:szCs w:val="18"/>
                <w:lang w:eastAsia="en-US"/>
              </w:rPr>
            </w:pPr>
            <w:r w:rsidRPr="00C11185">
              <w:rPr>
                <w:rFonts w:ascii="Arial" w:eastAsia="Calibri" w:hAnsi="Arial" w:cs="Arial"/>
                <w:color w:val="auto"/>
                <w:sz w:val="18"/>
                <w:szCs w:val="18"/>
                <w:lang w:eastAsia="en-US"/>
              </w:rPr>
              <w:t>Код строки</w:t>
            </w:r>
          </w:p>
        </w:tc>
        <w:tc>
          <w:tcPr>
            <w:tcW w:w="5529" w:type="dxa"/>
          </w:tcPr>
          <w:p w:rsidR="00C11185" w:rsidRPr="00C11185" w:rsidRDefault="00C11185" w:rsidP="00C11185">
            <w:pPr>
              <w:jc w:val="center"/>
              <w:rPr>
                <w:rFonts w:ascii="Arial" w:eastAsia="Calibri" w:hAnsi="Arial" w:cs="Arial"/>
                <w:b/>
                <w:color w:val="auto"/>
                <w:sz w:val="18"/>
                <w:szCs w:val="18"/>
                <w:lang w:eastAsia="en-US"/>
              </w:rPr>
            </w:pPr>
            <w:r w:rsidRPr="00C11185">
              <w:rPr>
                <w:rFonts w:ascii="Arial" w:eastAsia="Calibri" w:hAnsi="Arial" w:cs="Arial"/>
                <w:color w:val="auto"/>
                <w:sz w:val="18"/>
                <w:szCs w:val="18"/>
                <w:lang w:eastAsia="en-US"/>
              </w:rPr>
              <w:t>Полное наименование источника выплаты</w:t>
            </w:r>
          </w:p>
        </w:tc>
        <w:tc>
          <w:tcPr>
            <w:tcW w:w="2825" w:type="dxa"/>
          </w:tcPr>
          <w:p w:rsidR="00C11185" w:rsidRPr="00C11185" w:rsidRDefault="00C11185" w:rsidP="00C11185">
            <w:pPr>
              <w:jc w:val="center"/>
              <w:rPr>
                <w:rFonts w:ascii="Arial" w:eastAsia="Calibri" w:hAnsi="Arial" w:cs="Arial"/>
                <w:b/>
                <w:color w:val="auto"/>
                <w:sz w:val="18"/>
                <w:szCs w:val="18"/>
                <w:lang w:eastAsia="en-US"/>
              </w:rPr>
            </w:pPr>
            <w:r w:rsidRPr="00C11185">
              <w:rPr>
                <w:rFonts w:ascii="Arial" w:eastAsia="Calibri" w:hAnsi="Arial" w:cs="Arial"/>
                <w:color w:val="auto"/>
                <w:sz w:val="18"/>
                <w:szCs w:val="18"/>
                <w:lang w:eastAsia="en-US"/>
              </w:rPr>
              <w:t>Сумма дохода</w:t>
            </w:r>
          </w:p>
        </w:tc>
      </w:tr>
      <w:tr w:rsidR="00C11185" w:rsidRPr="00C11185" w:rsidTr="00C11185">
        <w:trPr>
          <w:jc w:val="center"/>
        </w:trPr>
        <w:tc>
          <w:tcPr>
            <w:tcW w:w="1242" w:type="dxa"/>
          </w:tcPr>
          <w:p w:rsidR="00C11185" w:rsidRPr="00C11185" w:rsidRDefault="00C11185" w:rsidP="00C11185">
            <w:pPr>
              <w:jc w:val="center"/>
              <w:rPr>
                <w:rFonts w:ascii="Arial" w:eastAsia="Calibri" w:hAnsi="Arial" w:cs="Arial"/>
                <w:color w:val="auto"/>
                <w:sz w:val="18"/>
                <w:szCs w:val="18"/>
                <w:lang w:eastAsia="en-US"/>
              </w:rPr>
            </w:pPr>
            <w:r w:rsidRPr="00C11185">
              <w:rPr>
                <w:rFonts w:ascii="Arial" w:eastAsia="Calibri" w:hAnsi="Arial" w:cs="Arial"/>
                <w:color w:val="auto"/>
                <w:sz w:val="18"/>
                <w:szCs w:val="18"/>
                <w:lang w:eastAsia="en-US"/>
              </w:rPr>
              <w:t>1</w:t>
            </w:r>
          </w:p>
        </w:tc>
        <w:tc>
          <w:tcPr>
            <w:tcW w:w="5529" w:type="dxa"/>
          </w:tcPr>
          <w:p w:rsidR="00C11185" w:rsidRPr="00C11185" w:rsidRDefault="00C11185" w:rsidP="00C11185">
            <w:pPr>
              <w:jc w:val="center"/>
              <w:rPr>
                <w:rFonts w:ascii="Arial" w:eastAsia="Calibri" w:hAnsi="Arial" w:cs="Arial"/>
                <w:color w:val="auto"/>
                <w:sz w:val="18"/>
                <w:szCs w:val="18"/>
                <w:lang w:eastAsia="en-US"/>
              </w:rPr>
            </w:pPr>
            <w:r w:rsidRPr="00C11185">
              <w:rPr>
                <w:rFonts w:ascii="Arial" w:eastAsia="Calibri" w:hAnsi="Arial" w:cs="Arial"/>
                <w:color w:val="auto"/>
                <w:sz w:val="18"/>
                <w:szCs w:val="18"/>
                <w:lang w:eastAsia="en-US"/>
              </w:rPr>
              <w:t>КФХ Федюков А.А.</w:t>
            </w:r>
          </w:p>
        </w:tc>
        <w:tc>
          <w:tcPr>
            <w:tcW w:w="2825" w:type="dxa"/>
          </w:tcPr>
          <w:p w:rsidR="00C11185" w:rsidRPr="00C11185" w:rsidRDefault="00C11185" w:rsidP="00C11185">
            <w:pPr>
              <w:jc w:val="center"/>
              <w:rPr>
                <w:rFonts w:ascii="Arial" w:eastAsia="Calibri" w:hAnsi="Arial" w:cs="Arial"/>
                <w:b/>
                <w:color w:val="auto"/>
                <w:sz w:val="18"/>
                <w:szCs w:val="18"/>
                <w:lang w:eastAsia="en-US"/>
              </w:rPr>
            </w:pPr>
            <w:r w:rsidRPr="00C11185">
              <w:rPr>
                <w:rFonts w:ascii="Arial" w:eastAsia="Calibri" w:hAnsi="Arial" w:cs="Arial"/>
                <w:color w:val="auto"/>
                <w:sz w:val="18"/>
                <w:szCs w:val="18"/>
                <w:lang w:eastAsia="en-US"/>
              </w:rPr>
              <w:t>58440</w:t>
            </w:r>
          </w:p>
        </w:tc>
      </w:tr>
      <w:tr w:rsidR="00C11185" w:rsidRPr="00C11185" w:rsidTr="00C11185">
        <w:trPr>
          <w:jc w:val="center"/>
        </w:trPr>
        <w:tc>
          <w:tcPr>
            <w:tcW w:w="1242" w:type="dxa"/>
          </w:tcPr>
          <w:p w:rsidR="00C11185" w:rsidRPr="00C11185" w:rsidRDefault="00C11185" w:rsidP="00C11185">
            <w:pPr>
              <w:jc w:val="center"/>
              <w:rPr>
                <w:rFonts w:ascii="Arial" w:eastAsia="Calibri" w:hAnsi="Arial" w:cs="Arial"/>
                <w:color w:val="auto"/>
                <w:sz w:val="18"/>
                <w:szCs w:val="18"/>
                <w:lang w:eastAsia="en-US"/>
              </w:rPr>
            </w:pPr>
            <w:r w:rsidRPr="00C11185">
              <w:rPr>
                <w:rFonts w:ascii="Arial" w:eastAsia="Calibri" w:hAnsi="Arial" w:cs="Arial"/>
                <w:color w:val="auto"/>
                <w:sz w:val="18"/>
                <w:szCs w:val="18"/>
                <w:lang w:eastAsia="en-US"/>
              </w:rPr>
              <w:t>2</w:t>
            </w:r>
          </w:p>
        </w:tc>
        <w:tc>
          <w:tcPr>
            <w:tcW w:w="5529" w:type="dxa"/>
          </w:tcPr>
          <w:p w:rsidR="00C11185" w:rsidRPr="00C11185" w:rsidRDefault="00C11185" w:rsidP="00C11185">
            <w:pPr>
              <w:jc w:val="center"/>
              <w:rPr>
                <w:rFonts w:ascii="Arial" w:eastAsia="Calibri" w:hAnsi="Arial" w:cs="Arial"/>
                <w:color w:val="auto"/>
                <w:sz w:val="18"/>
                <w:szCs w:val="18"/>
                <w:lang w:eastAsia="en-US"/>
              </w:rPr>
            </w:pPr>
            <w:r w:rsidRPr="00C11185">
              <w:rPr>
                <w:rFonts w:ascii="Arial" w:eastAsia="Calibri" w:hAnsi="Arial" w:cs="Arial"/>
                <w:color w:val="auto"/>
                <w:sz w:val="18"/>
                <w:szCs w:val="18"/>
                <w:lang w:eastAsia="en-US"/>
              </w:rPr>
              <w:t>ООО "Спасское"</w:t>
            </w:r>
          </w:p>
        </w:tc>
        <w:tc>
          <w:tcPr>
            <w:tcW w:w="2825" w:type="dxa"/>
          </w:tcPr>
          <w:p w:rsidR="00C11185" w:rsidRPr="00C11185" w:rsidRDefault="00C11185" w:rsidP="00C11185">
            <w:pPr>
              <w:jc w:val="center"/>
              <w:rPr>
                <w:rFonts w:ascii="Arial" w:eastAsia="Calibri" w:hAnsi="Arial" w:cs="Arial"/>
                <w:color w:val="auto"/>
                <w:sz w:val="18"/>
                <w:szCs w:val="18"/>
                <w:lang w:eastAsia="en-US"/>
              </w:rPr>
            </w:pPr>
            <w:r w:rsidRPr="00C11185">
              <w:rPr>
                <w:rFonts w:ascii="Arial" w:eastAsia="Calibri" w:hAnsi="Arial" w:cs="Arial"/>
                <w:color w:val="auto"/>
                <w:sz w:val="18"/>
                <w:szCs w:val="18"/>
                <w:lang w:eastAsia="en-US"/>
              </w:rPr>
              <w:t>186273.4</w:t>
            </w:r>
          </w:p>
        </w:tc>
      </w:tr>
    </w:tbl>
    <w:p w:rsidR="00D31B86" w:rsidRDefault="00D31B86" w:rsidP="00B11F35">
      <w:pPr>
        <w:spacing w:line="180" w:lineRule="exact"/>
        <w:ind w:firstLine="142"/>
        <w:rPr>
          <w:rFonts w:ascii="Arial" w:hAnsi="Arial" w:cs="Arial"/>
          <w:sz w:val="18"/>
          <w:szCs w:val="18"/>
        </w:rPr>
      </w:pPr>
    </w:p>
    <w:p w:rsidR="006F1671" w:rsidRDefault="006F1671" w:rsidP="00B11F35">
      <w:pPr>
        <w:spacing w:line="180" w:lineRule="exact"/>
        <w:ind w:firstLine="142"/>
        <w:rPr>
          <w:rFonts w:ascii="Arial" w:hAnsi="Arial" w:cs="Arial"/>
          <w:sz w:val="18"/>
          <w:szCs w:val="18"/>
        </w:rPr>
      </w:pPr>
    </w:p>
    <w:p w:rsidR="006E78DD" w:rsidRDefault="006E78DD" w:rsidP="00B11F35">
      <w:pPr>
        <w:spacing w:line="180" w:lineRule="exact"/>
        <w:ind w:firstLine="142"/>
        <w:rPr>
          <w:rFonts w:ascii="Arial" w:hAnsi="Arial" w:cs="Arial"/>
          <w:sz w:val="18"/>
          <w:szCs w:val="18"/>
        </w:rPr>
      </w:pPr>
    </w:p>
    <w:p w:rsidR="006F1671" w:rsidRDefault="006F1671" w:rsidP="00B11F35">
      <w:pPr>
        <w:spacing w:line="180" w:lineRule="exact"/>
        <w:ind w:firstLine="142"/>
        <w:rPr>
          <w:rFonts w:ascii="Arial" w:hAnsi="Arial" w:cs="Arial"/>
          <w:sz w:val="18"/>
          <w:szCs w:val="18"/>
        </w:rPr>
        <w:sectPr w:rsidR="006F1671" w:rsidSect="00B10240">
          <w:type w:val="continuous"/>
          <w:pgSz w:w="11905" w:h="16838"/>
          <w:pgMar w:top="1134" w:right="848" w:bottom="1134" w:left="993" w:header="720" w:footer="720" w:gutter="0"/>
          <w:cols w:space="851"/>
          <w:noEndnote/>
          <w:titlePg/>
          <w:docGrid w:linePitch="381"/>
        </w:sectPr>
      </w:pPr>
    </w:p>
    <w:p w:rsidR="006F1671" w:rsidRPr="006F1671" w:rsidRDefault="006F1671" w:rsidP="006F1671">
      <w:pPr>
        <w:spacing w:line="180" w:lineRule="exact"/>
        <w:ind w:firstLine="142"/>
        <w:jc w:val="center"/>
        <w:rPr>
          <w:rFonts w:ascii="Arial" w:hAnsi="Arial" w:cs="Arial"/>
          <w:sz w:val="18"/>
          <w:szCs w:val="18"/>
        </w:rPr>
      </w:pPr>
      <w:proofErr w:type="gramStart"/>
      <w:r w:rsidRPr="006F1671">
        <w:rPr>
          <w:rFonts w:ascii="Arial" w:hAnsi="Arial" w:cs="Arial"/>
          <w:sz w:val="18"/>
          <w:szCs w:val="18"/>
        </w:rPr>
        <w:lastRenderedPageBreak/>
        <w:t>ТЕРРИТОРИАЛЬНАЯ</w:t>
      </w:r>
      <w:proofErr w:type="gramEnd"/>
      <w:r w:rsidRPr="006F1671">
        <w:rPr>
          <w:rFonts w:ascii="Arial" w:hAnsi="Arial" w:cs="Arial"/>
          <w:sz w:val="18"/>
          <w:szCs w:val="18"/>
        </w:rPr>
        <w:t xml:space="preserve"> ИЗБИРАТЕЛЬНАЯКОМИССИЯ БЛАГОДАРНЕНСКОГО РАЙОНА</w:t>
      </w:r>
    </w:p>
    <w:p w:rsidR="006F1671" w:rsidRPr="006F1671" w:rsidRDefault="006F1671" w:rsidP="006F1671">
      <w:pPr>
        <w:spacing w:line="180" w:lineRule="exact"/>
        <w:ind w:firstLine="142"/>
        <w:jc w:val="center"/>
        <w:rPr>
          <w:rFonts w:ascii="Arial" w:hAnsi="Arial" w:cs="Arial"/>
          <w:sz w:val="18"/>
          <w:szCs w:val="18"/>
        </w:rPr>
      </w:pPr>
    </w:p>
    <w:p w:rsidR="006F1671" w:rsidRPr="006F1671" w:rsidRDefault="006F1671" w:rsidP="006F1671">
      <w:pPr>
        <w:spacing w:line="180" w:lineRule="exact"/>
        <w:ind w:firstLine="142"/>
        <w:jc w:val="center"/>
        <w:rPr>
          <w:rFonts w:ascii="Arial" w:hAnsi="Arial" w:cs="Arial"/>
          <w:sz w:val="18"/>
          <w:szCs w:val="18"/>
        </w:rPr>
      </w:pPr>
      <w:r w:rsidRPr="006F1671">
        <w:rPr>
          <w:rFonts w:ascii="Arial" w:hAnsi="Arial" w:cs="Arial"/>
          <w:sz w:val="18"/>
          <w:szCs w:val="18"/>
        </w:rPr>
        <w:t>ПОСТАНОВЛЕНИЕ</w:t>
      </w:r>
    </w:p>
    <w:p w:rsidR="006F1671" w:rsidRPr="006F1671" w:rsidRDefault="006F1671" w:rsidP="006F1671">
      <w:pPr>
        <w:spacing w:line="180" w:lineRule="exact"/>
        <w:ind w:firstLine="142"/>
        <w:jc w:val="center"/>
        <w:rPr>
          <w:rFonts w:ascii="Arial" w:hAnsi="Arial" w:cs="Arial"/>
          <w:sz w:val="18"/>
          <w:szCs w:val="18"/>
        </w:rPr>
      </w:pPr>
    </w:p>
    <w:p w:rsidR="006F1671" w:rsidRPr="006F1671" w:rsidRDefault="006F1671" w:rsidP="006F1671">
      <w:pPr>
        <w:spacing w:line="180" w:lineRule="exact"/>
        <w:ind w:firstLine="142"/>
        <w:jc w:val="center"/>
        <w:rPr>
          <w:rFonts w:ascii="Arial" w:hAnsi="Arial" w:cs="Arial"/>
          <w:sz w:val="18"/>
          <w:szCs w:val="18"/>
        </w:rPr>
      </w:pPr>
      <w:r w:rsidRPr="006F1671">
        <w:rPr>
          <w:rFonts w:ascii="Arial" w:hAnsi="Arial" w:cs="Arial"/>
          <w:sz w:val="18"/>
          <w:szCs w:val="18"/>
        </w:rPr>
        <w:t>28 июля   2022 г. № 42/225</w:t>
      </w:r>
      <w:r>
        <w:rPr>
          <w:rFonts w:ascii="Arial" w:hAnsi="Arial" w:cs="Arial"/>
          <w:sz w:val="18"/>
          <w:szCs w:val="18"/>
        </w:rPr>
        <w:t xml:space="preserve"> </w:t>
      </w:r>
      <w:r w:rsidRPr="006F1671">
        <w:rPr>
          <w:rFonts w:ascii="Arial" w:hAnsi="Arial" w:cs="Arial"/>
          <w:sz w:val="18"/>
          <w:szCs w:val="18"/>
        </w:rPr>
        <w:t>г. Благодарный</w:t>
      </w:r>
    </w:p>
    <w:p w:rsidR="006F1671" w:rsidRPr="006F1671" w:rsidRDefault="006F1671" w:rsidP="006F1671">
      <w:pPr>
        <w:spacing w:line="180" w:lineRule="exact"/>
        <w:ind w:firstLine="142"/>
        <w:rPr>
          <w:rFonts w:ascii="Arial" w:hAnsi="Arial" w:cs="Arial"/>
          <w:sz w:val="18"/>
          <w:szCs w:val="18"/>
        </w:rPr>
      </w:pPr>
    </w:p>
    <w:p w:rsidR="006F1671" w:rsidRPr="006F1671" w:rsidRDefault="00FF633A" w:rsidP="006F1671">
      <w:pPr>
        <w:spacing w:line="180" w:lineRule="exact"/>
        <w:ind w:firstLine="567"/>
        <w:jc w:val="both"/>
        <w:rPr>
          <w:rFonts w:ascii="Arial" w:hAnsi="Arial" w:cs="Arial"/>
          <w:sz w:val="18"/>
          <w:szCs w:val="18"/>
        </w:rPr>
      </w:pPr>
      <w:r>
        <w:rPr>
          <w:rFonts w:ascii="Arial" w:hAnsi="Arial" w:cs="Arial"/>
          <w:sz w:val="18"/>
          <w:szCs w:val="18"/>
        </w:rPr>
        <w:lastRenderedPageBreak/>
        <w:t>О регистрации</w:t>
      </w:r>
      <w:r w:rsidR="006F1671" w:rsidRPr="006F1671">
        <w:rPr>
          <w:rFonts w:ascii="Arial" w:hAnsi="Arial" w:cs="Arial"/>
          <w:sz w:val="18"/>
          <w:szCs w:val="18"/>
        </w:rPr>
        <w:t xml:space="preserve"> Панкова Владимира Константиновича,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9</w:t>
      </w:r>
    </w:p>
    <w:p w:rsidR="006F1671" w:rsidRPr="006F1671" w:rsidRDefault="006F1671" w:rsidP="006F1671">
      <w:pPr>
        <w:spacing w:line="180" w:lineRule="exact"/>
        <w:ind w:firstLine="567"/>
        <w:jc w:val="both"/>
        <w:rPr>
          <w:rFonts w:ascii="Arial" w:hAnsi="Arial" w:cs="Arial"/>
          <w:sz w:val="18"/>
          <w:szCs w:val="18"/>
        </w:rPr>
      </w:pPr>
    </w:p>
    <w:p w:rsidR="006F1671" w:rsidRPr="006F1671" w:rsidRDefault="006F1671" w:rsidP="006F1671">
      <w:pPr>
        <w:spacing w:line="180" w:lineRule="exact"/>
        <w:ind w:firstLine="567"/>
        <w:jc w:val="both"/>
        <w:rPr>
          <w:rFonts w:ascii="Arial" w:hAnsi="Arial" w:cs="Arial"/>
          <w:sz w:val="18"/>
          <w:szCs w:val="18"/>
        </w:rPr>
      </w:pPr>
      <w:proofErr w:type="gramStart"/>
      <w:r w:rsidRPr="006F1671">
        <w:rPr>
          <w:rFonts w:ascii="Arial" w:hAnsi="Arial" w:cs="Arial"/>
          <w:sz w:val="18"/>
          <w:szCs w:val="18"/>
        </w:rPr>
        <w:t xml:space="preserve">Проверив соблюдение предусмотренного Федеральным законом «Об основных гарантиях </w:t>
      </w:r>
      <w:r w:rsidRPr="006F1671">
        <w:rPr>
          <w:rFonts w:ascii="Arial" w:hAnsi="Arial" w:cs="Arial"/>
          <w:sz w:val="18"/>
          <w:szCs w:val="18"/>
        </w:rPr>
        <w:lastRenderedPageBreak/>
        <w:t>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Благодарненским районным отделением политической партии «КОММУНИСТИЧЕСКАЯ ПАРТИЯ РОССИЙСКОЙ ФЕДЕРАЦИИ» кандидата в депутаты Совета депутатов Благодарненского городского округа Ставропольского края второго созыва Панкова Владимира Константиновича</w:t>
      </w:r>
      <w:proofErr w:type="gramEnd"/>
      <w:r w:rsidRPr="006F1671">
        <w:rPr>
          <w:rFonts w:ascii="Arial" w:hAnsi="Arial" w:cs="Arial"/>
          <w:sz w:val="18"/>
          <w:szCs w:val="18"/>
        </w:rPr>
        <w:t xml:space="preserve"> </w:t>
      </w:r>
      <w:proofErr w:type="gramStart"/>
      <w:r w:rsidRPr="006F1671">
        <w:rPr>
          <w:rFonts w:ascii="Arial" w:hAnsi="Arial" w:cs="Arial"/>
          <w:sz w:val="18"/>
          <w:szCs w:val="18"/>
        </w:rPr>
        <w:t>по одномандатному избирательному округу № 9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6F1671">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6F1671">
        <w:rPr>
          <w:rFonts w:ascii="Arial" w:hAnsi="Arial" w:cs="Arial"/>
          <w:sz w:val="18"/>
          <w:szCs w:val="18"/>
        </w:rPr>
        <w:t>.</w:t>
      </w:r>
      <w:proofErr w:type="gramEnd"/>
      <w:r w:rsidRPr="006F1671">
        <w:rPr>
          <w:rFonts w:ascii="Arial" w:hAnsi="Arial" w:cs="Arial"/>
          <w:sz w:val="18"/>
          <w:szCs w:val="18"/>
        </w:rPr>
        <w:t xml:space="preserve"> </w:t>
      </w:r>
      <w:proofErr w:type="gramStart"/>
      <w:r w:rsidRPr="006F1671">
        <w:rPr>
          <w:rFonts w:ascii="Arial" w:hAnsi="Arial" w:cs="Arial"/>
          <w:sz w:val="18"/>
          <w:szCs w:val="18"/>
        </w:rPr>
        <w:t>п</w:t>
      </w:r>
      <w:proofErr w:type="gramEnd"/>
      <w:r w:rsidRPr="006F1671">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6F1671" w:rsidRPr="006F1671" w:rsidRDefault="006F1671" w:rsidP="006F1671">
      <w:pPr>
        <w:spacing w:line="180" w:lineRule="exact"/>
        <w:ind w:firstLine="567"/>
        <w:jc w:val="both"/>
        <w:rPr>
          <w:rFonts w:ascii="Arial" w:hAnsi="Arial" w:cs="Arial"/>
          <w:sz w:val="18"/>
          <w:szCs w:val="18"/>
        </w:rPr>
      </w:pPr>
    </w:p>
    <w:p w:rsidR="006F1671" w:rsidRPr="006F1671" w:rsidRDefault="006F1671" w:rsidP="006F1671">
      <w:pPr>
        <w:spacing w:line="180" w:lineRule="exact"/>
        <w:ind w:firstLine="567"/>
        <w:jc w:val="both"/>
        <w:rPr>
          <w:rFonts w:ascii="Arial" w:hAnsi="Arial" w:cs="Arial"/>
          <w:sz w:val="18"/>
          <w:szCs w:val="18"/>
        </w:rPr>
      </w:pPr>
      <w:r w:rsidRPr="006F1671">
        <w:rPr>
          <w:rFonts w:ascii="Arial" w:hAnsi="Arial" w:cs="Arial"/>
          <w:sz w:val="18"/>
          <w:szCs w:val="18"/>
        </w:rPr>
        <w:t>ПОСТАНОВЛЯЕТ:</w:t>
      </w:r>
    </w:p>
    <w:p w:rsidR="006F1671" w:rsidRPr="006F1671" w:rsidRDefault="006F1671" w:rsidP="006F1671">
      <w:pPr>
        <w:spacing w:line="180" w:lineRule="exact"/>
        <w:ind w:firstLine="567"/>
        <w:jc w:val="both"/>
        <w:rPr>
          <w:rFonts w:ascii="Arial" w:hAnsi="Arial" w:cs="Arial"/>
          <w:sz w:val="18"/>
          <w:szCs w:val="18"/>
        </w:rPr>
      </w:pPr>
    </w:p>
    <w:p w:rsidR="006F1671" w:rsidRPr="006F1671" w:rsidRDefault="006F1671" w:rsidP="006F1671">
      <w:pPr>
        <w:spacing w:line="180" w:lineRule="exact"/>
        <w:ind w:firstLine="567"/>
        <w:jc w:val="both"/>
        <w:rPr>
          <w:rFonts w:ascii="Arial" w:hAnsi="Arial" w:cs="Arial"/>
          <w:sz w:val="18"/>
          <w:szCs w:val="18"/>
        </w:rPr>
      </w:pPr>
      <w:r w:rsidRPr="006F1671">
        <w:rPr>
          <w:rFonts w:ascii="Arial" w:hAnsi="Arial" w:cs="Arial"/>
          <w:sz w:val="18"/>
          <w:szCs w:val="18"/>
        </w:rPr>
        <w:t xml:space="preserve">1. Зарегистрировать Панкова Владимира Константиновича; 1958 года рождения; проживающего: </w:t>
      </w:r>
      <w:proofErr w:type="gramStart"/>
      <w:r w:rsidRPr="006F1671">
        <w:rPr>
          <w:rFonts w:ascii="Arial" w:hAnsi="Arial" w:cs="Arial"/>
          <w:sz w:val="18"/>
          <w:szCs w:val="18"/>
        </w:rPr>
        <w:t>Ставропольский край город Благодарный; образование – высшее; неработающего – пенсионер; выдвинутого избирательным объединением Благодарненским районным отделением политической партии «КОММУНИСТИЧЕСКАЯ ПАРТИЯ РОССИЙСКОЙ ФЕДЕРАЦИИ»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9, 28 июля 2022 года в 16 часов 13 минут.</w:t>
      </w:r>
      <w:proofErr w:type="gramEnd"/>
    </w:p>
    <w:p w:rsidR="006F1671" w:rsidRPr="006F1671" w:rsidRDefault="006F1671" w:rsidP="006F1671">
      <w:pPr>
        <w:spacing w:line="180" w:lineRule="exact"/>
        <w:ind w:firstLine="567"/>
        <w:jc w:val="both"/>
        <w:rPr>
          <w:rFonts w:ascii="Arial" w:hAnsi="Arial" w:cs="Arial"/>
          <w:sz w:val="18"/>
          <w:szCs w:val="18"/>
        </w:rPr>
      </w:pPr>
      <w:r w:rsidRPr="006F1671">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9 Панкову Владимиру Константиновичу удостоверение о регистрации установленного образца.</w:t>
      </w:r>
    </w:p>
    <w:p w:rsidR="006F1671" w:rsidRPr="006F1671" w:rsidRDefault="006F1671" w:rsidP="006F1671">
      <w:pPr>
        <w:spacing w:line="180" w:lineRule="exact"/>
        <w:ind w:firstLine="567"/>
        <w:jc w:val="both"/>
        <w:rPr>
          <w:rFonts w:ascii="Arial" w:hAnsi="Arial" w:cs="Arial"/>
          <w:sz w:val="18"/>
          <w:szCs w:val="18"/>
        </w:rPr>
      </w:pPr>
      <w:r w:rsidRPr="006F1671">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Панкова Владимира Константиновича в течение 48 часов после его регистрации в средства массовой информации для опубликования.</w:t>
      </w:r>
    </w:p>
    <w:p w:rsidR="006F1671" w:rsidRPr="006F1671" w:rsidRDefault="006F1671" w:rsidP="006F1671">
      <w:pPr>
        <w:spacing w:line="180" w:lineRule="exact"/>
        <w:ind w:firstLine="142"/>
        <w:rPr>
          <w:rFonts w:ascii="Arial" w:hAnsi="Arial" w:cs="Arial"/>
          <w:sz w:val="18"/>
          <w:szCs w:val="18"/>
        </w:rPr>
      </w:pPr>
    </w:p>
    <w:p w:rsidR="006F1671" w:rsidRPr="006F1671" w:rsidRDefault="006F1671" w:rsidP="006F1671">
      <w:pPr>
        <w:spacing w:line="180" w:lineRule="exact"/>
        <w:ind w:firstLine="142"/>
        <w:rPr>
          <w:rFonts w:ascii="Arial" w:hAnsi="Arial" w:cs="Arial"/>
          <w:sz w:val="18"/>
          <w:szCs w:val="18"/>
        </w:rPr>
      </w:pPr>
    </w:p>
    <w:p w:rsidR="006F1671" w:rsidRPr="006F1671" w:rsidRDefault="006F1671" w:rsidP="006F1671">
      <w:pPr>
        <w:spacing w:line="180" w:lineRule="exact"/>
        <w:ind w:firstLine="142"/>
        <w:rPr>
          <w:rFonts w:ascii="Arial" w:hAnsi="Arial" w:cs="Arial"/>
          <w:sz w:val="18"/>
          <w:szCs w:val="18"/>
        </w:rPr>
      </w:pPr>
      <w:r w:rsidRPr="006F1671">
        <w:rPr>
          <w:rFonts w:ascii="Arial" w:hAnsi="Arial" w:cs="Arial"/>
          <w:sz w:val="18"/>
          <w:szCs w:val="18"/>
        </w:rPr>
        <w:t>Председате</w:t>
      </w:r>
      <w:r>
        <w:rPr>
          <w:rFonts w:ascii="Arial" w:hAnsi="Arial" w:cs="Arial"/>
          <w:sz w:val="18"/>
          <w:szCs w:val="18"/>
        </w:rPr>
        <w:t xml:space="preserve">ль                        </w:t>
      </w:r>
      <w:r w:rsidRPr="006F1671">
        <w:rPr>
          <w:rFonts w:ascii="Arial" w:hAnsi="Arial" w:cs="Arial"/>
          <w:sz w:val="18"/>
          <w:szCs w:val="18"/>
        </w:rPr>
        <w:t>Н.Д. Федюнина</w:t>
      </w:r>
    </w:p>
    <w:p w:rsidR="006F1671" w:rsidRPr="006F1671" w:rsidRDefault="006F1671" w:rsidP="006F1671">
      <w:pPr>
        <w:spacing w:line="180" w:lineRule="exact"/>
        <w:ind w:firstLine="142"/>
        <w:rPr>
          <w:rFonts w:ascii="Arial" w:hAnsi="Arial" w:cs="Arial"/>
          <w:sz w:val="18"/>
          <w:szCs w:val="18"/>
        </w:rPr>
      </w:pPr>
    </w:p>
    <w:p w:rsidR="00950C84" w:rsidRDefault="006F1671" w:rsidP="006F1671">
      <w:pPr>
        <w:spacing w:line="180" w:lineRule="exact"/>
        <w:ind w:firstLine="142"/>
        <w:rPr>
          <w:rFonts w:ascii="Arial" w:hAnsi="Arial" w:cs="Arial"/>
          <w:sz w:val="18"/>
          <w:szCs w:val="18"/>
        </w:rPr>
      </w:pPr>
      <w:r w:rsidRPr="006F1671">
        <w:rPr>
          <w:rFonts w:ascii="Arial" w:hAnsi="Arial" w:cs="Arial"/>
          <w:sz w:val="18"/>
          <w:szCs w:val="18"/>
        </w:rPr>
        <w:t>С</w:t>
      </w:r>
      <w:r>
        <w:rPr>
          <w:rFonts w:ascii="Arial" w:hAnsi="Arial" w:cs="Arial"/>
          <w:sz w:val="18"/>
          <w:szCs w:val="18"/>
        </w:rPr>
        <w:t xml:space="preserve">екретарь                               </w:t>
      </w:r>
      <w:r w:rsidRPr="006F1671">
        <w:rPr>
          <w:rFonts w:ascii="Arial" w:hAnsi="Arial" w:cs="Arial"/>
          <w:sz w:val="18"/>
          <w:szCs w:val="18"/>
        </w:rPr>
        <w:t>И.В. Булгако</w:t>
      </w:r>
      <w:r>
        <w:rPr>
          <w:rFonts w:ascii="Arial" w:hAnsi="Arial" w:cs="Arial"/>
          <w:sz w:val="18"/>
          <w:szCs w:val="18"/>
        </w:rPr>
        <w:t xml:space="preserve">ва  </w:t>
      </w:r>
    </w:p>
    <w:p w:rsidR="00950C84" w:rsidRDefault="00950C84" w:rsidP="00B11F35">
      <w:pPr>
        <w:spacing w:line="180" w:lineRule="exact"/>
        <w:ind w:firstLine="142"/>
        <w:rPr>
          <w:rFonts w:ascii="Arial" w:hAnsi="Arial" w:cs="Arial"/>
          <w:sz w:val="18"/>
          <w:szCs w:val="18"/>
        </w:rPr>
      </w:pPr>
    </w:p>
    <w:p w:rsidR="006F1671" w:rsidRDefault="006F1671" w:rsidP="00B11F35">
      <w:pPr>
        <w:spacing w:line="180" w:lineRule="exact"/>
        <w:ind w:firstLine="142"/>
        <w:rPr>
          <w:rFonts w:ascii="Arial" w:hAnsi="Arial" w:cs="Arial"/>
          <w:sz w:val="18"/>
          <w:szCs w:val="18"/>
        </w:rPr>
      </w:pPr>
    </w:p>
    <w:p w:rsidR="006F1671" w:rsidRDefault="006F1671" w:rsidP="00945E26">
      <w:pPr>
        <w:spacing w:line="180" w:lineRule="exact"/>
        <w:ind w:firstLine="142"/>
        <w:jc w:val="center"/>
        <w:rPr>
          <w:rFonts w:ascii="Arial" w:hAnsi="Arial" w:cs="Arial"/>
          <w:sz w:val="18"/>
          <w:szCs w:val="18"/>
        </w:rPr>
      </w:pPr>
    </w:p>
    <w:p w:rsidR="00945E26" w:rsidRPr="00945E26" w:rsidRDefault="00945E26" w:rsidP="00945E26">
      <w:pPr>
        <w:spacing w:line="180" w:lineRule="exact"/>
        <w:ind w:firstLine="142"/>
        <w:jc w:val="center"/>
        <w:rPr>
          <w:rFonts w:ascii="Arial" w:hAnsi="Arial" w:cs="Arial"/>
          <w:sz w:val="18"/>
          <w:szCs w:val="18"/>
        </w:rPr>
      </w:pPr>
      <w:r w:rsidRPr="00945E26">
        <w:rPr>
          <w:rFonts w:ascii="Arial" w:hAnsi="Arial" w:cs="Arial"/>
          <w:sz w:val="18"/>
          <w:szCs w:val="18"/>
        </w:rPr>
        <w:t>ТЕРРИТОРИАЛЬНАЯ ИЗБИРАТЕЛЬНАЯ КОМИССИЯ БЛАГОДАРНЕНСКОГО РАЙОНА</w:t>
      </w:r>
    </w:p>
    <w:p w:rsidR="00945E26" w:rsidRPr="00945E26" w:rsidRDefault="00945E26" w:rsidP="00945E26">
      <w:pPr>
        <w:spacing w:line="180" w:lineRule="exact"/>
        <w:ind w:firstLine="142"/>
        <w:jc w:val="center"/>
        <w:rPr>
          <w:rFonts w:ascii="Arial" w:hAnsi="Arial" w:cs="Arial"/>
          <w:sz w:val="18"/>
          <w:szCs w:val="18"/>
        </w:rPr>
      </w:pPr>
    </w:p>
    <w:p w:rsidR="00945E26" w:rsidRPr="00945E26" w:rsidRDefault="00945E26" w:rsidP="00945E26">
      <w:pPr>
        <w:spacing w:line="180" w:lineRule="exact"/>
        <w:ind w:firstLine="142"/>
        <w:jc w:val="center"/>
        <w:rPr>
          <w:rFonts w:ascii="Arial" w:hAnsi="Arial" w:cs="Arial"/>
          <w:sz w:val="18"/>
          <w:szCs w:val="18"/>
        </w:rPr>
      </w:pPr>
      <w:r w:rsidRPr="00945E26">
        <w:rPr>
          <w:rFonts w:ascii="Arial" w:hAnsi="Arial" w:cs="Arial"/>
          <w:sz w:val="18"/>
          <w:szCs w:val="18"/>
        </w:rPr>
        <w:t>ПОСТАНОВЛЕНИЕ</w:t>
      </w:r>
    </w:p>
    <w:p w:rsidR="00945E26" w:rsidRPr="00945E26" w:rsidRDefault="00945E26" w:rsidP="00945E26">
      <w:pPr>
        <w:spacing w:line="180" w:lineRule="exact"/>
        <w:ind w:firstLine="142"/>
        <w:jc w:val="center"/>
        <w:rPr>
          <w:rFonts w:ascii="Arial" w:hAnsi="Arial" w:cs="Arial"/>
          <w:sz w:val="18"/>
          <w:szCs w:val="18"/>
        </w:rPr>
      </w:pPr>
    </w:p>
    <w:p w:rsidR="00945E26" w:rsidRPr="00945E26" w:rsidRDefault="00945E26" w:rsidP="00945E26">
      <w:pPr>
        <w:spacing w:line="180" w:lineRule="exact"/>
        <w:ind w:firstLine="142"/>
        <w:jc w:val="center"/>
        <w:rPr>
          <w:rFonts w:ascii="Arial" w:hAnsi="Arial" w:cs="Arial"/>
          <w:sz w:val="18"/>
          <w:szCs w:val="18"/>
        </w:rPr>
      </w:pPr>
      <w:r w:rsidRPr="00945E26">
        <w:rPr>
          <w:rFonts w:ascii="Arial" w:hAnsi="Arial" w:cs="Arial"/>
          <w:sz w:val="18"/>
          <w:szCs w:val="18"/>
        </w:rPr>
        <w:t>28 июля   2022 г.  №42/226</w:t>
      </w:r>
    </w:p>
    <w:p w:rsidR="00945E26" w:rsidRPr="00945E26" w:rsidRDefault="00945E26" w:rsidP="00945E26">
      <w:pPr>
        <w:spacing w:line="180" w:lineRule="exact"/>
        <w:ind w:firstLine="142"/>
        <w:jc w:val="center"/>
        <w:rPr>
          <w:rFonts w:ascii="Arial" w:hAnsi="Arial" w:cs="Arial"/>
          <w:sz w:val="18"/>
          <w:szCs w:val="18"/>
        </w:rPr>
      </w:pPr>
      <w:r w:rsidRPr="00945E26">
        <w:rPr>
          <w:rFonts w:ascii="Arial" w:hAnsi="Arial" w:cs="Arial"/>
          <w:sz w:val="18"/>
          <w:szCs w:val="18"/>
        </w:rPr>
        <w:lastRenderedPageBreak/>
        <w:t>г. Благодарный</w:t>
      </w:r>
    </w:p>
    <w:p w:rsidR="00945E26" w:rsidRPr="00945E26" w:rsidRDefault="00945E26" w:rsidP="00945E26">
      <w:pPr>
        <w:spacing w:line="180" w:lineRule="exact"/>
        <w:ind w:firstLine="142"/>
        <w:rPr>
          <w:rFonts w:ascii="Arial" w:hAnsi="Arial" w:cs="Arial"/>
          <w:sz w:val="18"/>
          <w:szCs w:val="18"/>
        </w:rPr>
      </w:pPr>
    </w:p>
    <w:p w:rsidR="00945E26" w:rsidRPr="00945E26" w:rsidRDefault="00945E26" w:rsidP="00945E26">
      <w:pPr>
        <w:spacing w:line="180" w:lineRule="exact"/>
        <w:ind w:firstLine="567"/>
        <w:jc w:val="both"/>
        <w:rPr>
          <w:rFonts w:ascii="Arial" w:hAnsi="Arial" w:cs="Arial"/>
          <w:sz w:val="18"/>
          <w:szCs w:val="18"/>
        </w:rPr>
      </w:pPr>
      <w:r w:rsidRPr="00945E26">
        <w:rPr>
          <w:rFonts w:ascii="Arial" w:hAnsi="Arial" w:cs="Arial"/>
          <w:sz w:val="18"/>
          <w:szCs w:val="18"/>
        </w:rPr>
        <w:t>О регистрации Гончарова Валерия Юрьевича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9</w:t>
      </w:r>
    </w:p>
    <w:p w:rsidR="00945E26" w:rsidRPr="00945E26" w:rsidRDefault="00945E26" w:rsidP="00945E26">
      <w:pPr>
        <w:spacing w:line="180" w:lineRule="exact"/>
        <w:ind w:firstLine="567"/>
        <w:jc w:val="both"/>
        <w:rPr>
          <w:rFonts w:ascii="Arial" w:hAnsi="Arial" w:cs="Arial"/>
          <w:sz w:val="18"/>
          <w:szCs w:val="18"/>
        </w:rPr>
      </w:pPr>
    </w:p>
    <w:p w:rsidR="00945E26" w:rsidRPr="00945E26" w:rsidRDefault="00945E26" w:rsidP="00945E26">
      <w:pPr>
        <w:spacing w:line="180" w:lineRule="exact"/>
        <w:ind w:firstLine="567"/>
        <w:jc w:val="both"/>
        <w:rPr>
          <w:rFonts w:ascii="Arial" w:hAnsi="Arial" w:cs="Arial"/>
          <w:sz w:val="18"/>
          <w:szCs w:val="18"/>
        </w:rPr>
      </w:pPr>
    </w:p>
    <w:p w:rsidR="00945E26" w:rsidRPr="00945E26" w:rsidRDefault="00945E26" w:rsidP="00945E26">
      <w:pPr>
        <w:spacing w:line="180" w:lineRule="exact"/>
        <w:ind w:firstLine="567"/>
        <w:jc w:val="both"/>
        <w:rPr>
          <w:rFonts w:ascii="Arial" w:hAnsi="Arial" w:cs="Arial"/>
          <w:sz w:val="18"/>
          <w:szCs w:val="18"/>
        </w:rPr>
      </w:pPr>
      <w:proofErr w:type="gramStart"/>
      <w:r w:rsidRPr="00945E26">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Гончарова Валерия Юрьевича</w:t>
      </w:r>
      <w:proofErr w:type="gramEnd"/>
      <w:r w:rsidRPr="00945E26">
        <w:rPr>
          <w:rFonts w:ascii="Arial" w:hAnsi="Arial" w:cs="Arial"/>
          <w:sz w:val="18"/>
          <w:szCs w:val="18"/>
        </w:rPr>
        <w:t xml:space="preserve"> </w:t>
      </w:r>
      <w:proofErr w:type="gramStart"/>
      <w:r w:rsidRPr="00945E26">
        <w:rPr>
          <w:rFonts w:ascii="Arial" w:hAnsi="Arial" w:cs="Arial"/>
          <w:sz w:val="18"/>
          <w:szCs w:val="18"/>
        </w:rPr>
        <w:t>по одномандатному избирательному округу № 9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945E26">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945E26">
        <w:rPr>
          <w:rFonts w:ascii="Arial" w:hAnsi="Arial" w:cs="Arial"/>
          <w:sz w:val="18"/>
          <w:szCs w:val="18"/>
        </w:rPr>
        <w:t>.</w:t>
      </w:r>
      <w:proofErr w:type="gramEnd"/>
      <w:r w:rsidRPr="00945E26">
        <w:rPr>
          <w:rFonts w:ascii="Arial" w:hAnsi="Arial" w:cs="Arial"/>
          <w:sz w:val="18"/>
          <w:szCs w:val="18"/>
        </w:rPr>
        <w:t xml:space="preserve"> </w:t>
      </w:r>
      <w:proofErr w:type="gramStart"/>
      <w:r w:rsidRPr="00945E26">
        <w:rPr>
          <w:rFonts w:ascii="Arial" w:hAnsi="Arial" w:cs="Arial"/>
          <w:sz w:val="18"/>
          <w:szCs w:val="18"/>
        </w:rPr>
        <w:t>п</w:t>
      </w:r>
      <w:proofErr w:type="gramEnd"/>
      <w:r w:rsidRPr="00945E26">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945E26" w:rsidRPr="00945E26" w:rsidRDefault="00945E26" w:rsidP="00945E26">
      <w:pPr>
        <w:spacing w:line="180" w:lineRule="exact"/>
        <w:ind w:firstLine="567"/>
        <w:jc w:val="both"/>
        <w:rPr>
          <w:rFonts w:ascii="Arial" w:hAnsi="Arial" w:cs="Arial"/>
          <w:sz w:val="18"/>
          <w:szCs w:val="18"/>
        </w:rPr>
      </w:pPr>
    </w:p>
    <w:p w:rsidR="00945E26" w:rsidRPr="00945E26" w:rsidRDefault="00945E26" w:rsidP="00945E26">
      <w:pPr>
        <w:spacing w:line="180" w:lineRule="exact"/>
        <w:ind w:firstLine="567"/>
        <w:jc w:val="both"/>
        <w:rPr>
          <w:rFonts w:ascii="Arial" w:hAnsi="Arial" w:cs="Arial"/>
          <w:sz w:val="18"/>
          <w:szCs w:val="18"/>
        </w:rPr>
      </w:pPr>
      <w:r w:rsidRPr="00945E26">
        <w:rPr>
          <w:rFonts w:ascii="Arial" w:hAnsi="Arial" w:cs="Arial"/>
          <w:sz w:val="18"/>
          <w:szCs w:val="18"/>
        </w:rPr>
        <w:t>ПОСТАНОВЛЯЕТ:</w:t>
      </w:r>
    </w:p>
    <w:p w:rsidR="00945E26" w:rsidRPr="00945E26" w:rsidRDefault="00945E26" w:rsidP="00945E26">
      <w:pPr>
        <w:spacing w:line="180" w:lineRule="exact"/>
        <w:ind w:firstLine="567"/>
        <w:jc w:val="both"/>
        <w:rPr>
          <w:rFonts w:ascii="Arial" w:hAnsi="Arial" w:cs="Arial"/>
          <w:sz w:val="18"/>
          <w:szCs w:val="18"/>
        </w:rPr>
      </w:pPr>
    </w:p>
    <w:p w:rsidR="00945E26" w:rsidRPr="00945E26" w:rsidRDefault="00945E26" w:rsidP="00945E26">
      <w:pPr>
        <w:spacing w:line="180" w:lineRule="exact"/>
        <w:ind w:firstLine="567"/>
        <w:jc w:val="both"/>
        <w:rPr>
          <w:rFonts w:ascii="Arial" w:hAnsi="Arial" w:cs="Arial"/>
          <w:sz w:val="18"/>
          <w:szCs w:val="18"/>
        </w:rPr>
      </w:pPr>
      <w:r w:rsidRPr="00945E26">
        <w:rPr>
          <w:rFonts w:ascii="Arial" w:hAnsi="Arial" w:cs="Arial"/>
          <w:sz w:val="18"/>
          <w:szCs w:val="18"/>
        </w:rPr>
        <w:t xml:space="preserve">1. Зарегистрировать Гончарова Валерия Юрьевича , 2000 года рождения; проживающего: </w:t>
      </w:r>
      <w:proofErr w:type="gramStart"/>
      <w:r w:rsidRPr="00945E26">
        <w:rPr>
          <w:rFonts w:ascii="Arial" w:hAnsi="Arial" w:cs="Arial"/>
          <w:sz w:val="18"/>
          <w:szCs w:val="18"/>
        </w:rPr>
        <w:t>Ставропольский край, город Пятигорск; образование – высшее; не работающего; выдвинутого избирательным объединением «Ставропольское региональное отделение Политической партии ЛДПР - Либерально-демократической партии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9, 28 июля 2022 года в 16 часов 14 минут.</w:t>
      </w:r>
      <w:proofErr w:type="gramEnd"/>
    </w:p>
    <w:p w:rsidR="00945E26" w:rsidRPr="00945E26" w:rsidRDefault="00945E26" w:rsidP="00945E26">
      <w:pPr>
        <w:spacing w:line="180" w:lineRule="exact"/>
        <w:ind w:firstLine="567"/>
        <w:jc w:val="both"/>
        <w:rPr>
          <w:rFonts w:ascii="Arial" w:hAnsi="Arial" w:cs="Arial"/>
          <w:sz w:val="18"/>
          <w:szCs w:val="18"/>
        </w:rPr>
      </w:pPr>
      <w:r w:rsidRPr="00945E26">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9 Гончарову Валерию Юрьевичу удостоверение о регистрации установленного образца.</w:t>
      </w:r>
    </w:p>
    <w:p w:rsidR="00945E26" w:rsidRPr="00945E26" w:rsidRDefault="00945E26" w:rsidP="00945E26">
      <w:pPr>
        <w:spacing w:line="180" w:lineRule="exact"/>
        <w:ind w:firstLine="567"/>
        <w:jc w:val="both"/>
        <w:rPr>
          <w:rFonts w:ascii="Arial" w:hAnsi="Arial" w:cs="Arial"/>
          <w:sz w:val="18"/>
          <w:szCs w:val="18"/>
        </w:rPr>
      </w:pPr>
      <w:r w:rsidRPr="00945E26">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Гончарова Валерия Юрьевича в течение 48 часов после его регистрации в средства массовой информации для опубликования.</w:t>
      </w:r>
    </w:p>
    <w:p w:rsidR="00945E26" w:rsidRPr="00945E26" w:rsidRDefault="00945E26" w:rsidP="00945E26">
      <w:pPr>
        <w:spacing w:line="180" w:lineRule="exact"/>
        <w:ind w:firstLine="567"/>
        <w:jc w:val="both"/>
        <w:rPr>
          <w:rFonts w:ascii="Arial" w:hAnsi="Arial" w:cs="Arial"/>
          <w:sz w:val="18"/>
          <w:szCs w:val="18"/>
        </w:rPr>
      </w:pPr>
    </w:p>
    <w:p w:rsidR="00945E26" w:rsidRPr="00945E26" w:rsidRDefault="00945E26" w:rsidP="00945E26">
      <w:pPr>
        <w:spacing w:line="180" w:lineRule="exact"/>
        <w:ind w:firstLine="142"/>
        <w:rPr>
          <w:rFonts w:ascii="Arial" w:hAnsi="Arial" w:cs="Arial"/>
          <w:sz w:val="18"/>
          <w:szCs w:val="18"/>
        </w:rPr>
      </w:pPr>
    </w:p>
    <w:p w:rsidR="00945E26" w:rsidRPr="00945E26" w:rsidRDefault="00945E26" w:rsidP="00945E26">
      <w:pPr>
        <w:spacing w:line="180" w:lineRule="exact"/>
        <w:ind w:firstLine="142"/>
        <w:rPr>
          <w:rFonts w:ascii="Arial" w:hAnsi="Arial" w:cs="Arial"/>
          <w:sz w:val="18"/>
          <w:szCs w:val="18"/>
        </w:rPr>
      </w:pPr>
      <w:r w:rsidRPr="00945E26">
        <w:rPr>
          <w:rFonts w:ascii="Arial" w:hAnsi="Arial" w:cs="Arial"/>
          <w:sz w:val="18"/>
          <w:szCs w:val="18"/>
        </w:rPr>
        <w:t>Председате</w:t>
      </w:r>
      <w:r>
        <w:rPr>
          <w:rFonts w:ascii="Arial" w:hAnsi="Arial" w:cs="Arial"/>
          <w:sz w:val="18"/>
          <w:szCs w:val="18"/>
        </w:rPr>
        <w:t xml:space="preserve">ль                        </w:t>
      </w:r>
      <w:r w:rsidRPr="00945E26">
        <w:rPr>
          <w:rFonts w:ascii="Arial" w:hAnsi="Arial" w:cs="Arial"/>
          <w:sz w:val="18"/>
          <w:szCs w:val="18"/>
        </w:rPr>
        <w:t>Н.Д. Федюнина</w:t>
      </w:r>
    </w:p>
    <w:p w:rsidR="00945E26" w:rsidRPr="00945E26" w:rsidRDefault="00945E26" w:rsidP="00945E26">
      <w:pPr>
        <w:spacing w:line="180" w:lineRule="exact"/>
        <w:ind w:firstLine="142"/>
        <w:rPr>
          <w:rFonts w:ascii="Arial" w:hAnsi="Arial" w:cs="Arial"/>
          <w:sz w:val="18"/>
          <w:szCs w:val="18"/>
        </w:rPr>
      </w:pPr>
    </w:p>
    <w:p w:rsidR="00945E26" w:rsidRPr="00945E26" w:rsidRDefault="00945E26" w:rsidP="00945E26">
      <w:pPr>
        <w:spacing w:line="180" w:lineRule="exact"/>
        <w:ind w:firstLine="142"/>
        <w:rPr>
          <w:rFonts w:ascii="Arial" w:hAnsi="Arial" w:cs="Arial"/>
          <w:sz w:val="18"/>
          <w:szCs w:val="18"/>
        </w:rPr>
      </w:pPr>
    </w:p>
    <w:p w:rsidR="006F1671" w:rsidRDefault="00945E26" w:rsidP="00945E26">
      <w:pPr>
        <w:spacing w:line="180" w:lineRule="exact"/>
        <w:ind w:firstLine="142"/>
        <w:rPr>
          <w:rFonts w:ascii="Arial" w:hAnsi="Arial" w:cs="Arial"/>
          <w:sz w:val="18"/>
          <w:szCs w:val="18"/>
        </w:rPr>
      </w:pPr>
      <w:r>
        <w:rPr>
          <w:rFonts w:ascii="Arial" w:hAnsi="Arial" w:cs="Arial"/>
          <w:sz w:val="18"/>
          <w:szCs w:val="18"/>
        </w:rPr>
        <w:t xml:space="preserve">Секретарь                                    </w:t>
      </w:r>
      <w:r w:rsidRPr="00945E26">
        <w:rPr>
          <w:rFonts w:ascii="Arial" w:hAnsi="Arial" w:cs="Arial"/>
          <w:sz w:val="18"/>
          <w:szCs w:val="18"/>
        </w:rPr>
        <w:t>И.В. Булгако</w:t>
      </w:r>
      <w:r>
        <w:rPr>
          <w:rFonts w:ascii="Arial" w:hAnsi="Arial" w:cs="Arial"/>
          <w:sz w:val="18"/>
          <w:szCs w:val="18"/>
        </w:rPr>
        <w:t xml:space="preserve">ва   </w:t>
      </w:r>
    </w:p>
    <w:p w:rsidR="006F1671" w:rsidRDefault="006F1671" w:rsidP="00B11F35">
      <w:pPr>
        <w:spacing w:line="180" w:lineRule="exact"/>
        <w:ind w:firstLine="142"/>
        <w:rPr>
          <w:rFonts w:ascii="Arial" w:hAnsi="Arial" w:cs="Arial"/>
          <w:sz w:val="18"/>
          <w:szCs w:val="18"/>
        </w:rPr>
      </w:pPr>
    </w:p>
    <w:p w:rsidR="006F1671" w:rsidRDefault="006F1671" w:rsidP="00B11F35">
      <w:pPr>
        <w:spacing w:line="180" w:lineRule="exact"/>
        <w:ind w:firstLine="142"/>
        <w:rPr>
          <w:rFonts w:ascii="Arial" w:hAnsi="Arial" w:cs="Arial"/>
          <w:sz w:val="18"/>
          <w:szCs w:val="18"/>
        </w:rPr>
      </w:pPr>
    </w:p>
    <w:p w:rsidR="00B75BF0" w:rsidRPr="00B75BF0" w:rsidRDefault="00B75BF0" w:rsidP="00B75BF0">
      <w:pPr>
        <w:spacing w:line="180" w:lineRule="exact"/>
        <w:ind w:firstLine="142"/>
        <w:jc w:val="center"/>
        <w:rPr>
          <w:rFonts w:ascii="Arial" w:hAnsi="Arial" w:cs="Arial"/>
          <w:sz w:val="18"/>
          <w:szCs w:val="18"/>
        </w:rPr>
      </w:pPr>
      <w:proofErr w:type="gramStart"/>
      <w:r w:rsidRPr="00B75BF0">
        <w:rPr>
          <w:rFonts w:ascii="Arial" w:hAnsi="Arial" w:cs="Arial"/>
          <w:sz w:val="18"/>
          <w:szCs w:val="18"/>
        </w:rPr>
        <w:t>ТЕРРИТОРИАЛЬНАЯ</w:t>
      </w:r>
      <w:proofErr w:type="gramEnd"/>
      <w:r w:rsidRPr="00B75BF0">
        <w:rPr>
          <w:rFonts w:ascii="Arial" w:hAnsi="Arial" w:cs="Arial"/>
          <w:sz w:val="18"/>
          <w:szCs w:val="18"/>
        </w:rPr>
        <w:t xml:space="preserve"> ИЗБИРАТЕЛЬНАЯКОМИССИЯ БЛАГОДАРНЕНСКОГО РАЙОНА</w:t>
      </w:r>
    </w:p>
    <w:p w:rsidR="00B75BF0" w:rsidRPr="00B75BF0" w:rsidRDefault="00B75BF0" w:rsidP="00B75BF0">
      <w:pPr>
        <w:spacing w:line="180" w:lineRule="exact"/>
        <w:ind w:firstLine="142"/>
        <w:jc w:val="center"/>
        <w:rPr>
          <w:rFonts w:ascii="Arial" w:hAnsi="Arial" w:cs="Arial"/>
          <w:sz w:val="18"/>
          <w:szCs w:val="18"/>
        </w:rPr>
      </w:pPr>
    </w:p>
    <w:p w:rsidR="00B75BF0" w:rsidRPr="00B75BF0" w:rsidRDefault="00B75BF0" w:rsidP="00B75BF0">
      <w:pPr>
        <w:spacing w:line="180" w:lineRule="exact"/>
        <w:ind w:firstLine="142"/>
        <w:jc w:val="center"/>
        <w:rPr>
          <w:rFonts w:ascii="Arial" w:hAnsi="Arial" w:cs="Arial"/>
          <w:sz w:val="18"/>
          <w:szCs w:val="18"/>
        </w:rPr>
      </w:pPr>
      <w:r w:rsidRPr="00B75BF0">
        <w:rPr>
          <w:rFonts w:ascii="Arial" w:hAnsi="Arial" w:cs="Arial"/>
          <w:sz w:val="18"/>
          <w:szCs w:val="18"/>
        </w:rPr>
        <w:t>ПОСТАНОВЛЕНИЕ</w:t>
      </w:r>
    </w:p>
    <w:p w:rsidR="00B75BF0" w:rsidRPr="00B75BF0" w:rsidRDefault="00B75BF0" w:rsidP="00B75BF0">
      <w:pPr>
        <w:spacing w:line="180" w:lineRule="exact"/>
        <w:ind w:firstLine="142"/>
        <w:jc w:val="center"/>
        <w:rPr>
          <w:rFonts w:ascii="Arial" w:hAnsi="Arial" w:cs="Arial"/>
          <w:sz w:val="18"/>
          <w:szCs w:val="18"/>
        </w:rPr>
      </w:pPr>
    </w:p>
    <w:p w:rsidR="00B75BF0" w:rsidRPr="00B75BF0" w:rsidRDefault="00B75BF0" w:rsidP="00B75BF0">
      <w:pPr>
        <w:spacing w:line="180" w:lineRule="exact"/>
        <w:ind w:firstLine="142"/>
        <w:jc w:val="center"/>
        <w:rPr>
          <w:rFonts w:ascii="Arial" w:hAnsi="Arial" w:cs="Arial"/>
          <w:sz w:val="18"/>
          <w:szCs w:val="18"/>
        </w:rPr>
      </w:pPr>
      <w:r w:rsidRPr="00B75BF0">
        <w:rPr>
          <w:rFonts w:ascii="Arial" w:hAnsi="Arial" w:cs="Arial"/>
          <w:sz w:val="18"/>
          <w:szCs w:val="18"/>
        </w:rPr>
        <w:t>28 июля   2022 г. № 42/227</w:t>
      </w:r>
      <w:r>
        <w:rPr>
          <w:rFonts w:ascii="Arial" w:hAnsi="Arial" w:cs="Arial"/>
          <w:sz w:val="18"/>
          <w:szCs w:val="18"/>
        </w:rPr>
        <w:t xml:space="preserve">        </w:t>
      </w:r>
      <w:r w:rsidRPr="00B75BF0">
        <w:rPr>
          <w:rFonts w:ascii="Arial" w:hAnsi="Arial" w:cs="Arial"/>
          <w:sz w:val="18"/>
          <w:szCs w:val="18"/>
        </w:rPr>
        <w:t>г. Благодарный</w:t>
      </w:r>
    </w:p>
    <w:p w:rsidR="00B75BF0" w:rsidRPr="00B75BF0" w:rsidRDefault="00B75BF0" w:rsidP="00B75BF0">
      <w:pPr>
        <w:spacing w:line="180" w:lineRule="exact"/>
        <w:ind w:firstLine="142"/>
        <w:rPr>
          <w:rFonts w:ascii="Arial" w:hAnsi="Arial" w:cs="Arial"/>
          <w:sz w:val="18"/>
          <w:szCs w:val="18"/>
        </w:rPr>
      </w:pPr>
    </w:p>
    <w:p w:rsidR="00B75BF0" w:rsidRPr="00B75BF0" w:rsidRDefault="00B75BF0" w:rsidP="00B75BF0">
      <w:pPr>
        <w:spacing w:line="180" w:lineRule="exact"/>
        <w:ind w:firstLine="567"/>
        <w:jc w:val="both"/>
        <w:rPr>
          <w:rFonts w:ascii="Arial" w:hAnsi="Arial" w:cs="Arial"/>
          <w:sz w:val="18"/>
          <w:szCs w:val="18"/>
        </w:rPr>
      </w:pPr>
      <w:r w:rsidRPr="00B75BF0">
        <w:rPr>
          <w:rFonts w:ascii="Arial" w:hAnsi="Arial" w:cs="Arial"/>
          <w:sz w:val="18"/>
          <w:szCs w:val="18"/>
        </w:rPr>
        <w:t>О регистрац</w:t>
      </w:r>
      <w:r>
        <w:rPr>
          <w:rFonts w:ascii="Arial" w:hAnsi="Arial" w:cs="Arial"/>
          <w:sz w:val="18"/>
          <w:szCs w:val="18"/>
        </w:rPr>
        <w:t>ии</w:t>
      </w:r>
      <w:r w:rsidRPr="00B75BF0">
        <w:rPr>
          <w:rFonts w:ascii="Arial" w:hAnsi="Arial" w:cs="Arial"/>
          <w:sz w:val="18"/>
          <w:szCs w:val="18"/>
        </w:rPr>
        <w:t xml:space="preserve"> Мироновой Галины Викторовны,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9</w:t>
      </w:r>
    </w:p>
    <w:p w:rsidR="00B75BF0" w:rsidRPr="00B75BF0" w:rsidRDefault="00B75BF0" w:rsidP="00B75BF0">
      <w:pPr>
        <w:spacing w:line="180" w:lineRule="exact"/>
        <w:ind w:firstLine="567"/>
        <w:jc w:val="both"/>
        <w:rPr>
          <w:rFonts w:ascii="Arial" w:hAnsi="Arial" w:cs="Arial"/>
          <w:sz w:val="18"/>
          <w:szCs w:val="18"/>
        </w:rPr>
      </w:pPr>
    </w:p>
    <w:p w:rsidR="00B75BF0" w:rsidRPr="00B75BF0" w:rsidRDefault="00B75BF0" w:rsidP="00B75BF0">
      <w:pPr>
        <w:spacing w:line="180" w:lineRule="exact"/>
        <w:ind w:firstLine="567"/>
        <w:jc w:val="both"/>
        <w:rPr>
          <w:rFonts w:ascii="Arial" w:hAnsi="Arial" w:cs="Arial"/>
          <w:sz w:val="18"/>
          <w:szCs w:val="18"/>
        </w:rPr>
      </w:pPr>
      <w:proofErr w:type="gramStart"/>
      <w:r w:rsidRPr="00B75BF0">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9 Мироновой Галины Викторовны (далее – кандидат), а также документы, содержащие</w:t>
      </w:r>
      <w:proofErr w:type="gramEnd"/>
      <w:r w:rsidRPr="00B75BF0">
        <w:rPr>
          <w:rFonts w:ascii="Arial" w:hAnsi="Arial" w:cs="Arial"/>
          <w:sz w:val="18"/>
          <w:szCs w:val="18"/>
        </w:rPr>
        <w:t xml:space="preserve"> </w:t>
      </w:r>
      <w:proofErr w:type="gramStart"/>
      <w:r w:rsidRPr="00B75BF0">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B75BF0">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B75BF0">
        <w:rPr>
          <w:rFonts w:ascii="Arial" w:hAnsi="Arial" w:cs="Arial"/>
          <w:sz w:val="18"/>
          <w:szCs w:val="18"/>
        </w:rPr>
        <w:t>.</w:t>
      </w:r>
      <w:proofErr w:type="gramEnd"/>
      <w:r w:rsidRPr="00B75BF0">
        <w:rPr>
          <w:rFonts w:ascii="Arial" w:hAnsi="Arial" w:cs="Arial"/>
          <w:sz w:val="18"/>
          <w:szCs w:val="18"/>
        </w:rPr>
        <w:t xml:space="preserve"> </w:t>
      </w:r>
      <w:proofErr w:type="gramStart"/>
      <w:r w:rsidRPr="00B75BF0">
        <w:rPr>
          <w:rFonts w:ascii="Arial" w:hAnsi="Arial" w:cs="Arial"/>
          <w:sz w:val="18"/>
          <w:szCs w:val="18"/>
        </w:rPr>
        <w:t>п</w:t>
      </w:r>
      <w:proofErr w:type="gramEnd"/>
      <w:r w:rsidRPr="00B75BF0">
        <w:rPr>
          <w:rFonts w:ascii="Arial" w:hAnsi="Arial" w:cs="Arial"/>
          <w:sz w:val="18"/>
          <w:szCs w:val="18"/>
        </w:rPr>
        <w:t xml:space="preserve">остановлением </w:t>
      </w:r>
      <w:r w:rsidRPr="00B75BF0">
        <w:rPr>
          <w:rFonts w:ascii="Arial" w:hAnsi="Arial" w:cs="Arial"/>
          <w:sz w:val="18"/>
          <w:szCs w:val="18"/>
        </w:rPr>
        <w:lastRenderedPageBreak/>
        <w:t>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B75BF0" w:rsidRPr="00B75BF0" w:rsidRDefault="00B75BF0" w:rsidP="00B75BF0">
      <w:pPr>
        <w:spacing w:line="180" w:lineRule="exact"/>
        <w:ind w:firstLine="567"/>
        <w:jc w:val="both"/>
        <w:rPr>
          <w:rFonts w:ascii="Arial" w:hAnsi="Arial" w:cs="Arial"/>
          <w:sz w:val="18"/>
          <w:szCs w:val="18"/>
        </w:rPr>
      </w:pPr>
    </w:p>
    <w:p w:rsidR="00B75BF0" w:rsidRPr="00B75BF0" w:rsidRDefault="00B75BF0" w:rsidP="00B75BF0">
      <w:pPr>
        <w:spacing w:line="180" w:lineRule="exact"/>
        <w:ind w:firstLine="567"/>
        <w:jc w:val="both"/>
        <w:rPr>
          <w:rFonts w:ascii="Arial" w:hAnsi="Arial" w:cs="Arial"/>
          <w:sz w:val="18"/>
          <w:szCs w:val="18"/>
        </w:rPr>
      </w:pPr>
      <w:r w:rsidRPr="00B75BF0">
        <w:rPr>
          <w:rFonts w:ascii="Arial" w:hAnsi="Arial" w:cs="Arial"/>
          <w:sz w:val="18"/>
          <w:szCs w:val="18"/>
        </w:rPr>
        <w:t>ПОСТАНОВЛЯЕТ:</w:t>
      </w:r>
    </w:p>
    <w:p w:rsidR="00B75BF0" w:rsidRPr="00B75BF0" w:rsidRDefault="00B75BF0" w:rsidP="00B75BF0">
      <w:pPr>
        <w:spacing w:line="180" w:lineRule="exact"/>
        <w:ind w:firstLine="567"/>
        <w:jc w:val="both"/>
        <w:rPr>
          <w:rFonts w:ascii="Arial" w:hAnsi="Arial" w:cs="Arial"/>
          <w:sz w:val="18"/>
          <w:szCs w:val="18"/>
        </w:rPr>
      </w:pPr>
    </w:p>
    <w:p w:rsidR="00B75BF0" w:rsidRPr="00B75BF0" w:rsidRDefault="00B75BF0" w:rsidP="00B75BF0">
      <w:pPr>
        <w:spacing w:line="180" w:lineRule="exact"/>
        <w:ind w:firstLine="567"/>
        <w:jc w:val="both"/>
        <w:rPr>
          <w:rFonts w:ascii="Arial" w:hAnsi="Arial" w:cs="Arial"/>
          <w:sz w:val="18"/>
          <w:szCs w:val="18"/>
        </w:rPr>
      </w:pPr>
      <w:r w:rsidRPr="00B75BF0">
        <w:rPr>
          <w:rFonts w:ascii="Arial" w:hAnsi="Arial" w:cs="Arial"/>
          <w:sz w:val="18"/>
          <w:szCs w:val="18"/>
        </w:rPr>
        <w:t xml:space="preserve">1. Зарегистрировать Миронову Галину Викторовну, 1962 года рождения; проживающую: </w:t>
      </w:r>
      <w:proofErr w:type="gramStart"/>
      <w:r w:rsidRPr="00B75BF0">
        <w:rPr>
          <w:rFonts w:ascii="Arial" w:hAnsi="Arial" w:cs="Arial"/>
          <w:sz w:val="18"/>
          <w:szCs w:val="18"/>
        </w:rPr>
        <w:t>Ставропольский край, город Благодарный; образование – высшее; работающую заведующей в муниципальном дошкольном образовательном учреждении  «Детский сад №7»;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9, 28 июля 2022 года в 16 часов 15 минут.</w:t>
      </w:r>
      <w:proofErr w:type="gramEnd"/>
    </w:p>
    <w:p w:rsidR="00B75BF0" w:rsidRPr="00B75BF0" w:rsidRDefault="00B75BF0" w:rsidP="00B75BF0">
      <w:pPr>
        <w:spacing w:line="180" w:lineRule="exact"/>
        <w:ind w:firstLine="567"/>
        <w:jc w:val="both"/>
        <w:rPr>
          <w:rFonts w:ascii="Arial" w:hAnsi="Arial" w:cs="Arial"/>
          <w:sz w:val="18"/>
          <w:szCs w:val="18"/>
        </w:rPr>
      </w:pPr>
      <w:r w:rsidRPr="00B75BF0">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9 Мироновой Галине Викторовне удостоверение о регистрации установленного образца.</w:t>
      </w:r>
    </w:p>
    <w:p w:rsidR="00B75BF0" w:rsidRPr="00B75BF0" w:rsidRDefault="00B75BF0" w:rsidP="00B75BF0">
      <w:pPr>
        <w:spacing w:line="180" w:lineRule="exact"/>
        <w:ind w:firstLine="567"/>
        <w:jc w:val="both"/>
        <w:rPr>
          <w:rFonts w:ascii="Arial" w:hAnsi="Arial" w:cs="Arial"/>
          <w:sz w:val="18"/>
          <w:szCs w:val="18"/>
        </w:rPr>
      </w:pPr>
      <w:r w:rsidRPr="00B75BF0">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Мироновой Галины Викторовны в течение 48 часов после его регистрации в средства массовой информации для опубликования.</w:t>
      </w:r>
    </w:p>
    <w:p w:rsidR="00B75BF0" w:rsidRPr="00B75BF0" w:rsidRDefault="00B75BF0" w:rsidP="00B75BF0">
      <w:pPr>
        <w:spacing w:line="180" w:lineRule="exact"/>
        <w:ind w:firstLine="567"/>
        <w:jc w:val="both"/>
        <w:rPr>
          <w:rFonts w:ascii="Arial" w:hAnsi="Arial" w:cs="Arial"/>
          <w:sz w:val="18"/>
          <w:szCs w:val="18"/>
        </w:rPr>
      </w:pPr>
    </w:p>
    <w:p w:rsidR="00B75BF0" w:rsidRPr="00B75BF0" w:rsidRDefault="00B75BF0" w:rsidP="00B75BF0">
      <w:pPr>
        <w:spacing w:line="180" w:lineRule="exact"/>
        <w:ind w:firstLine="142"/>
        <w:rPr>
          <w:rFonts w:ascii="Arial" w:hAnsi="Arial" w:cs="Arial"/>
          <w:sz w:val="18"/>
          <w:szCs w:val="18"/>
        </w:rPr>
      </w:pPr>
    </w:p>
    <w:p w:rsidR="00B75BF0" w:rsidRPr="00B75BF0" w:rsidRDefault="00B75BF0" w:rsidP="00B75BF0">
      <w:pPr>
        <w:spacing w:line="180" w:lineRule="exact"/>
        <w:ind w:firstLine="142"/>
        <w:rPr>
          <w:rFonts w:ascii="Arial" w:hAnsi="Arial" w:cs="Arial"/>
          <w:sz w:val="18"/>
          <w:szCs w:val="18"/>
        </w:rPr>
      </w:pPr>
      <w:r w:rsidRPr="00B75BF0">
        <w:rPr>
          <w:rFonts w:ascii="Arial" w:hAnsi="Arial" w:cs="Arial"/>
          <w:sz w:val="18"/>
          <w:szCs w:val="18"/>
        </w:rPr>
        <w:t>Председате</w:t>
      </w:r>
      <w:r>
        <w:rPr>
          <w:rFonts w:ascii="Arial" w:hAnsi="Arial" w:cs="Arial"/>
          <w:sz w:val="18"/>
          <w:szCs w:val="18"/>
        </w:rPr>
        <w:t xml:space="preserve">ль                                  </w:t>
      </w:r>
      <w:r w:rsidRPr="00B75BF0">
        <w:rPr>
          <w:rFonts w:ascii="Arial" w:hAnsi="Arial" w:cs="Arial"/>
          <w:sz w:val="18"/>
          <w:szCs w:val="18"/>
        </w:rPr>
        <w:t>Н.Д. Федюнина</w:t>
      </w:r>
    </w:p>
    <w:p w:rsidR="00B75BF0" w:rsidRDefault="00B75BF0" w:rsidP="00B75BF0">
      <w:pPr>
        <w:spacing w:line="180" w:lineRule="exact"/>
        <w:ind w:firstLine="142"/>
        <w:rPr>
          <w:rFonts w:ascii="Arial" w:hAnsi="Arial" w:cs="Arial"/>
          <w:sz w:val="18"/>
          <w:szCs w:val="18"/>
        </w:rPr>
      </w:pPr>
    </w:p>
    <w:p w:rsidR="00B75BF0" w:rsidRPr="00B75BF0" w:rsidRDefault="00B75BF0" w:rsidP="00B75BF0">
      <w:pPr>
        <w:spacing w:line="180" w:lineRule="exact"/>
        <w:ind w:firstLine="142"/>
        <w:rPr>
          <w:rFonts w:ascii="Arial" w:hAnsi="Arial" w:cs="Arial"/>
          <w:sz w:val="18"/>
          <w:szCs w:val="18"/>
        </w:rPr>
      </w:pPr>
    </w:p>
    <w:p w:rsidR="006F1671" w:rsidRDefault="00B75BF0" w:rsidP="00B75BF0">
      <w:pPr>
        <w:spacing w:line="180" w:lineRule="exact"/>
        <w:ind w:firstLine="142"/>
        <w:rPr>
          <w:rFonts w:ascii="Arial" w:hAnsi="Arial" w:cs="Arial"/>
          <w:sz w:val="18"/>
          <w:szCs w:val="18"/>
        </w:rPr>
      </w:pPr>
      <w:r>
        <w:rPr>
          <w:rFonts w:ascii="Arial" w:hAnsi="Arial" w:cs="Arial"/>
          <w:sz w:val="18"/>
          <w:szCs w:val="18"/>
        </w:rPr>
        <w:t xml:space="preserve">Секретарь                                         </w:t>
      </w:r>
      <w:r w:rsidRPr="00B75BF0">
        <w:rPr>
          <w:rFonts w:ascii="Arial" w:hAnsi="Arial" w:cs="Arial"/>
          <w:sz w:val="18"/>
          <w:szCs w:val="18"/>
        </w:rPr>
        <w:t>И.В. Булгакова</w:t>
      </w:r>
    </w:p>
    <w:p w:rsidR="00945E26" w:rsidRDefault="00945E26" w:rsidP="00B11F35">
      <w:pPr>
        <w:spacing w:line="180" w:lineRule="exact"/>
        <w:ind w:firstLine="142"/>
        <w:rPr>
          <w:rFonts w:ascii="Arial" w:hAnsi="Arial" w:cs="Arial"/>
          <w:sz w:val="18"/>
          <w:szCs w:val="18"/>
        </w:rPr>
      </w:pPr>
    </w:p>
    <w:p w:rsidR="00945E26" w:rsidRDefault="00945E26" w:rsidP="00B11F35">
      <w:pPr>
        <w:spacing w:line="180" w:lineRule="exact"/>
        <w:ind w:firstLine="142"/>
        <w:rPr>
          <w:rFonts w:ascii="Arial" w:hAnsi="Arial" w:cs="Arial"/>
          <w:sz w:val="18"/>
          <w:szCs w:val="18"/>
        </w:rPr>
      </w:pPr>
    </w:p>
    <w:p w:rsidR="006F1671" w:rsidRDefault="006F1671" w:rsidP="00B11F35">
      <w:pPr>
        <w:spacing w:line="180" w:lineRule="exact"/>
        <w:ind w:firstLine="142"/>
        <w:rPr>
          <w:rFonts w:ascii="Arial" w:hAnsi="Arial" w:cs="Arial"/>
          <w:sz w:val="18"/>
          <w:szCs w:val="18"/>
        </w:rPr>
      </w:pPr>
    </w:p>
    <w:p w:rsidR="00BB154E" w:rsidRDefault="00BB154E" w:rsidP="00B11F35">
      <w:pPr>
        <w:spacing w:line="180" w:lineRule="exact"/>
        <w:ind w:firstLine="142"/>
        <w:rPr>
          <w:rFonts w:ascii="Arial" w:hAnsi="Arial" w:cs="Arial"/>
          <w:sz w:val="18"/>
          <w:szCs w:val="18"/>
        </w:rPr>
        <w:sectPr w:rsidR="00BB154E" w:rsidSect="006F1671">
          <w:type w:val="continuous"/>
          <w:pgSz w:w="11905" w:h="16838"/>
          <w:pgMar w:top="1134" w:right="848" w:bottom="1134" w:left="993" w:header="720" w:footer="720" w:gutter="0"/>
          <w:cols w:num="2" w:space="851"/>
          <w:noEndnote/>
          <w:titlePg/>
          <w:docGrid w:linePitch="381"/>
        </w:sect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266"/>
        <w:gridCol w:w="1405"/>
        <w:gridCol w:w="1283"/>
        <w:gridCol w:w="1063"/>
        <w:gridCol w:w="985"/>
        <w:gridCol w:w="1027"/>
        <w:gridCol w:w="928"/>
        <w:gridCol w:w="971"/>
        <w:gridCol w:w="617"/>
      </w:tblGrid>
      <w:tr w:rsidR="00F22C79" w:rsidRPr="00BB154E" w:rsidTr="00F22C79">
        <w:trPr>
          <w:trHeight w:val="312"/>
          <w:jc w:val="center"/>
        </w:trPr>
        <w:tc>
          <w:tcPr>
            <w:tcW w:w="9952" w:type="dxa"/>
            <w:gridSpan w:val="10"/>
            <w:vMerge w:val="restart"/>
            <w:shd w:val="clear" w:color="auto" w:fill="auto"/>
            <w:vAlign w:val="center"/>
            <w:hideMark/>
          </w:tcPr>
          <w:p w:rsidR="00BB154E" w:rsidRPr="00BB154E" w:rsidRDefault="00BB154E" w:rsidP="00BB154E">
            <w:pPr>
              <w:jc w:val="center"/>
              <w:rPr>
                <w:rFonts w:ascii="Arial" w:hAnsi="Arial" w:cs="Arial"/>
                <w:b/>
                <w:bCs/>
                <w:color w:val="26282F"/>
                <w:sz w:val="14"/>
                <w:szCs w:val="14"/>
              </w:rPr>
            </w:pPr>
            <w:r w:rsidRPr="00BB154E">
              <w:rPr>
                <w:rFonts w:ascii="Arial" w:hAnsi="Arial" w:cs="Arial"/>
                <w:b/>
                <w:bCs/>
                <w:color w:val="26282F"/>
                <w:sz w:val="14"/>
                <w:szCs w:val="14"/>
              </w:rPr>
              <w:lastRenderedPageBreak/>
              <w:t>СВЕДЕНИЯ ОБ ИМУЩЕСТВЕ, ПРИНАДЛЕЖАЩЕМ КАНДИДАТУ (ИНОМУ ЛИЦУ) НА ПРАВЕ СОБСТВЕННОСТИ, И РЕЗУЛЬТАТАХ ПРОВЕРКИ</w:t>
            </w:r>
          </w:p>
        </w:tc>
      </w:tr>
      <w:tr w:rsidR="00F22C79" w:rsidRPr="00BB154E" w:rsidTr="00F22C79">
        <w:trPr>
          <w:trHeight w:val="212"/>
          <w:jc w:val="center"/>
        </w:trPr>
        <w:tc>
          <w:tcPr>
            <w:tcW w:w="9952" w:type="dxa"/>
            <w:gridSpan w:val="10"/>
            <w:vMerge/>
            <w:vAlign w:val="center"/>
            <w:hideMark/>
          </w:tcPr>
          <w:p w:rsidR="00BB154E" w:rsidRPr="00BB154E" w:rsidRDefault="00BB154E" w:rsidP="00BB154E">
            <w:pPr>
              <w:rPr>
                <w:rFonts w:ascii="Arial" w:hAnsi="Arial" w:cs="Arial"/>
                <w:b/>
                <w:bCs/>
                <w:color w:val="26282F"/>
                <w:sz w:val="14"/>
                <w:szCs w:val="14"/>
              </w:rPr>
            </w:pPr>
          </w:p>
        </w:tc>
      </w:tr>
      <w:tr w:rsidR="00F22C79" w:rsidRPr="00BB154E" w:rsidTr="00F22C79">
        <w:trPr>
          <w:trHeight w:val="300"/>
          <w:jc w:val="center"/>
        </w:trPr>
        <w:tc>
          <w:tcPr>
            <w:tcW w:w="407" w:type="dxa"/>
            <w:vMerge w:val="restart"/>
            <w:shd w:val="clear" w:color="auto" w:fill="auto"/>
            <w:vAlign w:val="center"/>
            <w:hideMark/>
          </w:tcPr>
          <w:p w:rsidR="00BB154E" w:rsidRPr="00BB154E" w:rsidRDefault="00BB154E" w:rsidP="00BB154E">
            <w:pPr>
              <w:jc w:val="center"/>
              <w:rPr>
                <w:rFonts w:ascii="Arial" w:hAnsi="Arial" w:cs="Arial"/>
                <w:sz w:val="14"/>
                <w:szCs w:val="14"/>
              </w:rPr>
            </w:pPr>
            <w:r w:rsidRPr="00BB154E">
              <w:rPr>
                <w:rFonts w:ascii="Arial" w:hAnsi="Arial" w:cs="Arial"/>
                <w:sz w:val="14"/>
                <w:szCs w:val="14"/>
              </w:rPr>
              <w:t xml:space="preserve">№ </w:t>
            </w:r>
            <w:proofErr w:type="gramStart"/>
            <w:r w:rsidRPr="00BB154E">
              <w:rPr>
                <w:rFonts w:ascii="Arial" w:hAnsi="Arial" w:cs="Arial"/>
                <w:sz w:val="14"/>
                <w:szCs w:val="14"/>
              </w:rPr>
              <w:t>п</w:t>
            </w:r>
            <w:proofErr w:type="gramEnd"/>
            <w:r w:rsidRPr="00BB154E">
              <w:rPr>
                <w:rFonts w:ascii="Arial" w:hAnsi="Arial" w:cs="Arial"/>
                <w:sz w:val="14"/>
                <w:szCs w:val="14"/>
              </w:rPr>
              <w:t>/п</w:t>
            </w:r>
          </w:p>
        </w:tc>
        <w:tc>
          <w:tcPr>
            <w:tcW w:w="1266" w:type="dxa"/>
            <w:vMerge w:val="restart"/>
            <w:shd w:val="clear" w:color="auto" w:fill="auto"/>
            <w:vAlign w:val="center"/>
            <w:hideMark/>
          </w:tcPr>
          <w:p w:rsidR="00BB154E" w:rsidRPr="00BB154E" w:rsidRDefault="00BB154E" w:rsidP="00F22C79">
            <w:pPr>
              <w:jc w:val="center"/>
              <w:rPr>
                <w:rFonts w:ascii="Arial" w:hAnsi="Arial" w:cs="Arial"/>
                <w:sz w:val="14"/>
                <w:szCs w:val="14"/>
              </w:rPr>
            </w:pPr>
            <w:r w:rsidRPr="00BB154E">
              <w:rPr>
                <w:rFonts w:ascii="Arial" w:hAnsi="Arial" w:cs="Arial"/>
                <w:sz w:val="14"/>
                <w:szCs w:val="14"/>
              </w:rPr>
              <w:t>Фамилия, имя, отчеств</w:t>
            </w:r>
            <w:proofErr w:type="gramStart"/>
            <w:r w:rsidRPr="00BB154E">
              <w:rPr>
                <w:rFonts w:ascii="Arial" w:hAnsi="Arial" w:cs="Arial"/>
                <w:sz w:val="14"/>
                <w:szCs w:val="14"/>
              </w:rPr>
              <w:t>о(</w:t>
            </w:r>
            <w:proofErr w:type="gramEnd"/>
            <w:r w:rsidRPr="00BB154E">
              <w:rPr>
                <w:rFonts w:ascii="Arial" w:hAnsi="Arial" w:cs="Arial"/>
                <w:sz w:val="14"/>
                <w:szCs w:val="14"/>
              </w:rPr>
              <w:t xml:space="preserve">если менялись, также прежние фамилия, имя, отчество – при наличии сведений) </w:t>
            </w:r>
          </w:p>
        </w:tc>
        <w:tc>
          <w:tcPr>
            <w:tcW w:w="1405" w:type="dxa"/>
            <w:vMerge w:val="restart"/>
            <w:shd w:val="clear" w:color="auto" w:fill="auto"/>
            <w:vAlign w:val="center"/>
            <w:hideMark/>
          </w:tcPr>
          <w:p w:rsidR="00BB154E" w:rsidRPr="00BB154E" w:rsidRDefault="00BB154E" w:rsidP="00F22C79">
            <w:pPr>
              <w:jc w:val="center"/>
              <w:rPr>
                <w:rFonts w:ascii="Arial" w:hAnsi="Arial" w:cs="Arial"/>
                <w:sz w:val="14"/>
                <w:szCs w:val="14"/>
              </w:rPr>
            </w:pPr>
            <w:r w:rsidRPr="00BB154E">
              <w:rPr>
                <w:rFonts w:ascii="Arial" w:hAnsi="Arial" w:cs="Arial"/>
                <w:sz w:val="14"/>
                <w:szCs w:val="14"/>
              </w:rPr>
              <w:t>Дата</w:t>
            </w:r>
            <w:r w:rsidR="00F22C79">
              <w:rPr>
                <w:rFonts w:ascii="Arial" w:hAnsi="Arial" w:cs="Arial"/>
                <w:sz w:val="14"/>
                <w:szCs w:val="14"/>
              </w:rPr>
              <w:t xml:space="preserve"> </w:t>
            </w:r>
            <w:r w:rsidRPr="00BB154E">
              <w:rPr>
                <w:rFonts w:ascii="Arial" w:hAnsi="Arial" w:cs="Arial"/>
                <w:sz w:val="14"/>
                <w:szCs w:val="14"/>
              </w:rPr>
              <w:t>и место рождения</w:t>
            </w:r>
          </w:p>
        </w:tc>
        <w:tc>
          <w:tcPr>
            <w:tcW w:w="6257" w:type="dxa"/>
            <w:gridSpan w:val="6"/>
            <w:vMerge w:val="restart"/>
            <w:shd w:val="clear" w:color="auto" w:fill="auto"/>
            <w:vAlign w:val="center"/>
            <w:hideMark/>
          </w:tcPr>
          <w:p w:rsidR="00BB154E" w:rsidRPr="00BB154E" w:rsidRDefault="00BB154E" w:rsidP="00BB154E">
            <w:pPr>
              <w:jc w:val="center"/>
              <w:rPr>
                <w:rFonts w:ascii="Arial" w:hAnsi="Arial" w:cs="Arial"/>
                <w:sz w:val="14"/>
                <w:szCs w:val="14"/>
              </w:rPr>
            </w:pPr>
            <w:r w:rsidRPr="00BB154E">
              <w:rPr>
                <w:rFonts w:ascii="Arial" w:hAnsi="Arial" w:cs="Arial"/>
                <w:sz w:val="14"/>
                <w:szCs w:val="14"/>
              </w:rPr>
              <w:t>Недвижимое имущество</w:t>
            </w:r>
          </w:p>
        </w:tc>
        <w:tc>
          <w:tcPr>
            <w:tcW w:w="617" w:type="dxa"/>
            <w:vMerge w:val="restart"/>
            <w:shd w:val="clear" w:color="auto" w:fill="auto"/>
            <w:vAlign w:val="center"/>
            <w:hideMark/>
          </w:tcPr>
          <w:p w:rsidR="00BB154E" w:rsidRPr="00BB154E" w:rsidRDefault="00BB154E" w:rsidP="00BB154E">
            <w:pPr>
              <w:jc w:val="center"/>
              <w:rPr>
                <w:rFonts w:ascii="Arial" w:hAnsi="Arial" w:cs="Arial"/>
                <w:sz w:val="14"/>
                <w:szCs w:val="14"/>
              </w:rPr>
            </w:pPr>
            <w:proofErr w:type="gramStart"/>
            <w:r w:rsidRPr="00BB154E">
              <w:rPr>
                <w:rFonts w:ascii="Arial" w:hAnsi="Arial" w:cs="Arial"/>
                <w:sz w:val="14"/>
                <w:szCs w:val="14"/>
              </w:rPr>
              <w:t>Резуль-таты</w:t>
            </w:r>
            <w:proofErr w:type="gramEnd"/>
            <w:r w:rsidRPr="00BB154E">
              <w:rPr>
                <w:rFonts w:ascii="Arial" w:hAnsi="Arial" w:cs="Arial"/>
                <w:sz w:val="14"/>
                <w:szCs w:val="14"/>
              </w:rPr>
              <w:t xml:space="preserve"> проверки</w:t>
            </w:r>
          </w:p>
        </w:tc>
      </w:tr>
      <w:tr w:rsidR="00F22C79" w:rsidRPr="00BB154E" w:rsidTr="00F22C79">
        <w:trPr>
          <w:trHeight w:val="169"/>
          <w:jc w:val="center"/>
        </w:trPr>
        <w:tc>
          <w:tcPr>
            <w:tcW w:w="407" w:type="dxa"/>
            <w:vMerge/>
            <w:vAlign w:val="center"/>
            <w:hideMark/>
          </w:tcPr>
          <w:p w:rsidR="00BB154E" w:rsidRPr="00BB154E" w:rsidRDefault="00BB154E" w:rsidP="00BB154E">
            <w:pPr>
              <w:rPr>
                <w:rFonts w:ascii="Arial" w:hAnsi="Arial" w:cs="Arial"/>
                <w:sz w:val="14"/>
                <w:szCs w:val="14"/>
              </w:rPr>
            </w:pPr>
          </w:p>
        </w:tc>
        <w:tc>
          <w:tcPr>
            <w:tcW w:w="1266" w:type="dxa"/>
            <w:vMerge/>
            <w:vAlign w:val="center"/>
            <w:hideMark/>
          </w:tcPr>
          <w:p w:rsidR="00BB154E" w:rsidRPr="00BB154E" w:rsidRDefault="00BB154E" w:rsidP="00BB154E">
            <w:pPr>
              <w:rPr>
                <w:rFonts w:ascii="Arial" w:hAnsi="Arial" w:cs="Arial"/>
                <w:sz w:val="14"/>
                <w:szCs w:val="14"/>
              </w:rPr>
            </w:pPr>
          </w:p>
        </w:tc>
        <w:tc>
          <w:tcPr>
            <w:tcW w:w="1405" w:type="dxa"/>
            <w:vMerge/>
            <w:vAlign w:val="center"/>
            <w:hideMark/>
          </w:tcPr>
          <w:p w:rsidR="00BB154E" w:rsidRPr="00BB154E" w:rsidRDefault="00BB154E" w:rsidP="00BB154E">
            <w:pPr>
              <w:rPr>
                <w:rFonts w:ascii="Arial" w:hAnsi="Arial" w:cs="Arial"/>
                <w:sz w:val="14"/>
                <w:szCs w:val="14"/>
              </w:rPr>
            </w:pPr>
          </w:p>
        </w:tc>
        <w:tc>
          <w:tcPr>
            <w:tcW w:w="6257" w:type="dxa"/>
            <w:gridSpan w:val="6"/>
            <w:vMerge/>
            <w:vAlign w:val="center"/>
            <w:hideMark/>
          </w:tcPr>
          <w:p w:rsidR="00BB154E" w:rsidRPr="00BB154E" w:rsidRDefault="00BB154E" w:rsidP="00BB154E">
            <w:pPr>
              <w:rPr>
                <w:rFonts w:ascii="Arial" w:hAnsi="Arial" w:cs="Arial"/>
                <w:sz w:val="14"/>
                <w:szCs w:val="14"/>
              </w:rPr>
            </w:pPr>
          </w:p>
        </w:tc>
        <w:tc>
          <w:tcPr>
            <w:tcW w:w="617" w:type="dxa"/>
            <w:vMerge/>
            <w:vAlign w:val="center"/>
            <w:hideMark/>
          </w:tcPr>
          <w:p w:rsidR="00BB154E" w:rsidRPr="00BB154E" w:rsidRDefault="00BB154E" w:rsidP="00BB154E">
            <w:pPr>
              <w:rPr>
                <w:rFonts w:ascii="Arial" w:hAnsi="Arial" w:cs="Arial"/>
                <w:sz w:val="14"/>
                <w:szCs w:val="14"/>
              </w:rPr>
            </w:pPr>
          </w:p>
        </w:tc>
      </w:tr>
      <w:tr w:rsidR="00F22C79" w:rsidRPr="00BB154E" w:rsidTr="00F22C79">
        <w:trPr>
          <w:trHeight w:val="696"/>
          <w:jc w:val="center"/>
        </w:trPr>
        <w:tc>
          <w:tcPr>
            <w:tcW w:w="407" w:type="dxa"/>
            <w:vMerge/>
            <w:vAlign w:val="center"/>
            <w:hideMark/>
          </w:tcPr>
          <w:p w:rsidR="00BB154E" w:rsidRPr="00BB154E" w:rsidRDefault="00BB154E" w:rsidP="00BB154E">
            <w:pPr>
              <w:rPr>
                <w:rFonts w:ascii="Arial" w:hAnsi="Arial" w:cs="Arial"/>
                <w:sz w:val="14"/>
                <w:szCs w:val="14"/>
              </w:rPr>
            </w:pPr>
          </w:p>
        </w:tc>
        <w:tc>
          <w:tcPr>
            <w:tcW w:w="1266" w:type="dxa"/>
            <w:vMerge/>
            <w:vAlign w:val="center"/>
            <w:hideMark/>
          </w:tcPr>
          <w:p w:rsidR="00BB154E" w:rsidRPr="00BB154E" w:rsidRDefault="00BB154E" w:rsidP="00BB154E">
            <w:pPr>
              <w:rPr>
                <w:rFonts w:ascii="Arial" w:hAnsi="Arial" w:cs="Arial"/>
                <w:sz w:val="14"/>
                <w:szCs w:val="14"/>
              </w:rPr>
            </w:pPr>
          </w:p>
        </w:tc>
        <w:tc>
          <w:tcPr>
            <w:tcW w:w="1405" w:type="dxa"/>
            <w:vMerge/>
            <w:vAlign w:val="center"/>
            <w:hideMark/>
          </w:tcPr>
          <w:p w:rsidR="00BB154E" w:rsidRPr="00BB154E" w:rsidRDefault="00BB154E" w:rsidP="00BB154E">
            <w:pPr>
              <w:rPr>
                <w:rFonts w:ascii="Arial" w:hAnsi="Arial" w:cs="Arial"/>
                <w:sz w:val="14"/>
                <w:szCs w:val="14"/>
              </w:rPr>
            </w:pPr>
          </w:p>
        </w:tc>
        <w:tc>
          <w:tcPr>
            <w:tcW w:w="1283" w:type="dxa"/>
            <w:shd w:val="clear" w:color="auto" w:fill="auto"/>
            <w:vAlign w:val="center"/>
            <w:hideMark/>
          </w:tcPr>
          <w:p w:rsidR="00BB154E" w:rsidRPr="00BB154E" w:rsidRDefault="00BB154E" w:rsidP="00BB154E">
            <w:pPr>
              <w:jc w:val="center"/>
              <w:rPr>
                <w:rFonts w:ascii="Arial" w:hAnsi="Arial" w:cs="Arial"/>
                <w:sz w:val="14"/>
                <w:szCs w:val="14"/>
              </w:rPr>
            </w:pPr>
            <w:r w:rsidRPr="00BB154E">
              <w:rPr>
                <w:rFonts w:ascii="Arial" w:hAnsi="Arial" w:cs="Arial"/>
                <w:sz w:val="14"/>
                <w:szCs w:val="14"/>
              </w:rPr>
              <w:t>Земельные участки</w:t>
            </w:r>
          </w:p>
        </w:tc>
        <w:tc>
          <w:tcPr>
            <w:tcW w:w="1063" w:type="dxa"/>
            <w:shd w:val="clear" w:color="auto" w:fill="auto"/>
            <w:vAlign w:val="center"/>
            <w:hideMark/>
          </w:tcPr>
          <w:p w:rsidR="00BB154E" w:rsidRPr="00BB154E" w:rsidRDefault="00BB154E" w:rsidP="00BB154E">
            <w:pPr>
              <w:jc w:val="center"/>
              <w:rPr>
                <w:rFonts w:ascii="Arial" w:hAnsi="Arial" w:cs="Arial"/>
                <w:sz w:val="14"/>
                <w:szCs w:val="14"/>
              </w:rPr>
            </w:pPr>
            <w:r w:rsidRPr="00BB154E">
              <w:rPr>
                <w:rFonts w:ascii="Arial" w:hAnsi="Arial" w:cs="Arial"/>
                <w:sz w:val="14"/>
                <w:szCs w:val="14"/>
              </w:rPr>
              <w:t>Жилые дома</w:t>
            </w:r>
          </w:p>
        </w:tc>
        <w:tc>
          <w:tcPr>
            <w:tcW w:w="985" w:type="dxa"/>
            <w:shd w:val="clear" w:color="auto" w:fill="auto"/>
            <w:vAlign w:val="center"/>
            <w:hideMark/>
          </w:tcPr>
          <w:p w:rsidR="00BB154E" w:rsidRPr="00BB154E" w:rsidRDefault="00BB154E" w:rsidP="00BB154E">
            <w:pPr>
              <w:jc w:val="center"/>
              <w:rPr>
                <w:rFonts w:ascii="Arial" w:hAnsi="Arial" w:cs="Arial"/>
                <w:sz w:val="14"/>
                <w:szCs w:val="14"/>
              </w:rPr>
            </w:pPr>
            <w:r w:rsidRPr="00BB154E">
              <w:rPr>
                <w:rFonts w:ascii="Arial" w:hAnsi="Arial" w:cs="Arial"/>
                <w:sz w:val="14"/>
                <w:szCs w:val="14"/>
              </w:rPr>
              <w:t>Квартиры, комнаты</w:t>
            </w:r>
          </w:p>
        </w:tc>
        <w:tc>
          <w:tcPr>
            <w:tcW w:w="1027" w:type="dxa"/>
            <w:shd w:val="clear" w:color="auto" w:fill="auto"/>
            <w:vAlign w:val="center"/>
            <w:hideMark/>
          </w:tcPr>
          <w:p w:rsidR="00BB154E" w:rsidRPr="00BB154E" w:rsidRDefault="00BB154E" w:rsidP="00BB154E">
            <w:pPr>
              <w:jc w:val="center"/>
              <w:rPr>
                <w:rFonts w:ascii="Arial" w:hAnsi="Arial" w:cs="Arial"/>
                <w:color w:val="auto"/>
                <w:sz w:val="14"/>
                <w:szCs w:val="14"/>
              </w:rPr>
            </w:pPr>
            <w:r w:rsidRPr="00BB154E">
              <w:rPr>
                <w:rFonts w:ascii="Arial" w:hAnsi="Arial" w:cs="Arial"/>
                <w:color w:val="auto"/>
                <w:sz w:val="14"/>
                <w:szCs w:val="14"/>
              </w:rPr>
              <w:t>Садовые дома</w:t>
            </w:r>
          </w:p>
        </w:tc>
        <w:tc>
          <w:tcPr>
            <w:tcW w:w="928" w:type="dxa"/>
            <w:shd w:val="clear" w:color="auto" w:fill="auto"/>
            <w:vAlign w:val="center"/>
            <w:hideMark/>
          </w:tcPr>
          <w:p w:rsidR="00BB154E" w:rsidRPr="00BB154E" w:rsidRDefault="00BB154E" w:rsidP="00BB154E">
            <w:pPr>
              <w:jc w:val="center"/>
              <w:rPr>
                <w:rFonts w:ascii="Arial" w:hAnsi="Arial" w:cs="Arial"/>
                <w:color w:val="auto"/>
                <w:sz w:val="14"/>
                <w:szCs w:val="14"/>
              </w:rPr>
            </w:pPr>
            <w:r w:rsidRPr="00BB154E">
              <w:rPr>
                <w:rFonts w:ascii="Arial" w:hAnsi="Arial" w:cs="Arial"/>
                <w:color w:val="auto"/>
                <w:sz w:val="14"/>
                <w:szCs w:val="14"/>
              </w:rPr>
              <w:t>Машино-места</w:t>
            </w:r>
          </w:p>
        </w:tc>
        <w:tc>
          <w:tcPr>
            <w:tcW w:w="971" w:type="dxa"/>
            <w:shd w:val="clear" w:color="auto" w:fill="auto"/>
            <w:vAlign w:val="center"/>
            <w:hideMark/>
          </w:tcPr>
          <w:p w:rsidR="00BB154E" w:rsidRPr="00BB154E" w:rsidRDefault="00BB154E" w:rsidP="00BB154E">
            <w:pPr>
              <w:jc w:val="center"/>
              <w:rPr>
                <w:rFonts w:ascii="Arial" w:hAnsi="Arial" w:cs="Arial"/>
                <w:sz w:val="14"/>
                <w:szCs w:val="14"/>
              </w:rPr>
            </w:pPr>
            <w:r w:rsidRPr="00BB154E">
              <w:rPr>
                <w:rFonts w:ascii="Arial" w:hAnsi="Arial" w:cs="Arial"/>
                <w:sz w:val="14"/>
                <w:szCs w:val="14"/>
              </w:rPr>
              <w:t>Иное недвижимое имущество</w:t>
            </w:r>
          </w:p>
        </w:tc>
        <w:tc>
          <w:tcPr>
            <w:tcW w:w="617" w:type="dxa"/>
            <w:vMerge/>
            <w:vAlign w:val="center"/>
            <w:hideMark/>
          </w:tcPr>
          <w:p w:rsidR="00BB154E" w:rsidRPr="00BB154E" w:rsidRDefault="00BB154E" w:rsidP="00BB154E">
            <w:pPr>
              <w:rPr>
                <w:rFonts w:ascii="Arial" w:hAnsi="Arial" w:cs="Arial"/>
                <w:sz w:val="14"/>
                <w:szCs w:val="14"/>
              </w:rPr>
            </w:pPr>
          </w:p>
        </w:tc>
      </w:tr>
      <w:tr w:rsidR="00F22C79" w:rsidRPr="00BB154E" w:rsidTr="00F22C79">
        <w:trPr>
          <w:trHeight w:val="792"/>
          <w:jc w:val="center"/>
        </w:trPr>
        <w:tc>
          <w:tcPr>
            <w:tcW w:w="407" w:type="dxa"/>
            <w:vMerge/>
            <w:vAlign w:val="center"/>
            <w:hideMark/>
          </w:tcPr>
          <w:p w:rsidR="00BB154E" w:rsidRPr="00BB154E" w:rsidRDefault="00BB154E" w:rsidP="00BB154E">
            <w:pPr>
              <w:rPr>
                <w:rFonts w:ascii="Arial" w:hAnsi="Arial" w:cs="Arial"/>
                <w:sz w:val="14"/>
                <w:szCs w:val="14"/>
              </w:rPr>
            </w:pPr>
          </w:p>
        </w:tc>
        <w:tc>
          <w:tcPr>
            <w:tcW w:w="1266" w:type="dxa"/>
            <w:vMerge/>
            <w:vAlign w:val="center"/>
            <w:hideMark/>
          </w:tcPr>
          <w:p w:rsidR="00BB154E" w:rsidRPr="00BB154E" w:rsidRDefault="00BB154E" w:rsidP="00BB154E">
            <w:pPr>
              <w:rPr>
                <w:rFonts w:ascii="Arial" w:hAnsi="Arial" w:cs="Arial"/>
                <w:sz w:val="14"/>
                <w:szCs w:val="14"/>
              </w:rPr>
            </w:pPr>
          </w:p>
        </w:tc>
        <w:tc>
          <w:tcPr>
            <w:tcW w:w="1405" w:type="dxa"/>
            <w:vMerge/>
            <w:vAlign w:val="center"/>
            <w:hideMark/>
          </w:tcPr>
          <w:p w:rsidR="00BB154E" w:rsidRPr="00BB154E" w:rsidRDefault="00BB154E" w:rsidP="00BB154E">
            <w:pPr>
              <w:rPr>
                <w:rFonts w:ascii="Arial" w:hAnsi="Arial" w:cs="Arial"/>
                <w:sz w:val="14"/>
                <w:szCs w:val="14"/>
              </w:rPr>
            </w:pPr>
          </w:p>
        </w:tc>
        <w:tc>
          <w:tcPr>
            <w:tcW w:w="1283" w:type="dxa"/>
            <w:vMerge w:val="restart"/>
            <w:shd w:val="clear" w:color="auto" w:fill="auto"/>
            <w:vAlign w:val="center"/>
            <w:hideMark/>
          </w:tcPr>
          <w:p w:rsidR="00BB154E" w:rsidRPr="00BB154E" w:rsidRDefault="00BB154E" w:rsidP="00F22C79">
            <w:pPr>
              <w:jc w:val="center"/>
              <w:rPr>
                <w:rFonts w:ascii="Arial" w:hAnsi="Arial" w:cs="Arial"/>
                <w:sz w:val="14"/>
                <w:szCs w:val="14"/>
              </w:rPr>
            </w:pPr>
            <w:r w:rsidRPr="00BB154E">
              <w:rPr>
                <w:rFonts w:ascii="Arial" w:hAnsi="Arial" w:cs="Arial"/>
                <w:sz w:val="14"/>
                <w:szCs w:val="14"/>
              </w:rPr>
              <w:t>Кадастровый номер (при наличии)</w:t>
            </w:r>
            <w:proofErr w:type="gramStart"/>
            <w:r w:rsidRPr="00BB154E">
              <w:rPr>
                <w:rFonts w:ascii="Arial" w:hAnsi="Arial" w:cs="Arial"/>
                <w:sz w:val="14"/>
                <w:szCs w:val="14"/>
              </w:rPr>
              <w:t>,м</w:t>
            </w:r>
            <w:proofErr w:type="gramEnd"/>
            <w:r w:rsidRPr="00BB154E">
              <w:rPr>
                <w:rFonts w:ascii="Arial" w:hAnsi="Arial" w:cs="Arial"/>
                <w:sz w:val="14"/>
                <w:szCs w:val="14"/>
              </w:rPr>
              <w:t>есто нахождения (адрес), общая площадь</w:t>
            </w:r>
            <w:r w:rsidRPr="00BB154E">
              <w:rPr>
                <w:rFonts w:ascii="Arial" w:hAnsi="Arial" w:cs="Arial"/>
                <w:sz w:val="14"/>
                <w:szCs w:val="14"/>
              </w:rPr>
              <w:br/>
              <w:t>(кв.м)</w:t>
            </w:r>
          </w:p>
        </w:tc>
        <w:tc>
          <w:tcPr>
            <w:tcW w:w="1063" w:type="dxa"/>
            <w:vMerge w:val="restart"/>
            <w:shd w:val="clear" w:color="auto" w:fill="auto"/>
            <w:vAlign w:val="center"/>
            <w:hideMark/>
          </w:tcPr>
          <w:p w:rsidR="00BB154E" w:rsidRPr="00BB154E" w:rsidRDefault="00BB154E" w:rsidP="00F22C79">
            <w:pPr>
              <w:jc w:val="center"/>
              <w:rPr>
                <w:rFonts w:ascii="Arial" w:hAnsi="Arial" w:cs="Arial"/>
                <w:sz w:val="14"/>
                <w:szCs w:val="14"/>
              </w:rPr>
            </w:pPr>
            <w:r w:rsidRPr="00BB154E">
              <w:rPr>
                <w:rFonts w:ascii="Arial" w:hAnsi="Arial" w:cs="Arial"/>
                <w:sz w:val="14"/>
                <w:szCs w:val="14"/>
              </w:rPr>
              <w:t>Кадастровый номер (при наличии)</w:t>
            </w:r>
            <w:proofErr w:type="gramStart"/>
            <w:r w:rsidRPr="00BB154E">
              <w:rPr>
                <w:rFonts w:ascii="Arial" w:hAnsi="Arial" w:cs="Arial"/>
                <w:sz w:val="14"/>
                <w:szCs w:val="14"/>
              </w:rPr>
              <w:t>,м</w:t>
            </w:r>
            <w:proofErr w:type="gramEnd"/>
            <w:r w:rsidRPr="00BB154E">
              <w:rPr>
                <w:rFonts w:ascii="Arial" w:hAnsi="Arial" w:cs="Arial"/>
                <w:sz w:val="14"/>
                <w:szCs w:val="14"/>
              </w:rPr>
              <w:t>есто нахождения (адрес), общая площадь(кв.м)</w:t>
            </w:r>
          </w:p>
        </w:tc>
        <w:tc>
          <w:tcPr>
            <w:tcW w:w="985" w:type="dxa"/>
            <w:vMerge w:val="restart"/>
            <w:shd w:val="clear" w:color="auto" w:fill="auto"/>
            <w:vAlign w:val="center"/>
            <w:hideMark/>
          </w:tcPr>
          <w:p w:rsidR="00BB154E" w:rsidRPr="00BB154E" w:rsidRDefault="00BB154E" w:rsidP="00F22C79">
            <w:pPr>
              <w:jc w:val="center"/>
              <w:rPr>
                <w:rFonts w:ascii="Arial" w:hAnsi="Arial" w:cs="Arial"/>
                <w:sz w:val="14"/>
                <w:szCs w:val="14"/>
              </w:rPr>
            </w:pPr>
            <w:r w:rsidRPr="00BB154E">
              <w:rPr>
                <w:rFonts w:ascii="Arial" w:hAnsi="Arial" w:cs="Arial"/>
                <w:sz w:val="14"/>
                <w:szCs w:val="14"/>
              </w:rPr>
              <w:t>Кадастровый номер (при наличии)</w:t>
            </w:r>
            <w:proofErr w:type="gramStart"/>
            <w:r w:rsidRPr="00BB154E">
              <w:rPr>
                <w:rFonts w:ascii="Arial" w:hAnsi="Arial" w:cs="Arial"/>
                <w:sz w:val="14"/>
                <w:szCs w:val="14"/>
              </w:rPr>
              <w:t>,м</w:t>
            </w:r>
            <w:proofErr w:type="gramEnd"/>
            <w:r w:rsidRPr="00BB154E">
              <w:rPr>
                <w:rFonts w:ascii="Arial" w:hAnsi="Arial" w:cs="Arial"/>
                <w:sz w:val="14"/>
                <w:szCs w:val="14"/>
              </w:rPr>
              <w:t>есто нахождения (адрес), общая площадь(кв.м)</w:t>
            </w:r>
          </w:p>
        </w:tc>
        <w:tc>
          <w:tcPr>
            <w:tcW w:w="1027" w:type="dxa"/>
            <w:vMerge w:val="restart"/>
            <w:shd w:val="clear" w:color="auto" w:fill="auto"/>
            <w:vAlign w:val="center"/>
            <w:hideMark/>
          </w:tcPr>
          <w:p w:rsidR="00BB154E" w:rsidRPr="00BB154E" w:rsidRDefault="00BB154E" w:rsidP="00F22C79">
            <w:pPr>
              <w:jc w:val="center"/>
              <w:rPr>
                <w:rFonts w:ascii="Arial" w:hAnsi="Arial" w:cs="Arial"/>
                <w:sz w:val="14"/>
                <w:szCs w:val="14"/>
              </w:rPr>
            </w:pPr>
            <w:r w:rsidRPr="00BB154E">
              <w:rPr>
                <w:rFonts w:ascii="Arial" w:hAnsi="Arial" w:cs="Arial"/>
                <w:sz w:val="14"/>
                <w:szCs w:val="14"/>
              </w:rPr>
              <w:t>Кадастровый номер (при наличии)</w:t>
            </w:r>
            <w:proofErr w:type="gramStart"/>
            <w:r w:rsidRPr="00BB154E">
              <w:rPr>
                <w:rFonts w:ascii="Arial" w:hAnsi="Arial" w:cs="Arial"/>
                <w:sz w:val="14"/>
                <w:szCs w:val="14"/>
              </w:rPr>
              <w:t>,м</w:t>
            </w:r>
            <w:proofErr w:type="gramEnd"/>
            <w:r w:rsidRPr="00BB154E">
              <w:rPr>
                <w:rFonts w:ascii="Arial" w:hAnsi="Arial" w:cs="Arial"/>
                <w:sz w:val="14"/>
                <w:szCs w:val="14"/>
              </w:rPr>
              <w:t>есто нахождения (адрес), общая площадь(кв.м)</w:t>
            </w:r>
          </w:p>
        </w:tc>
        <w:tc>
          <w:tcPr>
            <w:tcW w:w="928" w:type="dxa"/>
            <w:vMerge w:val="restart"/>
            <w:shd w:val="clear" w:color="auto" w:fill="auto"/>
            <w:vAlign w:val="center"/>
            <w:hideMark/>
          </w:tcPr>
          <w:p w:rsidR="00BB154E" w:rsidRPr="00BB154E" w:rsidRDefault="00BB154E" w:rsidP="00F22C79">
            <w:pPr>
              <w:jc w:val="center"/>
              <w:rPr>
                <w:rFonts w:ascii="Arial" w:hAnsi="Arial" w:cs="Arial"/>
                <w:sz w:val="14"/>
                <w:szCs w:val="14"/>
              </w:rPr>
            </w:pPr>
            <w:r w:rsidRPr="00BB154E">
              <w:rPr>
                <w:rFonts w:ascii="Arial" w:hAnsi="Arial" w:cs="Arial"/>
                <w:sz w:val="14"/>
                <w:szCs w:val="14"/>
              </w:rPr>
              <w:t>Кадастровый номер (при наличии)</w:t>
            </w:r>
            <w:proofErr w:type="gramStart"/>
            <w:r w:rsidRPr="00BB154E">
              <w:rPr>
                <w:rFonts w:ascii="Arial" w:hAnsi="Arial" w:cs="Arial"/>
                <w:sz w:val="14"/>
                <w:szCs w:val="14"/>
              </w:rPr>
              <w:t>,м</w:t>
            </w:r>
            <w:proofErr w:type="gramEnd"/>
            <w:r w:rsidRPr="00BB154E">
              <w:rPr>
                <w:rFonts w:ascii="Arial" w:hAnsi="Arial" w:cs="Arial"/>
                <w:sz w:val="14"/>
                <w:szCs w:val="14"/>
              </w:rPr>
              <w:t>есто нахождения (адрес), общая площадь(кв.м)</w:t>
            </w:r>
          </w:p>
        </w:tc>
        <w:tc>
          <w:tcPr>
            <w:tcW w:w="971" w:type="dxa"/>
            <w:vMerge w:val="restart"/>
            <w:shd w:val="clear" w:color="auto" w:fill="auto"/>
            <w:vAlign w:val="center"/>
            <w:hideMark/>
          </w:tcPr>
          <w:p w:rsidR="00BB154E" w:rsidRPr="00BB154E" w:rsidRDefault="00BB154E" w:rsidP="00BB154E">
            <w:pPr>
              <w:jc w:val="center"/>
              <w:rPr>
                <w:rFonts w:ascii="Arial" w:hAnsi="Arial" w:cs="Arial"/>
                <w:sz w:val="14"/>
                <w:szCs w:val="14"/>
              </w:rPr>
            </w:pPr>
            <w:r w:rsidRPr="00BB154E">
              <w:rPr>
                <w:rFonts w:ascii="Arial" w:hAnsi="Arial" w:cs="Arial"/>
                <w:sz w:val="14"/>
                <w:szCs w:val="14"/>
              </w:rPr>
              <w:t>Кадастровый номер (при наличии),</w:t>
            </w:r>
            <w:r w:rsidRPr="00BB154E">
              <w:rPr>
                <w:rFonts w:ascii="Arial" w:hAnsi="Arial" w:cs="Arial"/>
                <w:sz w:val="14"/>
                <w:szCs w:val="14"/>
              </w:rPr>
              <w:br/>
              <w:t>место нахождения (адрес), общая площадь</w:t>
            </w:r>
            <w:r w:rsidRPr="00BB154E">
              <w:rPr>
                <w:rFonts w:ascii="Arial" w:hAnsi="Arial" w:cs="Arial"/>
                <w:sz w:val="14"/>
                <w:szCs w:val="14"/>
              </w:rPr>
              <w:br/>
              <w:t>(кв</w:t>
            </w:r>
            <w:proofErr w:type="gramStart"/>
            <w:r w:rsidRPr="00BB154E">
              <w:rPr>
                <w:rFonts w:ascii="Arial" w:hAnsi="Arial" w:cs="Arial"/>
                <w:sz w:val="14"/>
                <w:szCs w:val="14"/>
              </w:rPr>
              <w:t>.м</w:t>
            </w:r>
            <w:proofErr w:type="gramEnd"/>
            <w:r w:rsidRPr="00BB154E">
              <w:rPr>
                <w:rFonts w:ascii="Arial" w:hAnsi="Arial" w:cs="Arial"/>
                <w:sz w:val="14"/>
                <w:szCs w:val="14"/>
              </w:rPr>
              <w:t>)</w:t>
            </w:r>
          </w:p>
        </w:tc>
        <w:tc>
          <w:tcPr>
            <w:tcW w:w="617" w:type="dxa"/>
            <w:vMerge/>
            <w:vAlign w:val="center"/>
            <w:hideMark/>
          </w:tcPr>
          <w:p w:rsidR="00BB154E" w:rsidRPr="00BB154E" w:rsidRDefault="00BB154E" w:rsidP="00BB154E">
            <w:pPr>
              <w:rPr>
                <w:rFonts w:ascii="Arial" w:hAnsi="Arial" w:cs="Arial"/>
                <w:sz w:val="14"/>
                <w:szCs w:val="14"/>
              </w:rPr>
            </w:pPr>
          </w:p>
        </w:tc>
      </w:tr>
      <w:tr w:rsidR="00F22C79" w:rsidRPr="00BB154E" w:rsidTr="00F22C79">
        <w:trPr>
          <w:trHeight w:val="1587"/>
          <w:jc w:val="center"/>
        </w:trPr>
        <w:tc>
          <w:tcPr>
            <w:tcW w:w="407" w:type="dxa"/>
            <w:vMerge/>
            <w:vAlign w:val="center"/>
            <w:hideMark/>
          </w:tcPr>
          <w:p w:rsidR="00BB154E" w:rsidRPr="00BB154E" w:rsidRDefault="00BB154E" w:rsidP="00BB154E">
            <w:pPr>
              <w:rPr>
                <w:rFonts w:ascii="Arial" w:hAnsi="Arial" w:cs="Arial"/>
                <w:sz w:val="14"/>
                <w:szCs w:val="14"/>
              </w:rPr>
            </w:pPr>
          </w:p>
        </w:tc>
        <w:tc>
          <w:tcPr>
            <w:tcW w:w="1266" w:type="dxa"/>
            <w:vMerge/>
            <w:vAlign w:val="center"/>
            <w:hideMark/>
          </w:tcPr>
          <w:p w:rsidR="00BB154E" w:rsidRPr="00BB154E" w:rsidRDefault="00BB154E" w:rsidP="00BB154E">
            <w:pPr>
              <w:rPr>
                <w:rFonts w:ascii="Arial" w:hAnsi="Arial" w:cs="Arial"/>
                <w:sz w:val="14"/>
                <w:szCs w:val="14"/>
              </w:rPr>
            </w:pPr>
          </w:p>
        </w:tc>
        <w:tc>
          <w:tcPr>
            <w:tcW w:w="1405" w:type="dxa"/>
            <w:vMerge/>
            <w:vAlign w:val="center"/>
            <w:hideMark/>
          </w:tcPr>
          <w:p w:rsidR="00BB154E" w:rsidRPr="00BB154E" w:rsidRDefault="00BB154E" w:rsidP="00BB154E">
            <w:pPr>
              <w:rPr>
                <w:rFonts w:ascii="Arial" w:hAnsi="Arial" w:cs="Arial"/>
                <w:sz w:val="14"/>
                <w:szCs w:val="14"/>
              </w:rPr>
            </w:pPr>
          </w:p>
        </w:tc>
        <w:tc>
          <w:tcPr>
            <w:tcW w:w="1283" w:type="dxa"/>
            <w:vMerge/>
            <w:vAlign w:val="center"/>
            <w:hideMark/>
          </w:tcPr>
          <w:p w:rsidR="00BB154E" w:rsidRPr="00BB154E" w:rsidRDefault="00BB154E" w:rsidP="00BB154E">
            <w:pPr>
              <w:rPr>
                <w:rFonts w:ascii="Arial" w:hAnsi="Arial" w:cs="Arial"/>
                <w:sz w:val="14"/>
                <w:szCs w:val="14"/>
              </w:rPr>
            </w:pPr>
          </w:p>
        </w:tc>
        <w:tc>
          <w:tcPr>
            <w:tcW w:w="1063" w:type="dxa"/>
            <w:vMerge/>
            <w:vAlign w:val="center"/>
            <w:hideMark/>
          </w:tcPr>
          <w:p w:rsidR="00BB154E" w:rsidRPr="00BB154E" w:rsidRDefault="00BB154E" w:rsidP="00BB154E">
            <w:pPr>
              <w:rPr>
                <w:rFonts w:ascii="Arial" w:hAnsi="Arial" w:cs="Arial"/>
                <w:sz w:val="14"/>
                <w:szCs w:val="14"/>
              </w:rPr>
            </w:pPr>
          </w:p>
        </w:tc>
        <w:tc>
          <w:tcPr>
            <w:tcW w:w="985" w:type="dxa"/>
            <w:vMerge/>
            <w:vAlign w:val="center"/>
            <w:hideMark/>
          </w:tcPr>
          <w:p w:rsidR="00BB154E" w:rsidRPr="00BB154E" w:rsidRDefault="00BB154E" w:rsidP="00BB154E">
            <w:pPr>
              <w:rPr>
                <w:rFonts w:ascii="Arial" w:hAnsi="Arial" w:cs="Arial"/>
                <w:sz w:val="14"/>
                <w:szCs w:val="14"/>
              </w:rPr>
            </w:pPr>
          </w:p>
        </w:tc>
        <w:tc>
          <w:tcPr>
            <w:tcW w:w="1027" w:type="dxa"/>
            <w:vMerge/>
            <w:vAlign w:val="center"/>
            <w:hideMark/>
          </w:tcPr>
          <w:p w:rsidR="00BB154E" w:rsidRPr="00BB154E" w:rsidRDefault="00BB154E" w:rsidP="00BB154E">
            <w:pPr>
              <w:rPr>
                <w:rFonts w:ascii="Arial" w:hAnsi="Arial" w:cs="Arial"/>
                <w:sz w:val="14"/>
                <w:szCs w:val="14"/>
              </w:rPr>
            </w:pPr>
          </w:p>
        </w:tc>
        <w:tc>
          <w:tcPr>
            <w:tcW w:w="928" w:type="dxa"/>
            <w:vMerge/>
            <w:vAlign w:val="center"/>
            <w:hideMark/>
          </w:tcPr>
          <w:p w:rsidR="00BB154E" w:rsidRPr="00BB154E" w:rsidRDefault="00BB154E" w:rsidP="00BB154E">
            <w:pPr>
              <w:rPr>
                <w:rFonts w:ascii="Arial" w:hAnsi="Arial" w:cs="Arial"/>
                <w:sz w:val="14"/>
                <w:szCs w:val="14"/>
              </w:rPr>
            </w:pPr>
          </w:p>
        </w:tc>
        <w:tc>
          <w:tcPr>
            <w:tcW w:w="971" w:type="dxa"/>
            <w:vMerge/>
            <w:vAlign w:val="center"/>
            <w:hideMark/>
          </w:tcPr>
          <w:p w:rsidR="00BB154E" w:rsidRPr="00BB154E" w:rsidRDefault="00BB154E" w:rsidP="00BB154E">
            <w:pPr>
              <w:rPr>
                <w:rFonts w:ascii="Arial" w:hAnsi="Arial" w:cs="Arial"/>
                <w:sz w:val="14"/>
                <w:szCs w:val="14"/>
              </w:rPr>
            </w:pPr>
          </w:p>
        </w:tc>
        <w:tc>
          <w:tcPr>
            <w:tcW w:w="617" w:type="dxa"/>
            <w:vMerge/>
            <w:vAlign w:val="center"/>
            <w:hideMark/>
          </w:tcPr>
          <w:p w:rsidR="00BB154E" w:rsidRPr="00BB154E" w:rsidRDefault="00BB154E" w:rsidP="00BB154E">
            <w:pPr>
              <w:rPr>
                <w:rFonts w:ascii="Arial" w:hAnsi="Arial" w:cs="Arial"/>
                <w:sz w:val="14"/>
                <w:szCs w:val="14"/>
              </w:rPr>
            </w:pPr>
          </w:p>
        </w:tc>
      </w:tr>
      <w:tr w:rsidR="00F22C79" w:rsidRPr="00BB154E" w:rsidTr="00F22C79">
        <w:trPr>
          <w:trHeight w:val="230"/>
          <w:jc w:val="center"/>
        </w:trPr>
        <w:tc>
          <w:tcPr>
            <w:tcW w:w="407" w:type="dxa"/>
            <w:vMerge/>
            <w:vAlign w:val="center"/>
            <w:hideMark/>
          </w:tcPr>
          <w:p w:rsidR="00BB154E" w:rsidRPr="00BB154E" w:rsidRDefault="00BB154E" w:rsidP="00BB154E">
            <w:pPr>
              <w:rPr>
                <w:rFonts w:ascii="Arial" w:hAnsi="Arial" w:cs="Arial"/>
                <w:sz w:val="14"/>
                <w:szCs w:val="14"/>
              </w:rPr>
            </w:pPr>
          </w:p>
        </w:tc>
        <w:tc>
          <w:tcPr>
            <w:tcW w:w="1266" w:type="dxa"/>
            <w:vMerge/>
            <w:vAlign w:val="center"/>
            <w:hideMark/>
          </w:tcPr>
          <w:p w:rsidR="00BB154E" w:rsidRPr="00BB154E" w:rsidRDefault="00BB154E" w:rsidP="00BB154E">
            <w:pPr>
              <w:rPr>
                <w:rFonts w:ascii="Arial" w:hAnsi="Arial" w:cs="Arial"/>
                <w:sz w:val="14"/>
                <w:szCs w:val="14"/>
              </w:rPr>
            </w:pPr>
          </w:p>
        </w:tc>
        <w:tc>
          <w:tcPr>
            <w:tcW w:w="1405" w:type="dxa"/>
            <w:vMerge/>
            <w:vAlign w:val="center"/>
            <w:hideMark/>
          </w:tcPr>
          <w:p w:rsidR="00BB154E" w:rsidRPr="00BB154E" w:rsidRDefault="00BB154E" w:rsidP="00BB154E">
            <w:pPr>
              <w:rPr>
                <w:rFonts w:ascii="Arial" w:hAnsi="Arial" w:cs="Arial"/>
                <w:sz w:val="14"/>
                <w:szCs w:val="14"/>
              </w:rPr>
            </w:pPr>
          </w:p>
        </w:tc>
        <w:tc>
          <w:tcPr>
            <w:tcW w:w="1283" w:type="dxa"/>
            <w:vMerge/>
            <w:vAlign w:val="center"/>
            <w:hideMark/>
          </w:tcPr>
          <w:p w:rsidR="00BB154E" w:rsidRPr="00BB154E" w:rsidRDefault="00BB154E" w:rsidP="00BB154E">
            <w:pPr>
              <w:rPr>
                <w:rFonts w:ascii="Arial" w:hAnsi="Arial" w:cs="Arial"/>
                <w:sz w:val="14"/>
                <w:szCs w:val="14"/>
              </w:rPr>
            </w:pPr>
          </w:p>
        </w:tc>
        <w:tc>
          <w:tcPr>
            <w:tcW w:w="1063" w:type="dxa"/>
            <w:vMerge/>
            <w:vAlign w:val="center"/>
            <w:hideMark/>
          </w:tcPr>
          <w:p w:rsidR="00BB154E" w:rsidRPr="00BB154E" w:rsidRDefault="00BB154E" w:rsidP="00BB154E">
            <w:pPr>
              <w:rPr>
                <w:rFonts w:ascii="Arial" w:hAnsi="Arial" w:cs="Arial"/>
                <w:sz w:val="14"/>
                <w:szCs w:val="14"/>
              </w:rPr>
            </w:pPr>
          </w:p>
        </w:tc>
        <w:tc>
          <w:tcPr>
            <w:tcW w:w="985" w:type="dxa"/>
            <w:vMerge/>
            <w:vAlign w:val="center"/>
            <w:hideMark/>
          </w:tcPr>
          <w:p w:rsidR="00BB154E" w:rsidRPr="00BB154E" w:rsidRDefault="00BB154E" w:rsidP="00BB154E">
            <w:pPr>
              <w:rPr>
                <w:rFonts w:ascii="Arial" w:hAnsi="Arial" w:cs="Arial"/>
                <w:sz w:val="14"/>
                <w:szCs w:val="14"/>
              </w:rPr>
            </w:pPr>
          </w:p>
        </w:tc>
        <w:tc>
          <w:tcPr>
            <w:tcW w:w="1027" w:type="dxa"/>
            <w:vMerge/>
            <w:vAlign w:val="center"/>
            <w:hideMark/>
          </w:tcPr>
          <w:p w:rsidR="00BB154E" w:rsidRPr="00BB154E" w:rsidRDefault="00BB154E" w:rsidP="00BB154E">
            <w:pPr>
              <w:rPr>
                <w:rFonts w:ascii="Arial" w:hAnsi="Arial" w:cs="Arial"/>
                <w:sz w:val="14"/>
                <w:szCs w:val="14"/>
              </w:rPr>
            </w:pPr>
          </w:p>
        </w:tc>
        <w:tc>
          <w:tcPr>
            <w:tcW w:w="928" w:type="dxa"/>
            <w:vMerge/>
            <w:vAlign w:val="center"/>
            <w:hideMark/>
          </w:tcPr>
          <w:p w:rsidR="00BB154E" w:rsidRPr="00BB154E" w:rsidRDefault="00BB154E" w:rsidP="00BB154E">
            <w:pPr>
              <w:rPr>
                <w:rFonts w:ascii="Arial" w:hAnsi="Arial" w:cs="Arial"/>
                <w:sz w:val="14"/>
                <w:szCs w:val="14"/>
              </w:rPr>
            </w:pPr>
          </w:p>
        </w:tc>
        <w:tc>
          <w:tcPr>
            <w:tcW w:w="971" w:type="dxa"/>
            <w:vMerge/>
            <w:vAlign w:val="center"/>
            <w:hideMark/>
          </w:tcPr>
          <w:p w:rsidR="00BB154E" w:rsidRPr="00BB154E" w:rsidRDefault="00BB154E" w:rsidP="00BB154E">
            <w:pPr>
              <w:rPr>
                <w:rFonts w:ascii="Arial" w:hAnsi="Arial" w:cs="Arial"/>
                <w:sz w:val="14"/>
                <w:szCs w:val="14"/>
              </w:rPr>
            </w:pPr>
          </w:p>
        </w:tc>
        <w:tc>
          <w:tcPr>
            <w:tcW w:w="617" w:type="dxa"/>
            <w:vMerge/>
            <w:vAlign w:val="center"/>
            <w:hideMark/>
          </w:tcPr>
          <w:p w:rsidR="00BB154E" w:rsidRPr="00BB154E" w:rsidRDefault="00BB154E" w:rsidP="00BB154E">
            <w:pPr>
              <w:rPr>
                <w:rFonts w:ascii="Arial" w:hAnsi="Arial" w:cs="Arial"/>
                <w:sz w:val="14"/>
                <w:szCs w:val="14"/>
              </w:rPr>
            </w:pPr>
          </w:p>
        </w:tc>
      </w:tr>
      <w:tr w:rsidR="00F22C79" w:rsidRPr="00BB154E" w:rsidTr="00F22C79">
        <w:trPr>
          <w:trHeight w:val="615"/>
          <w:jc w:val="center"/>
        </w:trPr>
        <w:tc>
          <w:tcPr>
            <w:tcW w:w="40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1.</w:t>
            </w:r>
          </w:p>
        </w:tc>
        <w:tc>
          <w:tcPr>
            <w:tcW w:w="1266"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Гончаров Валерий Юрьевич</w:t>
            </w:r>
          </w:p>
        </w:tc>
        <w:tc>
          <w:tcPr>
            <w:tcW w:w="1405"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06.01.2000, гор</w:t>
            </w:r>
            <w:proofErr w:type="gramStart"/>
            <w:r w:rsidRPr="00BB154E">
              <w:rPr>
                <w:rFonts w:ascii="Arial" w:hAnsi="Arial" w:cs="Arial"/>
                <w:sz w:val="14"/>
                <w:szCs w:val="14"/>
              </w:rPr>
              <w:t>.П</w:t>
            </w:r>
            <w:proofErr w:type="gramEnd"/>
            <w:r w:rsidRPr="00BB154E">
              <w:rPr>
                <w:rFonts w:ascii="Arial" w:hAnsi="Arial" w:cs="Arial"/>
                <w:sz w:val="14"/>
                <w:szCs w:val="14"/>
              </w:rPr>
              <w:t>ятигорск Ставропольский край</w:t>
            </w:r>
          </w:p>
        </w:tc>
        <w:tc>
          <w:tcPr>
            <w:tcW w:w="1283"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1063"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985"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102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928"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971"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61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r>
      <w:tr w:rsidR="00F22C79" w:rsidRPr="00BB154E" w:rsidTr="00F22C79">
        <w:trPr>
          <w:trHeight w:val="1092"/>
          <w:jc w:val="center"/>
        </w:trPr>
        <w:tc>
          <w:tcPr>
            <w:tcW w:w="40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2.</w:t>
            </w:r>
          </w:p>
        </w:tc>
        <w:tc>
          <w:tcPr>
            <w:tcW w:w="1266"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Миронова Галина Викторовна</w:t>
            </w:r>
          </w:p>
        </w:tc>
        <w:tc>
          <w:tcPr>
            <w:tcW w:w="1405"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07.08.1962, с</w:t>
            </w:r>
            <w:proofErr w:type="gramStart"/>
            <w:r w:rsidRPr="00BB154E">
              <w:rPr>
                <w:rFonts w:ascii="Arial" w:hAnsi="Arial" w:cs="Arial"/>
                <w:sz w:val="14"/>
                <w:szCs w:val="14"/>
              </w:rPr>
              <w:t>.Б</w:t>
            </w:r>
            <w:proofErr w:type="gramEnd"/>
            <w:r w:rsidRPr="00BB154E">
              <w:rPr>
                <w:rFonts w:ascii="Arial" w:hAnsi="Arial" w:cs="Arial"/>
                <w:sz w:val="14"/>
                <w:szCs w:val="14"/>
              </w:rPr>
              <w:t>лагодарное Благодарненского района Ставропольского края</w:t>
            </w:r>
          </w:p>
        </w:tc>
        <w:tc>
          <w:tcPr>
            <w:tcW w:w="1283"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1063" w:type="dxa"/>
            <w:shd w:val="clear" w:color="auto" w:fill="auto"/>
            <w:hideMark/>
          </w:tcPr>
          <w:p w:rsidR="00BB154E" w:rsidRPr="00BB154E" w:rsidRDefault="00BB154E" w:rsidP="00BB154E">
            <w:pPr>
              <w:rPr>
                <w:rFonts w:ascii="Arial" w:hAnsi="Arial" w:cs="Arial"/>
                <w:sz w:val="14"/>
                <w:szCs w:val="14"/>
              </w:rPr>
            </w:pPr>
            <w:proofErr w:type="gramStart"/>
            <w:r w:rsidRPr="00BB154E">
              <w:rPr>
                <w:rFonts w:ascii="Arial" w:hAnsi="Arial" w:cs="Arial"/>
                <w:sz w:val="14"/>
                <w:szCs w:val="14"/>
              </w:rPr>
              <w:t xml:space="preserve">Ставропольский край, Благодарненский район, г. Благодарный, ул. </w:t>
            </w:r>
            <w:r w:rsidRPr="00BB154E">
              <w:rPr>
                <w:rFonts w:ascii="Arial" w:hAnsi="Arial" w:cs="Arial"/>
                <w:sz w:val="14"/>
                <w:szCs w:val="14"/>
              </w:rPr>
              <w:lastRenderedPageBreak/>
              <w:t>Урожайная, д. 34, 80.7 кв. м.</w:t>
            </w:r>
            <w:proofErr w:type="gramEnd"/>
          </w:p>
        </w:tc>
        <w:tc>
          <w:tcPr>
            <w:tcW w:w="985"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lastRenderedPageBreak/>
              <w:t> </w:t>
            </w:r>
          </w:p>
        </w:tc>
        <w:tc>
          <w:tcPr>
            <w:tcW w:w="102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928"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971"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61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r>
      <w:tr w:rsidR="00F22C79" w:rsidRPr="00BB154E" w:rsidTr="00F22C79">
        <w:trPr>
          <w:trHeight w:val="3504"/>
          <w:jc w:val="center"/>
        </w:trPr>
        <w:tc>
          <w:tcPr>
            <w:tcW w:w="40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lastRenderedPageBreak/>
              <w:t>4.</w:t>
            </w:r>
          </w:p>
        </w:tc>
        <w:tc>
          <w:tcPr>
            <w:tcW w:w="1266"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Панков Владимир Константинович</w:t>
            </w:r>
          </w:p>
        </w:tc>
        <w:tc>
          <w:tcPr>
            <w:tcW w:w="1405"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26.09.1958, с</w:t>
            </w:r>
            <w:proofErr w:type="gramStart"/>
            <w:r w:rsidRPr="00BB154E">
              <w:rPr>
                <w:rFonts w:ascii="Arial" w:hAnsi="Arial" w:cs="Arial"/>
                <w:sz w:val="14"/>
                <w:szCs w:val="14"/>
              </w:rPr>
              <w:t>.Р</w:t>
            </w:r>
            <w:proofErr w:type="gramEnd"/>
            <w:r w:rsidRPr="00BB154E">
              <w:rPr>
                <w:rFonts w:ascii="Arial" w:hAnsi="Arial" w:cs="Arial"/>
                <w:sz w:val="14"/>
                <w:szCs w:val="14"/>
              </w:rPr>
              <w:t>ыбальское Татарбунарского района Одесской области</w:t>
            </w:r>
          </w:p>
        </w:tc>
        <w:tc>
          <w:tcPr>
            <w:tcW w:w="1283" w:type="dxa"/>
            <w:shd w:val="clear" w:color="auto" w:fill="auto"/>
            <w:hideMark/>
          </w:tcPr>
          <w:p w:rsidR="00BB154E" w:rsidRPr="00BB154E" w:rsidRDefault="00BB154E" w:rsidP="00BB154E">
            <w:pPr>
              <w:rPr>
                <w:rFonts w:ascii="Arial" w:hAnsi="Arial" w:cs="Arial"/>
                <w:sz w:val="14"/>
                <w:szCs w:val="14"/>
              </w:rPr>
            </w:pPr>
            <w:proofErr w:type="gramStart"/>
            <w:r w:rsidRPr="00BB154E">
              <w:rPr>
                <w:rFonts w:ascii="Arial" w:hAnsi="Arial" w:cs="Arial"/>
                <w:sz w:val="14"/>
                <w:szCs w:val="14"/>
              </w:rPr>
              <w:t>Ставропольский край, Благодарненский район, город Благодарный, ул. Вокзальная, д. б/н, 903 кв. м.; Ставропольский край, Благодарненский район, г. Благодарный, ул. Вокзальная, д. б/н, 1597 кв. м.; Ставропольский край, Благодарненский район, г. Благодарный, ул. Мельничная, д. 122, 505.6 кв. м.</w:t>
            </w:r>
            <w:proofErr w:type="gramEnd"/>
          </w:p>
        </w:tc>
        <w:tc>
          <w:tcPr>
            <w:tcW w:w="1063" w:type="dxa"/>
            <w:shd w:val="clear" w:color="auto" w:fill="auto"/>
            <w:hideMark/>
          </w:tcPr>
          <w:p w:rsidR="00BB154E" w:rsidRPr="00BB154E" w:rsidRDefault="00BB154E" w:rsidP="00BB154E">
            <w:pPr>
              <w:rPr>
                <w:rFonts w:ascii="Arial" w:hAnsi="Arial" w:cs="Arial"/>
                <w:sz w:val="14"/>
                <w:szCs w:val="14"/>
              </w:rPr>
            </w:pPr>
            <w:proofErr w:type="gramStart"/>
            <w:r w:rsidRPr="00BB154E">
              <w:rPr>
                <w:rFonts w:ascii="Arial" w:hAnsi="Arial" w:cs="Arial"/>
                <w:sz w:val="14"/>
                <w:szCs w:val="14"/>
              </w:rPr>
              <w:t>Ставропольский край, Благодарненский район, г. Благодарный, ул. Жукова, 52, 90.7 кв. м.</w:t>
            </w:r>
            <w:proofErr w:type="gramEnd"/>
          </w:p>
        </w:tc>
        <w:tc>
          <w:tcPr>
            <w:tcW w:w="985"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102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928"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c>
          <w:tcPr>
            <w:tcW w:w="971" w:type="dxa"/>
            <w:shd w:val="clear" w:color="auto" w:fill="auto"/>
            <w:hideMark/>
          </w:tcPr>
          <w:p w:rsidR="00BB154E" w:rsidRPr="00BB154E" w:rsidRDefault="00BB154E" w:rsidP="00BB154E">
            <w:pPr>
              <w:rPr>
                <w:rFonts w:ascii="Arial" w:hAnsi="Arial" w:cs="Arial"/>
                <w:sz w:val="14"/>
                <w:szCs w:val="14"/>
              </w:rPr>
            </w:pPr>
            <w:proofErr w:type="gramStart"/>
            <w:r w:rsidRPr="00BB154E">
              <w:rPr>
                <w:rFonts w:ascii="Arial" w:hAnsi="Arial" w:cs="Arial"/>
                <w:sz w:val="14"/>
                <w:szCs w:val="14"/>
              </w:rPr>
              <w:t>Ставропольский край, Благодарненский район, г. Благодарный, ул. Мельничная, д. 122, 1212.5 кв. м.; Ставропольский край, Благодарненский район, г. Благодарный, ул. Мельничная, д. 122, 274.1 кв. м.; Ставропольский край, Благодарненский район, г. Благодарный, ул. Мельничная, д. 122, 326.6 кв. м.</w:t>
            </w:r>
            <w:proofErr w:type="gramEnd"/>
          </w:p>
        </w:tc>
        <w:tc>
          <w:tcPr>
            <w:tcW w:w="617" w:type="dxa"/>
            <w:shd w:val="clear" w:color="auto" w:fill="auto"/>
            <w:hideMark/>
          </w:tcPr>
          <w:p w:rsidR="00BB154E" w:rsidRPr="00BB154E" w:rsidRDefault="00BB154E" w:rsidP="00BB154E">
            <w:pPr>
              <w:rPr>
                <w:rFonts w:ascii="Arial" w:hAnsi="Arial" w:cs="Arial"/>
                <w:sz w:val="14"/>
                <w:szCs w:val="14"/>
              </w:rPr>
            </w:pPr>
            <w:r w:rsidRPr="00BB154E">
              <w:rPr>
                <w:rFonts w:ascii="Arial" w:hAnsi="Arial" w:cs="Arial"/>
                <w:sz w:val="14"/>
                <w:szCs w:val="14"/>
              </w:rPr>
              <w:t> </w:t>
            </w:r>
          </w:p>
        </w:tc>
      </w:tr>
    </w:tbl>
    <w:p w:rsidR="00950C84" w:rsidRDefault="00950C84" w:rsidP="00287425">
      <w:pPr>
        <w:spacing w:line="180" w:lineRule="exact"/>
        <w:ind w:firstLine="142"/>
        <w:jc w:val="center"/>
        <w:rPr>
          <w:rFonts w:ascii="Arial" w:hAnsi="Arial" w:cs="Arial"/>
          <w:sz w:val="18"/>
          <w:szCs w:val="18"/>
        </w:rPr>
      </w:pPr>
    </w:p>
    <w:p w:rsidR="00950C84" w:rsidRDefault="00287425" w:rsidP="00287425">
      <w:pPr>
        <w:spacing w:line="180" w:lineRule="exact"/>
        <w:ind w:firstLine="142"/>
        <w:jc w:val="center"/>
        <w:rPr>
          <w:rFonts w:ascii="Arial" w:eastAsia="Calibri" w:hAnsi="Arial" w:cs="Arial"/>
          <w:color w:val="auto"/>
          <w:sz w:val="18"/>
          <w:szCs w:val="18"/>
          <w:lang w:eastAsia="en-US"/>
        </w:rPr>
      </w:pPr>
      <w:r w:rsidRPr="00287425">
        <w:rPr>
          <w:rFonts w:ascii="Arial" w:eastAsia="Calibri" w:hAnsi="Arial" w:cs="Arial"/>
          <w:color w:val="auto"/>
          <w:sz w:val="18"/>
          <w:szCs w:val="18"/>
          <w:lang w:eastAsia="en-US"/>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p w:rsidR="00591D24" w:rsidRPr="00287425" w:rsidRDefault="00591D24" w:rsidP="00287425">
      <w:pPr>
        <w:spacing w:line="180" w:lineRule="exact"/>
        <w:ind w:firstLine="142"/>
        <w:jc w:val="center"/>
        <w:rPr>
          <w:rFonts w:ascii="Arial" w:hAnsi="Arial" w:cs="Arial"/>
          <w:sz w:val="18"/>
          <w:szCs w:val="18"/>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34"/>
        <w:gridCol w:w="708"/>
        <w:gridCol w:w="701"/>
        <w:gridCol w:w="1285"/>
        <w:gridCol w:w="558"/>
        <w:gridCol w:w="1623"/>
        <w:gridCol w:w="655"/>
        <w:gridCol w:w="283"/>
        <w:gridCol w:w="851"/>
        <w:gridCol w:w="1134"/>
      </w:tblGrid>
      <w:tr w:rsidR="00591D24" w:rsidRPr="00591D24" w:rsidTr="00591D24">
        <w:trPr>
          <w:jc w:val="center"/>
        </w:trPr>
        <w:tc>
          <w:tcPr>
            <w:tcW w:w="3643" w:type="dxa"/>
            <w:gridSpan w:val="4"/>
          </w:tcPr>
          <w:p w:rsidR="00591D24" w:rsidRPr="00591D24" w:rsidRDefault="00591D24" w:rsidP="00591D24">
            <w:pPr>
              <w:spacing w:line="180" w:lineRule="exact"/>
              <w:jc w:val="center"/>
              <w:rPr>
                <w:rFonts w:ascii="Arial" w:eastAsia="Calibri" w:hAnsi="Arial" w:cs="Arial"/>
                <w:b/>
                <w:color w:val="auto"/>
                <w:sz w:val="16"/>
                <w:szCs w:val="16"/>
                <w:lang w:eastAsia="en-US"/>
              </w:rPr>
            </w:pPr>
            <w:r w:rsidRPr="00591D24">
              <w:rPr>
                <w:rFonts w:ascii="Arial" w:eastAsia="Calibri" w:hAnsi="Arial" w:cs="Arial"/>
                <w:b/>
                <w:color w:val="auto"/>
                <w:sz w:val="16"/>
                <w:szCs w:val="16"/>
                <w:lang w:eastAsia="en-US"/>
              </w:rPr>
              <w:t>Уникальный идентификатор проверяемого лица</w:t>
            </w:r>
          </w:p>
        </w:tc>
        <w:tc>
          <w:tcPr>
            <w:tcW w:w="1843"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4264005233123</w:t>
            </w:r>
          </w:p>
        </w:tc>
        <w:tc>
          <w:tcPr>
            <w:tcW w:w="1623" w:type="dxa"/>
          </w:tcPr>
          <w:p w:rsidR="00591D24" w:rsidRPr="00591D24" w:rsidRDefault="00591D24" w:rsidP="00591D24">
            <w:pPr>
              <w:spacing w:line="180" w:lineRule="exact"/>
              <w:jc w:val="center"/>
              <w:rPr>
                <w:rFonts w:ascii="Arial" w:eastAsia="Calibri" w:hAnsi="Arial" w:cs="Arial"/>
                <w:b/>
                <w:color w:val="auto"/>
                <w:sz w:val="16"/>
                <w:szCs w:val="16"/>
                <w:lang w:eastAsia="en-US"/>
              </w:rPr>
            </w:pPr>
            <w:r w:rsidRPr="00591D24">
              <w:rPr>
                <w:rFonts w:ascii="Arial" w:eastAsia="Calibri" w:hAnsi="Arial" w:cs="Arial"/>
                <w:b/>
                <w:color w:val="auto"/>
                <w:sz w:val="16"/>
                <w:szCs w:val="16"/>
                <w:lang w:eastAsia="en-US"/>
              </w:rPr>
              <w:t>ИНН</w:t>
            </w:r>
          </w:p>
        </w:tc>
        <w:tc>
          <w:tcPr>
            <w:tcW w:w="2923" w:type="dxa"/>
            <w:gridSpan w:val="4"/>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263220103427</w:t>
            </w:r>
          </w:p>
        </w:tc>
      </w:tr>
      <w:tr w:rsidR="00591D24" w:rsidRPr="00591D24" w:rsidTr="00591D24">
        <w:trPr>
          <w:jc w:val="center"/>
        </w:trPr>
        <w:tc>
          <w:tcPr>
            <w:tcW w:w="1100"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Фамилия</w:t>
            </w:r>
          </w:p>
        </w:tc>
        <w:tc>
          <w:tcPr>
            <w:tcW w:w="1842"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Гончаров</w:t>
            </w:r>
          </w:p>
        </w:tc>
        <w:tc>
          <w:tcPr>
            <w:tcW w:w="701"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Имя</w:t>
            </w:r>
          </w:p>
        </w:tc>
        <w:tc>
          <w:tcPr>
            <w:tcW w:w="1843"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Валерий</w:t>
            </w:r>
          </w:p>
        </w:tc>
        <w:tc>
          <w:tcPr>
            <w:tcW w:w="1623"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Отчество</w:t>
            </w:r>
          </w:p>
        </w:tc>
        <w:tc>
          <w:tcPr>
            <w:tcW w:w="2923" w:type="dxa"/>
            <w:gridSpan w:val="4"/>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Юрьевич</w:t>
            </w:r>
          </w:p>
        </w:tc>
      </w:tr>
      <w:tr w:rsidR="00591D24" w:rsidRPr="00591D24" w:rsidTr="00591D24">
        <w:trPr>
          <w:jc w:val="center"/>
        </w:trPr>
        <w:tc>
          <w:tcPr>
            <w:tcW w:w="1100"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Дата рождения</w:t>
            </w:r>
          </w:p>
        </w:tc>
        <w:tc>
          <w:tcPr>
            <w:tcW w:w="1134"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06.01.2000</w:t>
            </w:r>
          </w:p>
        </w:tc>
        <w:tc>
          <w:tcPr>
            <w:tcW w:w="1409"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1285"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558"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1623"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655"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283"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851"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1134"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r>
      <w:tr w:rsidR="00591D24" w:rsidRPr="00591D24" w:rsidTr="00591D24">
        <w:trPr>
          <w:jc w:val="center"/>
        </w:trPr>
        <w:tc>
          <w:tcPr>
            <w:tcW w:w="2234"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Адрес места жительства:</w:t>
            </w:r>
          </w:p>
        </w:tc>
        <w:tc>
          <w:tcPr>
            <w:tcW w:w="708"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Код региона</w:t>
            </w:r>
          </w:p>
        </w:tc>
        <w:tc>
          <w:tcPr>
            <w:tcW w:w="701"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26</w:t>
            </w:r>
          </w:p>
        </w:tc>
        <w:tc>
          <w:tcPr>
            <w:tcW w:w="1843"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Субъект РФ, район, населенный пункт</w:t>
            </w:r>
          </w:p>
        </w:tc>
        <w:tc>
          <w:tcPr>
            <w:tcW w:w="1623"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Ставропольский край, город Пятигорск</w:t>
            </w:r>
          </w:p>
        </w:tc>
        <w:tc>
          <w:tcPr>
            <w:tcW w:w="938"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Улица, дом, квартира</w:t>
            </w:r>
          </w:p>
        </w:tc>
        <w:tc>
          <w:tcPr>
            <w:tcW w:w="1985"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ул. Нежнова, д. 56, к. 3, кв. 57</w:t>
            </w:r>
          </w:p>
        </w:tc>
      </w:tr>
    </w:tbl>
    <w:p w:rsidR="006F1671" w:rsidRPr="00287425" w:rsidRDefault="006F1671" w:rsidP="00B11F35">
      <w:pPr>
        <w:spacing w:line="180" w:lineRule="exact"/>
        <w:ind w:firstLine="142"/>
        <w:rPr>
          <w:rFonts w:ascii="Arial" w:hAnsi="Arial" w:cs="Arial"/>
          <w:sz w:val="18"/>
          <w:szCs w:val="18"/>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708"/>
        <w:gridCol w:w="939"/>
        <w:gridCol w:w="709"/>
        <w:gridCol w:w="992"/>
        <w:gridCol w:w="2099"/>
        <w:gridCol w:w="567"/>
        <w:gridCol w:w="425"/>
        <w:gridCol w:w="284"/>
        <w:gridCol w:w="979"/>
      </w:tblGrid>
      <w:tr w:rsidR="00591D24" w:rsidRPr="00591D24" w:rsidTr="00591D24">
        <w:trPr>
          <w:jc w:val="center"/>
        </w:trPr>
        <w:tc>
          <w:tcPr>
            <w:tcW w:w="3882" w:type="dxa"/>
            <w:gridSpan w:val="4"/>
          </w:tcPr>
          <w:p w:rsidR="00591D24" w:rsidRPr="00591D24" w:rsidRDefault="00591D24" w:rsidP="00591D24">
            <w:pPr>
              <w:spacing w:line="180" w:lineRule="exact"/>
              <w:jc w:val="center"/>
              <w:rPr>
                <w:rFonts w:ascii="Arial" w:eastAsia="Calibri" w:hAnsi="Arial" w:cs="Arial"/>
                <w:b/>
                <w:color w:val="auto"/>
                <w:sz w:val="16"/>
                <w:szCs w:val="16"/>
                <w:lang w:eastAsia="en-US"/>
              </w:rPr>
            </w:pPr>
            <w:r w:rsidRPr="00591D24">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4264005233169</w:t>
            </w:r>
          </w:p>
        </w:tc>
        <w:tc>
          <w:tcPr>
            <w:tcW w:w="2099" w:type="dxa"/>
          </w:tcPr>
          <w:p w:rsidR="00591D24" w:rsidRPr="00591D24" w:rsidRDefault="00591D24" w:rsidP="00591D24">
            <w:pPr>
              <w:spacing w:line="180" w:lineRule="exact"/>
              <w:jc w:val="center"/>
              <w:rPr>
                <w:rFonts w:ascii="Arial" w:eastAsia="Calibri" w:hAnsi="Arial" w:cs="Arial"/>
                <w:b/>
                <w:color w:val="auto"/>
                <w:sz w:val="16"/>
                <w:szCs w:val="16"/>
                <w:lang w:eastAsia="en-US"/>
              </w:rPr>
            </w:pPr>
            <w:r w:rsidRPr="00591D24">
              <w:rPr>
                <w:rFonts w:ascii="Arial" w:eastAsia="Calibri" w:hAnsi="Arial" w:cs="Arial"/>
                <w:b/>
                <w:color w:val="auto"/>
                <w:sz w:val="16"/>
                <w:szCs w:val="16"/>
                <w:lang w:eastAsia="en-US"/>
              </w:rPr>
              <w:t>ИНН</w:t>
            </w:r>
          </w:p>
        </w:tc>
        <w:tc>
          <w:tcPr>
            <w:tcW w:w="2255" w:type="dxa"/>
            <w:gridSpan w:val="4"/>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260501841632</w:t>
            </w:r>
          </w:p>
        </w:tc>
      </w:tr>
      <w:tr w:rsidR="00591D24" w:rsidRPr="00591D24" w:rsidTr="00591D24">
        <w:trPr>
          <w:jc w:val="center"/>
        </w:trPr>
        <w:tc>
          <w:tcPr>
            <w:tcW w:w="1101"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Фамилия</w:t>
            </w:r>
          </w:p>
        </w:tc>
        <w:tc>
          <w:tcPr>
            <w:tcW w:w="1842"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Миронова</w:t>
            </w:r>
          </w:p>
        </w:tc>
        <w:tc>
          <w:tcPr>
            <w:tcW w:w="939"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Имя</w:t>
            </w:r>
          </w:p>
        </w:tc>
        <w:tc>
          <w:tcPr>
            <w:tcW w:w="1701"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Галина</w:t>
            </w:r>
          </w:p>
        </w:tc>
        <w:tc>
          <w:tcPr>
            <w:tcW w:w="2099"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Отчество</w:t>
            </w:r>
          </w:p>
        </w:tc>
        <w:tc>
          <w:tcPr>
            <w:tcW w:w="2255" w:type="dxa"/>
            <w:gridSpan w:val="4"/>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Викторовна</w:t>
            </w:r>
          </w:p>
        </w:tc>
      </w:tr>
      <w:tr w:rsidR="00591D24" w:rsidRPr="00591D24" w:rsidTr="00591D24">
        <w:trPr>
          <w:jc w:val="center"/>
        </w:trPr>
        <w:tc>
          <w:tcPr>
            <w:tcW w:w="1101"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Дата рождения</w:t>
            </w:r>
          </w:p>
        </w:tc>
        <w:tc>
          <w:tcPr>
            <w:tcW w:w="1134"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07.08.1962</w:t>
            </w:r>
          </w:p>
        </w:tc>
        <w:tc>
          <w:tcPr>
            <w:tcW w:w="1647"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709"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992"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2099"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567"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425"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284"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c>
          <w:tcPr>
            <w:tcW w:w="979" w:type="dxa"/>
          </w:tcPr>
          <w:p w:rsidR="00591D24" w:rsidRPr="00591D24" w:rsidRDefault="00591D24" w:rsidP="00591D24">
            <w:pPr>
              <w:spacing w:line="180" w:lineRule="exact"/>
              <w:jc w:val="center"/>
              <w:rPr>
                <w:rFonts w:ascii="Arial" w:eastAsia="Calibri" w:hAnsi="Arial" w:cs="Arial"/>
                <w:color w:val="auto"/>
                <w:sz w:val="16"/>
                <w:szCs w:val="16"/>
                <w:lang w:eastAsia="en-US"/>
              </w:rPr>
            </w:pPr>
          </w:p>
        </w:tc>
      </w:tr>
      <w:tr w:rsidR="00591D24" w:rsidRPr="00591D24" w:rsidTr="00591D24">
        <w:trPr>
          <w:jc w:val="center"/>
        </w:trPr>
        <w:tc>
          <w:tcPr>
            <w:tcW w:w="2235"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Адрес места жительства:</w:t>
            </w:r>
          </w:p>
        </w:tc>
        <w:tc>
          <w:tcPr>
            <w:tcW w:w="708"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Код региона</w:t>
            </w:r>
          </w:p>
        </w:tc>
        <w:tc>
          <w:tcPr>
            <w:tcW w:w="939"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26</w:t>
            </w:r>
          </w:p>
        </w:tc>
        <w:tc>
          <w:tcPr>
            <w:tcW w:w="1701"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Субъект РФ, район, населенный пункт</w:t>
            </w:r>
          </w:p>
        </w:tc>
        <w:tc>
          <w:tcPr>
            <w:tcW w:w="2099" w:type="dxa"/>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Ставропольский край, Благодарненский район, город Благодарный</w:t>
            </w:r>
          </w:p>
        </w:tc>
        <w:tc>
          <w:tcPr>
            <w:tcW w:w="992"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Улица, дом, квартира</w:t>
            </w:r>
          </w:p>
        </w:tc>
        <w:tc>
          <w:tcPr>
            <w:tcW w:w="1263" w:type="dxa"/>
            <w:gridSpan w:val="2"/>
          </w:tcPr>
          <w:p w:rsidR="00591D24" w:rsidRPr="00591D24" w:rsidRDefault="00591D24" w:rsidP="00591D24">
            <w:pPr>
              <w:spacing w:line="180" w:lineRule="exact"/>
              <w:jc w:val="center"/>
              <w:rPr>
                <w:rFonts w:ascii="Arial" w:eastAsia="Calibri" w:hAnsi="Arial" w:cs="Arial"/>
                <w:color w:val="auto"/>
                <w:sz w:val="16"/>
                <w:szCs w:val="16"/>
                <w:lang w:eastAsia="en-US"/>
              </w:rPr>
            </w:pPr>
            <w:r w:rsidRPr="00591D24">
              <w:rPr>
                <w:rFonts w:ascii="Arial" w:eastAsia="Calibri" w:hAnsi="Arial" w:cs="Arial"/>
                <w:color w:val="auto"/>
                <w:sz w:val="16"/>
                <w:szCs w:val="16"/>
                <w:lang w:eastAsia="en-US"/>
              </w:rPr>
              <w:t>ул. Урожайная, д. 34</w:t>
            </w:r>
          </w:p>
        </w:tc>
      </w:tr>
    </w:tbl>
    <w:p w:rsidR="006F1671" w:rsidRDefault="006F1671" w:rsidP="00B11F35">
      <w:pPr>
        <w:spacing w:line="180" w:lineRule="exact"/>
        <w:ind w:firstLine="142"/>
        <w:rPr>
          <w:rFonts w:ascii="Arial" w:hAnsi="Arial" w:cs="Arial"/>
          <w:sz w:val="18"/>
          <w:szCs w:val="18"/>
        </w:rPr>
      </w:pPr>
    </w:p>
    <w:p w:rsidR="006F1671" w:rsidRDefault="00F772E7" w:rsidP="00F772E7">
      <w:pPr>
        <w:spacing w:line="180" w:lineRule="exact"/>
        <w:ind w:firstLine="142"/>
        <w:jc w:val="center"/>
        <w:rPr>
          <w:rFonts w:ascii="Arial" w:hAnsi="Arial" w:cs="Arial"/>
          <w:sz w:val="18"/>
          <w:szCs w:val="18"/>
        </w:rPr>
      </w:pPr>
      <w:r w:rsidRPr="00F772E7">
        <w:rPr>
          <w:rFonts w:ascii="Arial" w:hAnsi="Arial" w:cs="Arial"/>
          <w:sz w:val="18"/>
          <w:szCs w:val="18"/>
        </w:rPr>
        <w:t>I. Информация о размере и об источниках доходов</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4672"/>
        <w:gridCol w:w="3718"/>
      </w:tblGrid>
      <w:tr w:rsidR="00F772E7" w:rsidRPr="00F772E7" w:rsidTr="00F772E7">
        <w:trPr>
          <w:jc w:val="center"/>
        </w:trPr>
        <w:tc>
          <w:tcPr>
            <w:tcW w:w="1532" w:type="dxa"/>
          </w:tcPr>
          <w:p w:rsidR="00F772E7" w:rsidRPr="00F772E7" w:rsidRDefault="00F772E7" w:rsidP="00F772E7">
            <w:pPr>
              <w:jc w:val="center"/>
              <w:rPr>
                <w:rFonts w:ascii="Arial" w:eastAsia="Calibri" w:hAnsi="Arial" w:cs="Arial"/>
                <w:b/>
                <w:color w:val="auto"/>
                <w:sz w:val="18"/>
                <w:szCs w:val="18"/>
                <w:lang w:eastAsia="en-US"/>
              </w:rPr>
            </w:pPr>
            <w:r w:rsidRPr="00F772E7">
              <w:rPr>
                <w:rFonts w:ascii="Arial" w:eastAsia="Calibri" w:hAnsi="Arial" w:cs="Arial"/>
                <w:color w:val="auto"/>
                <w:sz w:val="18"/>
                <w:szCs w:val="18"/>
                <w:lang w:eastAsia="en-US"/>
              </w:rPr>
              <w:t>Код строки</w:t>
            </w:r>
          </w:p>
        </w:tc>
        <w:tc>
          <w:tcPr>
            <w:tcW w:w="4672" w:type="dxa"/>
          </w:tcPr>
          <w:p w:rsidR="00F772E7" w:rsidRPr="00F772E7" w:rsidRDefault="00F772E7" w:rsidP="00F772E7">
            <w:pPr>
              <w:jc w:val="center"/>
              <w:rPr>
                <w:rFonts w:ascii="Arial" w:eastAsia="Calibri" w:hAnsi="Arial" w:cs="Arial"/>
                <w:b/>
                <w:color w:val="auto"/>
                <w:sz w:val="18"/>
                <w:szCs w:val="18"/>
                <w:lang w:eastAsia="en-US"/>
              </w:rPr>
            </w:pPr>
            <w:r w:rsidRPr="00F772E7">
              <w:rPr>
                <w:rFonts w:ascii="Arial" w:eastAsia="Calibri" w:hAnsi="Arial" w:cs="Arial"/>
                <w:color w:val="auto"/>
                <w:sz w:val="18"/>
                <w:szCs w:val="18"/>
                <w:lang w:eastAsia="en-US"/>
              </w:rPr>
              <w:t>Полное наименование источника выплаты</w:t>
            </w:r>
          </w:p>
        </w:tc>
        <w:tc>
          <w:tcPr>
            <w:tcW w:w="3718" w:type="dxa"/>
          </w:tcPr>
          <w:p w:rsidR="00F772E7" w:rsidRPr="00F772E7" w:rsidRDefault="00F772E7" w:rsidP="00F772E7">
            <w:pPr>
              <w:jc w:val="center"/>
              <w:rPr>
                <w:rFonts w:ascii="Arial" w:eastAsia="Calibri" w:hAnsi="Arial" w:cs="Arial"/>
                <w:b/>
                <w:color w:val="auto"/>
                <w:sz w:val="18"/>
                <w:szCs w:val="18"/>
                <w:lang w:eastAsia="en-US"/>
              </w:rPr>
            </w:pPr>
            <w:r w:rsidRPr="00F772E7">
              <w:rPr>
                <w:rFonts w:ascii="Arial" w:eastAsia="Calibri" w:hAnsi="Arial" w:cs="Arial"/>
                <w:color w:val="auto"/>
                <w:sz w:val="18"/>
                <w:szCs w:val="18"/>
                <w:lang w:eastAsia="en-US"/>
              </w:rPr>
              <w:t>Сумма дохода</w:t>
            </w:r>
          </w:p>
        </w:tc>
      </w:tr>
      <w:tr w:rsidR="00F772E7" w:rsidRPr="00F772E7" w:rsidTr="00F772E7">
        <w:trPr>
          <w:jc w:val="center"/>
        </w:trPr>
        <w:tc>
          <w:tcPr>
            <w:tcW w:w="1532"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1</w:t>
            </w:r>
          </w:p>
        </w:tc>
        <w:tc>
          <w:tcPr>
            <w:tcW w:w="4672"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МДОУ "ДС №7"</w:t>
            </w:r>
          </w:p>
        </w:tc>
        <w:tc>
          <w:tcPr>
            <w:tcW w:w="3718" w:type="dxa"/>
          </w:tcPr>
          <w:p w:rsidR="00F772E7" w:rsidRPr="00F772E7" w:rsidRDefault="00F772E7" w:rsidP="00F772E7">
            <w:pPr>
              <w:jc w:val="center"/>
              <w:rPr>
                <w:rFonts w:ascii="Arial" w:eastAsia="Calibri" w:hAnsi="Arial" w:cs="Arial"/>
                <w:b/>
                <w:color w:val="auto"/>
                <w:sz w:val="18"/>
                <w:szCs w:val="18"/>
                <w:lang w:eastAsia="en-US"/>
              </w:rPr>
            </w:pPr>
            <w:r w:rsidRPr="00F772E7">
              <w:rPr>
                <w:rFonts w:ascii="Arial" w:eastAsia="Calibri" w:hAnsi="Arial" w:cs="Arial"/>
                <w:color w:val="auto"/>
                <w:sz w:val="18"/>
                <w:szCs w:val="18"/>
                <w:lang w:eastAsia="en-US"/>
              </w:rPr>
              <w:t>401273.14</w:t>
            </w:r>
          </w:p>
        </w:tc>
      </w:tr>
      <w:tr w:rsidR="00F772E7" w:rsidRPr="00F772E7" w:rsidTr="00F772E7">
        <w:trPr>
          <w:jc w:val="center"/>
        </w:trPr>
        <w:tc>
          <w:tcPr>
            <w:tcW w:w="1532"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2</w:t>
            </w:r>
          </w:p>
        </w:tc>
        <w:tc>
          <w:tcPr>
            <w:tcW w:w="4672"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ПФР</w:t>
            </w:r>
          </w:p>
        </w:tc>
        <w:tc>
          <w:tcPr>
            <w:tcW w:w="3718" w:type="dxa"/>
          </w:tcPr>
          <w:p w:rsidR="00F772E7" w:rsidRPr="00F772E7" w:rsidRDefault="00F772E7" w:rsidP="00F772E7">
            <w:pPr>
              <w:jc w:val="center"/>
              <w:rPr>
                <w:rFonts w:ascii="Arial" w:eastAsia="Calibri" w:hAnsi="Arial" w:cs="Arial"/>
                <w:b/>
                <w:color w:val="auto"/>
                <w:sz w:val="18"/>
                <w:szCs w:val="18"/>
                <w:lang w:eastAsia="en-US"/>
              </w:rPr>
            </w:pPr>
            <w:r w:rsidRPr="00F772E7">
              <w:rPr>
                <w:rFonts w:ascii="Arial" w:eastAsia="Calibri" w:hAnsi="Arial" w:cs="Arial"/>
                <w:color w:val="auto"/>
                <w:sz w:val="18"/>
                <w:szCs w:val="18"/>
                <w:lang w:eastAsia="en-US"/>
              </w:rPr>
              <w:t>125842.07</w:t>
            </w:r>
          </w:p>
        </w:tc>
      </w:tr>
      <w:tr w:rsidR="00F772E7" w:rsidRPr="00F772E7" w:rsidTr="00F772E7">
        <w:trPr>
          <w:jc w:val="center"/>
        </w:trPr>
        <w:tc>
          <w:tcPr>
            <w:tcW w:w="1532"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3</w:t>
            </w:r>
          </w:p>
        </w:tc>
        <w:tc>
          <w:tcPr>
            <w:tcW w:w="4672"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ПФР</w:t>
            </w:r>
          </w:p>
        </w:tc>
        <w:tc>
          <w:tcPr>
            <w:tcW w:w="3718"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10000</w:t>
            </w:r>
          </w:p>
        </w:tc>
      </w:tr>
    </w:tbl>
    <w:p w:rsidR="006F1671" w:rsidRDefault="006F1671" w:rsidP="00B11F35">
      <w:pPr>
        <w:spacing w:line="180" w:lineRule="exact"/>
        <w:ind w:firstLine="142"/>
        <w:rPr>
          <w:rFonts w:ascii="Arial" w:hAnsi="Arial" w:cs="Arial"/>
          <w:sz w:val="18"/>
          <w:szCs w:val="18"/>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81"/>
        <w:gridCol w:w="753"/>
        <w:gridCol w:w="1128"/>
        <w:gridCol w:w="425"/>
        <w:gridCol w:w="1627"/>
        <w:gridCol w:w="1698"/>
        <w:gridCol w:w="426"/>
        <w:gridCol w:w="567"/>
        <w:gridCol w:w="425"/>
        <w:gridCol w:w="614"/>
      </w:tblGrid>
      <w:tr w:rsidR="00A126A2" w:rsidRPr="00F772E7" w:rsidTr="00A126A2">
        <w:trPr>
          <w:jc w:val="center"/>
        </w:trPr>
        <w:tc>
          <w:tcPr>
            <w:tcW w:w="4063" w:type="dxa"/>
            <w:gridSpan w:val="4"/>
          </w:tcPr>
          <w:p w:rsidR="00F772E7" w:rsidRPr="00F772E7" w:rsidRDefault="00F772E7" w:rsidP="00F772E7">
            <w:pPr>
              <w:jc w:val="center"/>
              <w:rPr>
                <w:rFonts w:ascii="Arial" w:eastAsia="Calibri" w:hAnsi="Arial" w:cs="Arial"/>
                <w:b/>
                <w:color w:val="auto"/>
                <w:sz w:val="18"/>
                <w:szCs w:val="18"/>
                <w:lang w:eastAsia="en-US"/>
              </w:rPr>
            </w:pPr>
            <w:r w:rsidRPr="00F772E7">
              <w:rPr>
                <w:rFonts w:ascii="Arial" w:eastAsia="Calibri" w:hAnsi="Arial" w:cs="Arial"/>
                <w:b/>
                <w:color w:val="auto"/>
                <w:sz w:val="18"/>
                <w:szCs w:val="18"/>
                <w:lang w:eastAsia="en-US"/>
              </w:rPr>
              <w:t>Уникальный идентификатор проверяемого лица</w:t>
            </w:r>
          </w:p>
        </w:tc>
        <w:tc>
          <w:tcPr>
            <w:tcW w:w="2052" w:type="dxa"/>
            <w:gridSpan w:val="2"/>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4264005232444</w:t>
            </w:r>
          </w:p>
        </w:tc>
        <w:tc>
          <w:tcPr>
            <w:tcW w:w="1698" w:type="dxa"/>
          </w:tcPr>
          <w:p w:rsidR="00F772E7" w:rsidRPr="00F772E7" w:rsidRDefault="00F772E7" w:rsidP="00F772E7">
            <w:pPr>
              <w:jc w:val="center"/>
              <w:rPr>
                <w:rFonts w:ascii="Arial" w:eastAsia="Calibri" w:hAnsi="Arial" w:cs="Arial"/>
                <w:b/>
                <w:color w:val="auto"/>
                <w:sz w:val="18"/>
                <w:szCs w:val="18"/>
                <w:lang w:eastAsia="en-US"/>
              </w:rPr>
            </w:pPr>
            <w:r w:rsidRPr="00F772E7">
              <w:rPr>
                <w:rFonts w:ascii="Arial" w:eastAsia="Calibri" w:hAnsi="Arial" w:cs="Arial"/>
                <w:b/>
                <w:color w:val="auto"/>
                <w:sz w:val="18"/>
                <w:szCs w:val="18"/>
                <w:lang w:eastAsia="en-US"/>
              </w:rPr>
              <w:t>ИНН</w:t>
            </w:r>
          </w:p>
        </w:tc>
        <w:tc>
          <w:tcPr>
            <w:tcW w:w="2032" w:type="dxa"/>
            <w:gridSpan w:val="4"/>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260501610071</w:t>
            </w:r>
          </w:p>
        </w:tc>
      </w:tr>
      <w:tr w:rsidR="00A126A2" w:rsidRPr="00A126A2" w:rsidTr="00A126A2">
        <w:trPr>
          <w:jc w:val="center"/>
        </w:trPr>
        <w:tc>
          <w:tcPr>
            <w:tcW w:w="1101"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Фамилия</w:t>
            </w:r>
          </w:p>
        </w:tc>
        <w:tc>
          <w:tcPr>
            <w:tcW w:w="1834" w:type="dxa"/>
            <w:gridSpan w:val="2"/>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Панков</w:t>
            </w:r>
          </w:p>
        </w:tc>
        <w:tc>
          <w:tcPr>
            <w:tcW w:w="1128"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Имя</w:t>
            </w:r>
          </w:p>
        </w:tc>
        <w:tc>
          <w:tcPr>
            <w:tcW w:w="2052" w:type="dxa"/>
            <w:gridSpan w:val="2"/>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Владимир</w:t>
            </w:r>
          </w:p>
        </w:tc>
        <w:tc>
          <w:tcPr>
            <w:tcW w:w="1698"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Отчество</w:t>
            </w:r>
          </w:p>
        </w:tc>
        <w:tc>
          <w:tcPr>
            <w:tcW w:w="2032" w:type="dxa"/>
            <w:gridSpan w:val="4"/>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Константинович</w:t>
            </w:r>
          </w:p>
        </w:tc>
      </w:tr>
      <w:tr w:rsidR="00F772E7" w:rsidRPr="00A126A2" w:rsidTr="00A126A2">
        <w:trPr>
          <w:jc w:val="center"/>
        </w:trPr>
        <w:tc>
          <w:tcPr>
            <w:tcW w:w="1101"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Дата рождения</w:t>
            </w:r>
          </w:p>
        </w:tc>
        <w:tc>
          <w:tcPr>
            <w:tcW w:w="1081"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26.09.1958</w:t>
            </w:r>
          </w:p>
        </w:tc>
        <w:tc>
          <w:tcPr>
            <w:tcW w:w="1881" w:type="dxa"/>
            <w:gridSpan w:val="2"/>
          </w:tcPr>
          <w:p w:rsidR="00F772E7" w:rsidRPr="00F772E7" w:rsidRDefault="00F772E7" w:rsidP="00F772E7">
            <w:pPr>
              <w:jc w:val="center"/>
              <w:rPr>
                <w:rFonts w:ascii="Arial" w:eastAsia="Calibri" w:hAnsi="Arial" w:cs="Arial"/>
                <w:color w:val="auto"/>
                <w:sz w:val="18"/>
                <w:szCs w:val="18"/>
                <w:lang w:eastAsia="en-US"/>
              </w:rPr>
            </w:pPr>
          </w:p>
        </w:tc>
        <w:tc>
          <w:tcPr>
            <w:tcW w:w="425" w:type="dxa"/>
          </w:tcPr>
          <w:p w:rsidR="00F772E7" w:rsidRPr="00F772E7" w:rsidRDefault="00F772E7" w:rsidP="00F772E7">
            <w:pPr>
              <w:jc w:val="center"/>
              <w:rPr>
                <w:rFonts w:ascii="Arial" w:eastAsia="Calibri" w:hAnsi="Arial" w:cs="Arial"/>
                <w:color w:val="auto"/>
                <w:sz w:val="18"/>
                <w:szCs w:val="18"/>
                <w:lang w:eastAsia="en-US"/>
              </w:rPr>
            </w:pPr>
          </w:p>
        </w:tc>
        <w:tc>
          <w:tcPr>
            <w:tcW w:w="1627" w:type="dxa"/>
          </w:tcPr>
          <w:p w:rsidR="00F772E7" w:rsidRPr="00F772E7" w:rsidRDefault="00F772E7" w:rsidP="00F772E7">
            <w:pPr>
              <w:jc w:val="center"/>
              <w:rPr>
                <w:rFonts w:ascii="Arial" w:eastAsia="Calibri" w:hAnsi="Arial" w:cs="Arial"/>
                <w:color w:val="auto"/>
                <w:sz w:val="18"/>
                <w:szCs w:val="18"/>
                <w:lang w:eastAsia="en-US"/>
              </w:rPr>
            </w:pPr>
          </w:p>
        </w:tc>
        <w:tc>
          <w:tcPr>
            <w:tcW w:w="1698" w:type="dxa"/>
          </w:tcPr>
          <w:p w:rsidR="00F772E7" w:rsidRPr="00F772E7" w:rsidRDefault="00F772E7" w:rsidP="00F772E7">
            <w:pPr>
              <w:jc w:val="center"/>
              <w:rPr>
                <w:rFonts w:ascii="Arial" w:eastAsia="Calibri" w:hAnsi="Arial" w:cs="Arial"/>
                <w:color w:val="auto"/>
                <w:sz w:val="18"/>
                <w:szCs w:val="18"/>
                <w:lang w:eastAsia="en-US"/>
              </w:rPr>
            </w:pPr>
          </w:p>
        </w:tc>
        <w:tc>
          <w:tcPr>
            <w:tcW w:w="426" w:type="dxa"/>
          </w:tcPr>
          <w:p w:rsidR="00F772E7" w:rsidRPr="00F772E7" w:rsidRDefault="00F772E7" w:rsidP="00F772E7">
            <w:pPr>
              <w:jc w:val="center"/>
              <w:rPr>
                <w:rFonts w:ascii="Arial" w:eastAsia="Calibri" w:hAnsi="Arial" w:cs="Arial"/>
                <w:color w:val="auto"/>
                <w:sz w:val="18"/>
                <w:szCs w:val="18"/>
                <w:lang w:eastAsia="en-US"/>
              </w:rPr>
            </w:pPr>
          </w:p>
        </w:tc>
        <w:tc>
          <w:tcPr>
            <w:tcW w:w="567" w:type="dxa"/>
          </w:tcPr>
          <w:p w:rsidR="00F772E7" w:rsidRPr="00F772E7" w:rsidRDefault="00F772E7" w:rsidP="00F772E7">
            <w:pPr>
              <w:jc w:val="center"/>
              <w:rPr>
                <w:rFonts w:ascii="Arial" w:eastAsia="Calibri" w:hAnsi="Arial" w:cs="Arial"/>
                <w:color w:val="auto"/>
                <w:sz w:val="18"/>
                <w:szCs w:val="18"/>
                <w:lang w:eastAsia="en-US"/>
              </w:rPr>
            </w:pPr>
          </w:p>
        </w:tc>
        <w:tc>
          <w:tcPr>
            <w:tcW w:w="425" w:type="dxa"/>
          </w:tcPr>
          <w:p w:rsidR="00F772E7" w:rsidRPr="00F772E7" w:rsidRDefault="00F772E7" w:rsidP="00F772E7">
            <w:pPr>
              <w:jc w:val="center"/>
              <w:rPr>
                <w:rFonts w:ascii="Arial" w:eastAsia="Calibri" w:hAnsi="Arial" w:cs="Arial"/>
                <w:color w:val="auto"/>
                <w:sz w:val="18"/>
                <w:szCs w:val="18"/>
                <w:lang w:eastAsia="en-US"/>
              </w:rPr>
            </w:pPr>
          </w:p>
        </w:tc>
        <w:tc>
          <w:tcPr>
            <w:tcW w:w="614" w:type="dxa"/>
          </w:tcPr>
          <w:p w:rsidR="00F772E7" w:rsidRPr="00F772E7" w:rsidRDefault="00F772E7" w:rsidP="00F772E7">
            <w:pPr>
              <w:jc w:val="center"/>
              <w:rPr>
                <w:rFonts w:ascii="Arial" w:eastAsia="Calibri" w:hAnsi="Arial" w:cs="Arial"/>
                <w:color w:val="auto"/>
                <w:sz w:val="18"/>
                <w:szCs w:val="18"/>
                <w:lang w:eastAsia="en-US"/>
              </w:rPr>
            </w:pPr>
          </w:p>
        </w:tc>
      </w:tr>
      <w:tr w:rsidR="00A126A2" w:rsidRPr="00A126A2" w:rsidTr="00A126A2">
        <w:trPr>
          <w:jc w:val="center"/>
        </w:trPr>
        <w:tc>
          <w:tcPr>
            <w:tcW w:w="2182" w:type="dxa"/>
            <w:gridSpan w:val="2"/>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Адрес места жительства:</w:t>
            </w:r>
          </w:p>
        </w:tc>
        <w:tc>
          <w:tcPr>
            <w:tcW w:w="753"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Код региона</w:t>
            </w:r>
          </w:p>
        </w:tc>
        <w:tc>
          <w:tcPr>
            <w:tcW w:w="1128"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26</w:t>
            </w:r>
          </w:p>
        </w:tc>
        <w:tc>
          <w:tcPr>
            <w:tcW w:w="2052" w:type="dxa"/>
            <w:gridSpan w:val="2"/>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Субъект РФ, район, населенный пункт</w:t>
            </w:r>
          </w:p>
        </w:tc>
        <w:tc>
          <w:tcPr>
            <w:tcW w:w="1698" w:type="dxa"/>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Ставропольский край, Благодарненский район, город Благодарный</w:t>
            </w:r>
          </w:p>
        </w:tc>
        <w:tc>
          <w:tcPr>
            <w:tcW w:w="993" w:type="dxa"/>
            <w:gridSpan w:val="2"/>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Улица, дом, квартира</w:t>
            </w:r>
          </w:p>
        </w:tc>
        <w:tc>
          <w:tcPr>
            <w:tcW w:w="1039" w:type="dxa"/>
            <w:gridSpan w:val="2"/>
          </w:tcPr>
          <w:p w:rsidR="00F772E7" w:rsidRPr="00F772E7" w:rsidRDefault="00F772E7" w:rsidP="00F772E7">
            <w:pPr>
              <w:jc w:val="center"/>
              <w:rPr>
                <w:rFonts w:ascii="Arial" w:eastAsia="Calibri" w:hAnsi="Arial" w:cs="Arial"/>
                <w:color w:val="auto"/>
                <w:sz w:val="18"/>
                <w:szCs w:val="18"/>
                <w:lang w:eastAsia="en-US"/>
              </w:rPr>
            </w:pPr>
            <w:r w:rsidRPr="00F772E7">
              <w:rPr>
                <w:rFonts w:ascii="Arial" w:eastAsia="Calibri" w:hAnsi="Arial" w:cs="Arial"/>
                <w:color w:val="auto"/>
                <w:sz w:val="18"/>
                <w:szCs w:val="18"/>
                <w:lang w:eastAsia="en-US"/>
              </w:rPr>
              <w:t>ул. Жукова, д. 52</w:t>
            </w:r>
          </w:p>
        </w:tc>
      </w:tr>
    </w:tbl>
    <w:p w:rsidR="006F1671" w:rsidRDefault="006F1671" w:rsidP="00B11F35">
      <w:pPr>
        <w:spacing w:line="180" w:lineRule="exact"/>
        <w:ind w:firstLine="142"/>
        <w:rPr>
          <w:rFonts w:ascii="Arial" w:hAnsi="Arial" w:cs="Arial"/>
          <w:sz w:val="18"/>
          <w:szCs w:val="18"/>
        </w:rPr>
      </w:pPr>
    </w:p>
    <w:p w:rsidR="006F1671" w:rsidRDefault="00E36C95" w:rsidP="00E36C95">
      <w:pPr>
        <w:spacing w:line="180" w:lineRule="exact"/>
        <w:ind w:firstLine="142"/>
        <w:jc w:val="center"/>
        <w:rPr>
          <w:rFonts w:ascii="Arial" w:hAnsi="Arial" w:cs="Arial"/>
          <w:sz w:val="18"/>
          <w:szCs w:val="18"/>
        </w:rPr>
      </w:pPr>
      <w:r w:rsidRPr="00E36C95">
        <w:rPr>
          <w:rFonts w:ascii="Arial" w:hAnsi="Arial" w:cs="Arial"/>
          <w:sz w:val="18"/>
          <w:szCs w:val="18"/>
        </w:rPr>
        <w:t>I. Информация о размере и об источниках доходов</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386"/>
        <w:gridCol w:w="3491"/>
      </w:tblGrid>
      <w:tr w:rsidR="00E36C95" w:rsidRPr="00E36C95" w:rsidTr="00E36C95">
        <w:trPr>
          <w:jc w:val="center"/>
        </w:trPr>
        <w:tc>
          <w:tcPr>
            <w:tcW w:w="959" w:type="dxa"/>
          </w:tcPr>
          <w:p w:rsidR="00E36C95" w:rsidRPr="00E36C95" w:rsidRDefault="00E36C95" w:rsidP="00E36C95">
            <w:pPr>
              <w:spacing w:line="180" w:lineRule="exact"/>
              <w:jc w:val="center"/>
              <w:rPr>
                <w:rFonts w:ascii="Arial" w:eastAsia="Calibri" w:hAnsi="Arial" w:cs="Arial"/>
                <w:b/>
                <w:color w:val="auto"/>
                <w:sz w:val="18"/>
                <w:szCs w:val="18"/>
                <w:lang w:eastAsia="en-US"/>
              </w:rPr>
            </w:pPr>
            <w:r w:rsidRPr="00E36C95">
              <w:rPr>
                <w:rFonts w:ascii="Arial" w:eastAsia="Calibri" w:hAnsi="Arial" w:cs="Arial"/>
                <w:color w:val="auto"/>
                <w:sz w:val="18"/>
                <w:szCs w:val="18"/>
                <w:lang w:eastAsia="en-US"/>
              </w:rPr>
              <w:t xml:space="preserve">Код </w:t>
            </w:r>
            <w:r w:rsidRPr="00E36C95">
              <w:rPr>
                <w:rFonts w:ascii="Arial" w:eastAsia="Calibri" w:hAnsi="Arial" w:cs="Arial"/>
                <w:color w:val="auto"/>
                <w:sz w:val="18"/>
                <w:szCs w:val="18"/>
                <w:lang w:eastAsia="en-US"/>
              </w:rPr>
              <w:lastRenderedPageBreak/>
              <w:t>строки</w:t>
            </w:r>
          </w:p>
        </w:tc>
        <w:tc>
          <w:tcPr>
            <w:tcW w:w="5386" w:type="dxa"/>
          </w:tcPr>
          <w:p w:rsidR="00E36C95" w:rsidRPr="00E36C95" w:rsidRDefault="00E36C95" w:rsidP="00E36C95">
            <w:pPr>
              <w:spacing w:line="180" w:lineRule="exact"/>
              <w:jc w:val="center"/>
              <w:rPr>
                <w:rFonts w:ascii="Arial" w:eastAsia="Calibri" w:hAnsi="Arial" w:cs="Arial"/>
                <w:b/>
                <w:color w:val="auto"/>
                <w:sz w:val="18"/>
                <w:szCs w:val="18"/>
                <w:lang w:eastAsia="en-US"/>
              </w:rPr>
            </w:pPr>
            <w:r w:rsidRPr="00E36C95">
              <w:rPr>
                <w:rFonts w:ascii="Arial" w:eastAsia="Calibri" w:hAnsi="Arial" w:cs="Arial"/>
                <w:color w:val="auto"/>
                <w:sz w:val="18"/>
                <w:szCs w:val="18"/>
                <w:lang w:eastAsia="en-US"/>
              </w:rPr>
              <w:lastRenderedPageBreak/>
              <w:t>Полное наименование источника выплаты</w:t>
            </w:r>
          </w:p>
        </w:tc>
        <w:tc>
          <w:tcPr>
            <w:tcW w:w="3491" w:type="dxa"/>
          </w:tcPr>
          <w:p w:rsidR="00E36C95" w:rsidRPr="00E36C95" w:rsidRDefault="00E36C95" w:rsidP="00E36C95">
            <w:pPr>
              <w:spacing w:line="180" w:lineRule="exact"/>
              <w:jc w:val="center"/>
              <w:rPr>
                <w:rFonts w:ascii="Arial" w:eastAsia="Calibri" w:hAnsi="Arial" w:cs="Arial"/>
                <w:b/>
                <w:color w:val="auto"/>
                <w:sz w:val="18"/>
                <w:szCs w:val="18"/>
                <w:lang w:eastAsia="en-US"/>
              </w:rPr>
            </w:pPr>
            <w:r w:rsidRPr="00E36C95">
              <w:rPr>
                <w:rFonts w:ascii="Arial" w:eastAsia="Calibri" w:hAnsi="Arial" w:cs="Arial"/>
                <w:color w:val="auto"/>
                <w:sz w:val="18"/>
                <w:szCs w:val="18"/>
                <w:lang w:eastAsia="en-US"/>
              </w:rPr>
              <w:t>Сумма дохода</w:t>
            </w:r>
          </w:p>
        </w:tc>
      </w:tr>
      <w:tr w:rsidR="00E36C95" w:rsidRPr="00E36C95" w:rsidTr="00E36C95">
        <w:trPr>
          <w:jc w:val="center"/>
        </w:trPr>
        <w:tc>
          <w:tcPr>
            <w:tcW w:w="959"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lastRenderedPageBreak/>
              <w:t>1</w:t>
            </w:r>
          </w:p>
        </w:tc>
        <w:tc>
          <w:tcPr>
            <w:tcW w:w="5386"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УПФР по Благодарненскому городскому округу Ставропольского края (</w:t>
            </w:r>
            <w:proofErr w:type="gramStart"/>
            <w:r w:rsidRPr="00E36C95">
              <w:rPr>
                <w:rFonts w:ascii="Arial" w:eastAsia="Calibri" w:hAnsi="Arial" w:cs="Arial"/>
                <w:color w:val="auto"/>
                <w:sz w:val="18"/>
                <w:szCs w:val="18"/>
                <w:lang w:eastAsia="en-US"/>
              </w:rPr>
              <w:t>межрайонное</w:t>
            </w:r>
            <w:proofErr w:type="gramEnd"/>
            <w:r w:rsidRPr="00E36C95">
              <w:rPr>
                <w:rFonts w:ascii="Arial" w:eastAsia="Calibri" w:hAnsi="Arial" w:cs="Arial"/>
                <w:color w:val="auto"/>
                <w:sz w:val="18"/>
                <w:szCs w:val="18"/>
                <w:lang w:eastAsia="en-US"/>
              </w:rPr>
              <w:t>)</w:t>
            </w:r>
          </w:p>
        </w:tc>
        <w:tc>
          <w:tcPr>
            <w:tcW w:w="3491" w:type="dxa"/>
          </w:tcPr>
          <w:p w:rsidR="00E36C95" w:rsidRPr="00E36C95" w:rsidRDefault="00E36C95" w:rsidP="00E36C95">
            <w:pPr>
              <w:spacing w:line="180" w:lineRule="exact"/>
              <w:jc w:val="center"/>
              <w:rPr>
                <w:rFonts w:ascii="Arial" w:eastAsia="Calibri" w:hAnsi="Arial" w:cs="Arial"/>
                <w:b/>
                <w:color w:val="auto"/>
                <w:sz w:val="18"/>
                <w:szCs w:val="18"/>
                <w:lang w:eastAsia="en-US"/>
              </w:rPr>
            </w:pPr>
            <w:r w:rsidRPr="00E36C95">
              <w:rPr>
                <w:rFonts w:ascii="Arial" w:eastAsia="Calibri" w:hAnsi="Arial" w:cs="Arial"/>
                <w:color w:val="auto"/>
                <w:sz w:val="18"/>
                <w:szCs w:val="18"/>
                <w:lang w:eastAsia="en-US"/>
              </w:rPr>
              <w:t>298675.44</w:t>
            </w:r>
          </w:p>
        </w:tc>
      </w:tr>
      <w:tr w:rsidR="00E36C95" w:rsidRPr="00E36C95" w:rsidTr="00E36C95">
        <w:trPr>
          <w:jc w:val="center"/>
        </w:trPr>
        <w:tc>
          <w:tcPr>
            <w:tcW w:w="959"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2</w:t>
            </w:r>
          </w:p>
        </w:tc>
        <w:tc>
          <w:tcPr>
            <w:tcW w:w="5386"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УПФР по Благодарненскому городскому округу Ставропольского края (</w:t>
            </w:r>
            <w:proofErr w:type="gramStart"/>
            <w:r w:rsidRPr="00E36C95">
              <w:rPr>
                <w:rFonts w:ascii="Arial" w:eastAsia="Calibri" w:hAnsi="Arial" w:cs="Arial"/>
                <w:color w:val="auto"/>
                <w:sz w:val="18"/>
                <w:szCs w:val="18"/>
                <w:lang w:eastAsia="en-US"/>
              </w:rPr>
              <w:t>межрайонное</w:t>
            </w:r>
            <w:proofErr w:type="gramEnd"/>
            <w:r w:rsidRPr="00E36C95">
              <w:rPr>
                <w:rFonts w:ascii="Arial" w:eastAsia="Calibri" w:hAnsi="Arial" w:cs="Arial"/>
                <w:color w:val="auto"/>
                <w:sz w:val="18"/>
                <w:szCs w:val="18"/>
                <w:lang w:eastAsia="en-US"/>
              </w:rPr>
              <w:t>)</w:t>
            </w:r>
          </w:p>
        </w:tc>
        <w:tc>
          <w:tcPr>
            <w:tcW w:w="3491" w:type="dxa"/>
          </w:tcPr>
          <w:p w:rsidR="00E36C95" w:rsidRPr="00E36C95" w:rsidRDefault="00E36C95" w:rsidP="00E36C95">
            <w:pPr>
              <w:spacing w:line="180" w:lineRule="exact"/>
              <w:jc w:val="center"/>
              <w:rPr>
                <w:rFonts w:ascii="Arial" w:eastAsia="Calibri" w:hAnsi="Arial" w:cs="Arial"/>
                <w:b/>
                <w:color w:val="auto"/>
                <w:sz w:val="18"/>
                <w:szCs w:val="18"/>
                <w:lang w:eastAsia="en-US"/>
              </w:rPr>
            </w:pPr>
            <w:r w:rsidRPr="00E36C95">
              <w:rPr>
                <w:rFonts w:ascii="Arial" w:eastAsia="Calibri" w:hAnsi="Arial" w:cs="Arial"/>
                <w:color w:val="auto"/>
                <w:sz w:val="18"/>
                <w:szCs w:val="18"/>
                <w:lang w:eastAsia="en-US"/>
              </w:rPr>
              <w:t>10000</w:t>
            </w:r>
          </w:p>
        </w:tc>
      </w:tr>
      <w:tr w:rsidR="00E36C95" w:rsidRPr="00E36C95" w:rsidTr="00E36C95">
        <w:trPr>
          <w:jc w:val="center"/>
        </w:trPr>
        <w:tc>
          <w:tcPr>
            <w:tcW w:w="959"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3</w:t>
            </w:r>
          </w:p>
        </w:tc>
        <w:tc>
          <w:tcPr>
            <w:tcW w:w="5386"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УПФР по Благодарненскому городскому округу Ставропольского края (</w:t>
            </w:r>
            <w:proofErr w:type="gramStart"/>
            <w:r w:rsidRPr="00E36C95">
              <w:rPr>
                <w:rFonts w:ascii="Arial" w:eastAsia="Calibri" w:hAnsi="Arial" w:cs="Arial"/>
                <w:color w:val="auto"/>
                <w:sz w:val="18"/>
                <w:szCs w:val="18"/>
                <w:lang w:eastAsia="en-US"/>
              </w:rPr>
              <w:t>межрайонное</w:t>
            </w:r>
            <w:proofErr w:type="gramEnd"/>
            <w:r w:rsidRPr="00E36C95">
              <w:rPr>
                <w:rFonts w:ascii="Arial" w:eastAsia="Calibri" w:hAnsi="Arial" w:cs="Arial"/>
                <w:color w:val="auto"/>
                <w:sz w:val="18"/>
                <w:szCs w:val="18"/>
                <w:lang w:eastAsia="en-US"/>
              </w:rPr>
              <w:t>)</w:t>
            </w:r>
          </w:p>
        </w:tc>
        <w:tc>
          <w:tcPr>
            <w:tcW w:w="3491" w:type="dxa"/>
          </w:tcPr>
          <w:p w:rsidR="00E36C95" w:rsidRPr="00E36C95" w:rsidRDefault="00E36C95" w:rsidP="00E36C95">
            <w:pPr>
              <w:spacing w:line="180" w:lineRule="exact"/>
              <w:jc w:val="center"/>
              <w:rPr>
                <w:rFonts w:ascii="Arial" w:eastAsia="Calibri" w:hAnsi="Arial" w:cs="Arial"/>
                <w:b/>
                <w:color w:val="auto"/>
                <w:sz w:val="18"/>
                <w:szCs w:val="18"/>
                <w:lang w:eastAsia="en-US"/>
              </w:rPr>
            </w:pPr>
            <w:r w:rsidRPr="00E36C95">
              <w:rPr>
                <w:rFonts w:ascii="Arial" w:eastAsia="Calibri" w:hAnsi="Arial" w:cs="Arial"/>
                <w:color w:val="auto"/>
                <w:sz w:val="18"/>
                <w:szCs w:val="18"/>
                <w:lang w:eastAsia="en-US"/>
              </w:rPr>
              <w:t>41606.48</w:t>
            </w:r>
          </w:p>
        </w:tc>
      </w:tr>
      <w:tr w:rsidR="00E36C95" w:rsidRPr="00E36C95" w:rsidTr="00E36C95">
        <w:trPr>
          <w:jc w:val="center"/>
        </w:trPr>
        <w:tc>
          <w:tcPr>
            <w:tcW w:w="959"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4</w:t>
            </w:r>
          </w:p>
        </w:tc>
        <w:tc>
          <w:tcPr>
            <w:tcW w:w="5386"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ПАО Сбербанк</w:t>
            </w:r>
          </w:p>
        </w:tc>
        <w:tc>
          <w:tcPr>
            <w:tcW w:w="3491" w:type="dxa"/>
          </w:tcPr>
          <w:p w:rsidR="00E36C95" w:rsidRPr="00E36C95" w:rsidRDefault="00E36C95" w:rsidP="00E36C95">
            <w:pPr>
              <w:spacing w:line="180" w:lineRule="exact"/>
              <w:jc w:val="center"/>
              <w:rPr>
                <w:rFonts w:ascii="Arial" w:eastAsia="Calibri" w:hAnsi="Arial" w:cs="Arial"/>
                <w:color w:val="auto"/>
                <w:sz w:val="18"/>
                <w:szCs w:val="18"/>
                <w:lang w:eastAsia="en-US"/>
              </w:rPr>
            </w:pPr>
            <w:r w:rsidRPr="00E36C95">
              <w:rPr>
                <w:rFonts w:ascii="Arial" w:eastAsia="Calibri" w:hAnsi="Arial" w:cs="Arial"/>
                <w:color w:val="auto"/>
                <w:sz w:val="18"/>
                <w:szCs w:val="18"/>
                <w:lang w:eastAsia="en-US"/>
              </w:rPr>
              <w:t>200.01</w:t>
            </w:r>
          </w:p>
        </w:tc>
      </w:tr>
    </w:tbl>
    <w:p w:rsidR="006F1671" w:rsidRDefault="006F1671" w:rsidP="00B11F35">
      <w:pPr>
        <w:spacing w:line="180" w:lineRule="exact"/>
        <w:ind w:firstLine="142"/>
        <w:rPr>
          <w:rFonts w:ascii="Arial" w:hAnsi="Arial" w:cs="Arial"/>
          <w:sz w:val="18"/>
          <w:szCs w:val="18"/>
        </w:rPr>
      </w:pPr>
    </w:p>
    <w:p w:rsidR="006F1671" w:rsidRDefault="006F1671" w:rsidP="00B11F35">
      <w:pPr>
        <w:spacing w:line="180" w:lineRule="exact"/>
        <w:ind w:firstLine="142"/>
        <w:rPr>
          <w:rFonts w:ascii="Arial" w:hAnsi="Arial" w:cs="Arial"/>
          <w:sz w:val="18"/>
          <w:szCs w:val="18"/>
        </w:rPr>
      </w:pPr>
    </w:p>
    <w:p w:rsidR="00591D24" w:rsidRDefault="00591D24" w:rsidP="00B11F35">
      <w:pPr>
        <w:spacing w:line="180" w:lineRule="exact"/>
        <w:ind w:firstLine="142"/>
        <w:rPr>
          <w:rFonts w:ascii="Arial" w:hAnsi="Arial" w:cs="Arial"/>
          <w:sz w:val="18"/>
          <w:szCs w:val="18"/>
        </w:rPr>
      </w:pPr>
    </w:p>
    <w:p w:rsidR="00555DD2" w:rsidRDefault="00555DD2" w:rsidP="00B11F35">
      <w:pPr>
        <w:spacing w:line="180" w:lineRule="exact"/>
        <w:ind w:firstLine="142"/>
        <w:rPr>
          <w:rFonts w:ascii="Arial" w:hAnsi="Arial" w:cs="Arial"/>
          <w:sz w:val="18"/>
          <w:szCs w:val="18"/>
        </w:rPr>
        <w:sectPr w:rsidR="00555DD2" w:rsidSect="00B10240">
          <w:type w:val="continuous"/>
          <w:pgSz w:w="11905" w:h="16838"/>
          <w:pgMar w:top="1134" w:right="848" w:bottom="1134" w:left="993" w:header="720" w:footer="720" w:gutter="0"/>
          <w:cols w:space="851"/>
          <w:noEndnote/>
          <w:titlePg/>
          <w:docGrid w:linePitch="381"/>
        </w:sectPr>
      </w:pPr>
    </w:p>
    <w:p w:rsidR="00AA4DFC" w:rsidRPr="00AA4DFC" w:rsidRDefault="00AA4DFC" w:rsidP="00AA4DFC">
      <w:pPr>
        <w:spacing w:line="180" w:lineRule="exact"/>
        <w:ind w:firstLine="142"/>
        <w:jc w:val="center"/>
        <w:rPr>
          <w:rFonts w:ascii="Arial" w:hAnsi="Arial" w:cs="Arial"/>
          <w:sz w:val="18"/>
          <w:szCs w:val="18"/>
        </w:rPr>
      </w:pPr>
      <w:proofErr w:type="gramStart"/>
      <w:r w:rsidRPr="00AA4DFC">
        <w:rPr>
          <w:rFonts w:ascii="Arial" w:hAnsi="Arial" w:cs="Arial"/>
          <w:sz w:val="18"/>
          <w:szCs w:val="18"/>
        </w:rPr>
        <w:lastRenderedPageBreak/>
        <w:t>ТЕРРИТОРИАЛЬНАЯ</w:t>
      </w:r>
      <w:proofErr w:type="gramEnd"/>
      <w:r w:rsidRPr="00AA4DFC">
        <w:rPr>
          <w:rFonts w:ascii="Arial" w:hAnsi="Arial" w:cs="Arial"/>
          <w:sz w:val="18"/>
          <w:szCs w:val="18"/>
        </w:rPr>
        <w:t xml:space="preserve"> ИЗБИРАТЕЛЬНАЯКОМИССИЯ БЛАГОДАРНЕНСКОГО РАЙОНА</w:t>
      </w:r>
    </w:p>
    <w:p w:rsidR="00AA4DFC" w:rsidRPr="00AA4DFC" w:rsidRDefault="00AA4DFC" w:rsidP="00AA4DFC">
      <w:pPr>
        <w:spacing w:line="180" w:lineRule="exact"/>
        <w:ind w:firstLine="142"/>
        <w:jc w:val="center"/>
        <w:rPr>
          <w:rFonts w:ascii="Arial" w:hAnsi="Arial" w:cs="Arial"/>
          <w:sz w:val="18"/>
          <w:szCs w:val="18"/>
        </w:rPr>
      </w:pPr>
    </w:p>
    <w:p w:rsidR="00AA4DFC" w:rsidRPr="00AA4DFC" w:rsidRDefault="00AA4DFC" w:rsidP="00AA4DFC">
      <w:pPr>
        <w:spacing w:line="180" w:lineRule="exact"/>
        <w:ind w:firstLine="142"/>
        <w:jc w:val="center"/>
        <w:rPr>
          <w:rFonts w:ascii="Arial" w:hAnsi="Arial" w:cs="Arial"/>
          <w:sz w:val="18"/>
          <w:szCs w:val="18"/>
        </w:rPr>
      </w:pPr>
      <w:r w:rsidRPr="00AA4DFC">
        <w:rPr>
          <w:rFonts w:ascii="Arial" w:hAnsi="Arial" w:cs="Arial"/>
          <w:sz w:val="18"/>
          <w:szCs w:val="18"/>
        </w:rPr>
        <w:t>ПОСТАНОВЛЕНИЕ</w:t>
      </w:r>
    </w:p>
    <w:p w:rsidR="00AA4DFC" w:rsidRPr="00AA4DFC" w:rsidRDefault="00AA4DFC" w:rsidP="00AA4DFC">
      <w:pPr>
        <w:spacing w:line="180" w:lineRule="exact"/>
        <w:ind w:firstLine="142"/>
        <w:jc w:val="center"/>
        <w:rPr>
          <w:rFonts w:ascii="Arial" w:hAnsi="Arial" w:cs="Arial"/>
          <w:sz w:val="18"/>
          <w:szCs w:val="18"/>
        </w:rPr>
      </w:pPr>
    </w:p>
    <w:p w:rsidR="00AA4DFC" w:rsidRPr="00AA4DFC" w:rsidRDefault="00AA4DFC" w:rsidP="00AA4DFC">
      <w:pPr>
        <w:spacing w:line="180" w:lineRule="exact"/>
        <w:ind w:firstLine="142"/>
        <w:jc w:val="center"/>
        <w:rPr>
          <w:rFonts w:ascii="Arial" w:hAnsi="Arial" w:cs="Arial"/>
          <w:sz w:val="18"/>
          <w:szCs w:val="18"/>
        </w:rPr>
      </w:pPr>
      <w:r w:rsidRPr="00AA4DFC">
        <w:rPr>
          <w:rFonts w:ascii="Arial" w:hAnsi="Arial" w:cs="Arial"/>
          <w:sz w:val="18"/>
          <w:szCs w:val="18"/>
        </w:rPr>
        <w:t>28 июля   2022 г.  № 42/228</w:t>
      </w:r>
      <w:r>
        <w:rPr>
          <w:rFonts w:ascii="Arial" w:hAnsi="Arial" w:cs="Arial"/>
          <w:sz w:val="18"/>
          <w:szCs w:val="18"/>
        </w:rPr>
        <w:t xml:space="preserve"> </w:t>
      </w:r>
      <w:r w:rsidRPr="00AA4DFC">
        <w:rPr>
          <w:rFonts w:ascii="Arial" w:hAnsi="Arial" w:cs="Arial"/>
          <w:sz w:val="18"/>
          <w:szCs w:val="18"/>
        </w:rPr>
        <w:t>г. Благодарный</w:t>
      </w:r>
    </w:p>
    <w:p w:rsidR="00AA4DFC" w:rsidRPr="00AA4DFC" w:rsidRDefault="00AA4DFC" w:rsidP="00AA4DFC">
      <w:pPr>
        <w:spacing w:line="180" w:lineRule="exact"/>
        <w:ind w:firstLine="142"/>
        <w:rPr>
          <w:rFonts w:ascii="Arial" w:hAnsi="Arial" w:cs="Arial"/>
          <w:sz w:val="18"/>
          <w:szCs w:val="18"/>
        </w:rPr>
      </w:pPr>
    </w:p>
    <w:p w:rsidR="00AA4DFC" w:rsidRPr="00AA4DFC" w:rsidRDefault="00AA4DFC" w:rsidP="00AA4DFC">
      <w:pPr>
        <w:spacing w:line="180" w:lineRule="exact"/>
        <w:ind w:firstLine="567"/>
        <w:jc w:val="both"/>
        <w:rPr>
          <w:rFonts w:ascii="Arial" w:hAnsi="Arial" w:cs="Arial"/>
          <w:sz w:val="18"/>
          <w:szCs w:val="18"/>
        </w:rPr>
      </w:pPr>
      <w:r w:rsidRPr="00AA4DFC">
        <w:rPr>
          <w:rFonts w:ascii="Arial" w:hAnsi="Arial" w:cs="Arial"/>
          <w:sz w:val="18"/>
          <w:szCs w:val="18"/>
        </w:rPr>
        <w:t>О регистрации  Шовиной Марии Владимировны,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10</w:t>
      </w:r>
    </w:p>
    <w:p w:rsidR="00AA4DFC" w:rsidRPr="00AA4DFC" w:rsidRDefault="00AA4DFC" w:rsidP="00AA4DFC">
      <w:pPr>
        <w:spacing w:line="180" w:lineRule="exact"/>
        <w:ind w:firstLine="567"/>
        <w:jc w:val="both"/>
        <w:rPr>
          <w:rFonts w:ascii="Arial" w:hAnsi="Arial" w:cs="Arial"/>
          <w:sz w:val="18"/>
          <w:szCs w:val="18"/>
        </w:rPr>
      </w:pPr>
    </w:p>
    <w:p w:rsidR="00AA4DFC" w:rsidRPr="00AA4DFC" w:rsidRDefault="00AA4DFC" w:rsidP="00AA4DFC">
      <w:pPr>
        <w:spacing w:line="180" w:lineRule="exact"/>
        <w:ind w:firstLine="567"/>
        <w:jc w:val="both"/>
        <w:rPr>
          <w:rFonts w:ascii="Arial" w:hAnsi="Arial" w:cs="Arial"/>
          <w:sz w:val="18"/>
          <w:szCs w:val="18"/>
        </w:rPr>
      </w:pPr>
      <w:proofErr w:type="gramStart"/>
      <w:r w:rsidRPr="00AA4DFC">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10 Шовиной Марии Владимировны (далее – кандидат), а также документы, содержащие</w:t>
      </w:r>
      <w:proofErr w:type="gramEnd"/>
      <w:r w:rsidRPr="00AA4DFC">
        <w:rPr>
          <w:rFonts w:ascii="Arial" w:hAnsi="Arial" w:cs="Arial"/>
          <w:sz w:val="18"/>
          <w:szCs w:val="18"/>
        </w:rPr>
        <w:t xml:space="preserve"> </w:t>
      </w:r>
      <w:proofErr w:type="gramStart"/>
      <w:r w:rsidRPr="00AA4DFC">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AA4DFC">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AA4DFC">
        <w:rPr>
          <w:rFonts w:ascii="Arial" w:hAnsi="Arial" w:cs="Arial"/>
          <w:sz w:val="18"/>
          <w:szCs w:val="18"/>
        </w:rPr>
        <w:t>.</w:t>
      </w:r>
      <w:proofErr w:type="gramEnd"/>
      <w:r w:rsidRPr="00AA4DFC">
        <w:rPr>
          <w:rFonts w:ascii="Arial" w:hAnsi="Arial" w:cs="Arial"/>
          <w:sz w:val="18"/>
          <w:szCs w:val="18"/>
        </w:rPr>
        <w:t xml:space="preserve"> </w:t>
      </w:r>
      <w:proofErr w:type="gramStart"/>
      <w:r w:rsidRPr="00AA4DFC">
        <w:rPr>
          <w:rFonts w:ascii="Arial" w:hAnsi="Arial" w:cs="Arial"/>
          <w:sz w:val="18"/>
          <w:szCs w:val="18"/>
        </w:rPr>
        <w:t>п</w:t>
      </w:r>
      <w:proofErr w:type="gramEnd"/>
      <w:r w:rsidRPr="00AA4DFC">
        <w:rPr>
          <w:rFonts w:ascii="Arial" w:hAnsi="Arial" w:cs="Arial"/>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w:t>
      </w:r>
      <w:r w:rsidRPr="00AA4DFC">
        <w:rPr>
          <w:rFonts w:ascii="Arial" w:hAnsi="Arial" w:cs="Arial"/>
          <w:sz w:val="18"/>
          <w:szCs w:val="18"/>
        </w:rPr>
        <w:lastRenderedPageBreak/>
        <w:t>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AA4DFC" w:rsidRPr="00AA4DFC" w:rsidRDefault="00AA4DFC" w:rsidP="00AA4DFC">
      <w:pPr>
        <w:spacing w:line="180" w:lineRule="exact"/>
        <w:ind w:firstLine="567"/>
        <w:jc w:val="both"/>
        <w:rPr>
          <w:rFonts w:ascii="Arial" w:hAnsi="Arial" w:cs="Arial"/>
          <w:sz w:val="18"/>
          <w:szCs w:val="18"/>
        </w:rPr>
      </w:pPr>
    </w:p>
    <w:p w:rsidR="00AA4DFC" w:rsidRPr="00AA4DFC" w:rsidRDefault="00AA4DFC" w:rsidP="00AA4DFC">
      <w:pPr>
        <w:spacing w:line="180" w:lineRule="exact"/>
        <w:ind w:firstLine="567"/>
        <w:jc w:val="both"/>
        <w:rPr>
          <w:rFonts w:ascii="Arial" w:hAnsi="Arial" w:cs="Arial"/>
          <w:sz w:val="18"/>
          <w:szCs w:val="18"/>
        </w:rPr>
      </w:pPr>
      <w:r w:rsidRPr="00AA4DFC">
        <w:rPr>
          <w:rFonts w:ascii="Arial" w:hAnsi="Arial" w:cs="Arial"/>
          <w:sz w:val="18"/>
          <w:szCs w:val="18"/>
        </w:rPr>
        <w:t>ПОСТАНОВЛЯЕТ:</w:t>
      </w:r>
    </w:p>
    <w:p w:rsidR="00AA4DFC" w:rsidRPr="00AA4DFC" w:rsidRDefault="00AA4DFC" w:rsidP="00AA4DFC">
      <w:pPr>
        <w:spacing w:line="180" w:lineRule="exact"/>
        <w:ind w:firstLine="567"/>
        <w:jc w:val="both"/>
        <w:rPr>
          <w:rFonts w:ascii="Arial" w:hAnsi="Arial" w:cs="Arial"/>
          <w:sz w:val="18"/>
          <w:szCs w:val="18"/>
        </w:rPr>
      </w:pPr>
    </w:p>
    <w:p w:rsidR="00AA4DFC" w:rsidRPr="00AA4DFC" w:rsidRDefault="00AA4DFC" w:rsidP="00AA4DFC">
      <w:pPr>
        <w:spacing w:line="180" w:lineRule="exact"/>
        <w:ind w:firstLine="567"/>
        <w:jc w:val="both"/>
        <w:rPr>
          <w:rFonts w:ascii="Arial" w:hAnsi="Arial" w:cs="Arial"/>
          <w:sz w:val="18"/>
          <w:szCs w:val="18"/>
        </w:rPr>
      </w:pPr>
      <w:r w:rsidRPr="00AA4DFC">
        <w:rPr>
          <w:rFonts w:ascii="Arial" w:hAnsi="Arial" w:cs="Arial"/>
          <w:sz w:val="18"/>
          <w:szCs w:val="18"/>
        </w:rPr>
        <w:t xml:space="preserve">1. Зарегистрировать Шовину Марию Владимировну, 1982 года рождения; проживающую: </w:t>
      </w:r>
      <w:proofErr w:type="gramStart"/>
      <w:r w:rsidRPr="00AA4DFC">
        <w:rPr>
          <w:rFonts w:ascii="Arial" w:hAnsi="Arial" w:cs="Arial"/>
          <w:sz w:val="18"/>
          <w:szCs w:val="18"/>
        </w:rPr>
        <w:t>Ставропольский край, город Благодарный; образование – высшее; работающую секретарем учебной части государственного бюджетного профессионального образовательного учреждения «Благодарненский агргтехнический техникум»;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10, 28 июля 2022 года в 16 часов 16 минут.</w:t>
      </w:r>
      <w:proofErr w:type="gramEnd"/>
    </w:p>
    <w:p w:rsidR="00AA4DFC" w:rsidRPr="00AA4DFC" w:rsidRDefault="00AA4DFC" w:rsidP="00AA4DFC">
      <w:pPr>
        <w:spacing w:line="180" w:lineRule="exact"/>
        <w:ind w:firstLine="567"/>
        <w:jc w:val="both"/>
        <w:rPr>
          <w:rFonts w:ascii="Arial" w:hAnsi="Arial" w:cs="Arial"/>
          <w:sz w:val="18"/>
          <w:szCs w:val="18"/>
        </w:rPr>
      </w:pPr>
      <w:r w:rsidRPr="00AA4DFC">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10 Шовиной Марии Владимировне удостоверение о регистрации установленного образца.</w:t>
      </w:r>
    </w:p>
    <w:p w:rsidR="00AA4DFC" w:rsidRPr="00AA4DFC" w:rsidRDefault="00AA4DFC" w:rsidP="00AA4DFC">
      <w:pPr>
        <w:spacing w:line="180" w:lineRule="exact"/>
        <w:ind w:firstLine="567"/>
        <w:jc w:val="both"/>
        <w:rPr>
          <w:rFonts w:ascii="Arial" w:hAnsi="Arial" w:cs="Arial"/>
          <w:sz w:val="18"/>
          <w:szCs w:val="18"/>
        </w:rPr>
      </w:pPr>
      <w:r w:rsidRPr="00AA4DFC">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Шовиной Марии Владимировны в течение 48 часов после его регистрации в средства массовой информации для опубликования.</w:t>
      </w:r>
    </w:p>
    <w:p w:rsidR="00AA4DFC" w:rsidRPr="00AA4DFC" w:rsidRDefault="00AA4DFC" w:rsidP="00AA4DFC">
      <w:pPr>
        <w:spacing w:line="180" w:lineRule="exact"/>
        <w:ind w:firstLine="567"/>
        <w:jc w:val="both"/>
        <w:rPr>
          <w:rFonts w:ascii="Arial" w:hAnsi="Arial" w:cs="Arial"/>
          <w:sz w:val="18"/>
          <w:szCs w:val="18"/>
        </w:rPr>
      </w:pPr>
    </w:p>
    <w:p w:rsidR="00AA4DFC" w:rsidRPr="00AA4DFC" w:rsidRDefault="00AA4DFC" w:rsidP="00AA4DFC">
      <w:pPr>
        <w:spacing w:line="180" w:lineRule="exact"/>
        <w:ind w:firstLine="142"/>
        <w:rPr>
          <w:rFonts w:ascii="Arial" w:hAnsi="Arial" w:cs="Arial"/>
          <w:sz w:val="18"/>
          <w:szCs w:val="18"/>
        </w:rPr>
      </w:pPr>
    </w:p>
    <w:p w:rsidR="00AA4DFC" w:rsidRPr="00AA4DFC" w:rsidRDefault="00AA4DFC" w:rsidP="00AA4DFC">
      <w:pPr>
        <w:spacing w:line="180" w:lineRule="exact"/>
        <w:ind w:firstLine="142"/>
        <w:rPr>
          <w:rFonts w:ascii="Arial" w:hAnsi="Arial" w:cs="Arial"/>
          <w:sz w:val="18"/>
          <w:szCs w:val="18"/>
        </w:rPr>
      </w:pPr>
      <w:r w:rsidRPr="00AA4DFC">
        <w:rPr>
          <w:rFonts w:ascii="Arial" w:hAnsi="Arial" w:cs="Arial"/>
          <w:sz w:val="18"/>
          <w:szCs w:val="18"/>
        </w:rPr>
        <w:t>Председател</w:t>
      </w:r>
      <w:r>
        <w:rPr>
          <w:rFonts w:ascii="Arial" w:hAnsi="Arial" w:cs="Arial"/>
          <w:sz w:val="18"/>
          <w:szCs w:val="18"/>
        </w:rPr>
        <w:t xml:space="preserve">ь                        </w:t>
      </w:r>
      <w:r w:rsidRPr="00AA4DFC">
        <w:rPr>
          <w:rFonts w:ascii="Arial" w:hAnsi="Arial" w:cs="Arial"/>
          <w:sz w:val="18"/>
          <w:szCs w:val="18"/>
        </w:rPr>
        <w:t>Н.Д. Федюнина</w:t>
      </w:r>
    </w:p>
    <w:p w:rsidR="00AA4DFC" w:rsidRDefault="00AA4DFC" w:rsidP="00AA4DFC">
      <w:pPr>
        <w:spacing w:line="180" w:lineRule="exact"/>
        <w:ind w:firstLine="142"/>
        <w:rPr>
          <w:rFonts w:ascii="Arial" w:hAnsi="Arial" w:cs="Arial"/>
          <w:sz w:val="18"/>
          <w:szCs w:val="18"/>
        </w:rPr>
      </w:pPr>
    </w:p>
    <w:p w:rsidR="00AA4DFC" w:rsidRPr="00AA4DFC" w:rsidRDefault="00AA4DFC" w:rsidP="00AA4DFC">
      <w:pPr>
        <w:spacing w:line="180" w:lineRule="exact"/>
        <w:ind w:firstLine="142"/>
        <w:rPr>
          <w:rFonts w:ascii="Arial" w:hAnsi="Arial" w:cs="Arial"/>
          <w:sz w:val="18"/>
          <w:szCs w:val="18"/>
        </w:rPr>
      </w:pPr>
    </w:p>
    <w:p w:rsidR="00591D24" w:rsidRDefault="00AA4DFC" w:rsidP="00AA4DFC">
      <w:pPr>
        <w:spacing w:line="180" w:lineRule="exact"/>
        <w:ind w:firstLine="142"/>
        <w:rPr>
          <w:rFonts w:ascii="Arial" w:hAnsi="Arial" w:cs="Arial"/>
          <w:sz w:val="18"/>
          <w:szCs w:val="18"/>
        </w:rPr>
      </w:pPr>
      <w:r>
        <w:rPr>
          <w:rFonts w:ascii="Arial" w:hAnsi="Arial" w:cs="Arial"/>
          <w:sz w:val="18"/>
          <w:szCs w:val="18"/>
        </w:rPr>
        <w:t xml:space="preserve">Секретарь                               </w:t>
      </w:r>
      <w:r w:rsidRPr="00AA4DFC">
        <w:rPr>
          <w:rFonts w:ascii="Arial" w:hAnsi="Arial" w:cs="Arial"/>
          <w:sz w:val="18"/>
          <w:szCs w:val="18"/>
        </w:rPr>
        <w:t>И.В. Булгакова</w:t>
      </w:r>
    </w:p>
    <w:p w:rsidR="00591D24" w:rsidRDefault="00591D24" w:rsidP="00B11F35">
      <w:pPr>
        <w:spacing w:line="180" w:lineRule="exact"/>
        <w:ind w:firstLine="142"/>
        <w:rPr>
          <w:rFonts w:ascii="Arial" w:hAnsi="Arial" w:cs="Arial"/>
          <w:sz w:val="18"/>
          <w:szCs w:val="18"/>
        </w:rPr>
      </w:pPr>
    </w:p>
    <w:p w:rsidR="00591D24" w:rsidRDefault="00591D24" w:rsidP="00B11F35">
      <w:pPr>
        <w:spacing w:line="180" w:lineRule="exact"/>
        <w:ind w:firstLine="142"/>
        <w:rPr>
          <w:rFonts w:ascii="Arial" w:hAnsi="Arial" w:cs="Arial"/>
          <w:sz w:val="18"/>
          <w:szCs w:val="18"/>
        </w:rPr>
      </w:pPr>
    </w:p>
    <w:p w:rsidR="00555DD2" w:rsidRDefault="00555DD2" w:rsidP="00B11F35">
      <w:pPr>
        <w:spacing w:line="180" w:lineRule="exact"/>
        <w:ind w:firstLine="142"/>
        <w:rPr>
          <w:rFonts w:ascii="Arial" w:hAnsi="Arial" w:cs="Arial"/>
          <w:sz w:val="18"/>
          <w:szCs w:val="18"/>
        </w:rPr>
      </w:pPr>
    </w:p>
    <w:p w:rsidR="007766EF" w:rsidRDefault="007766EF" w:rsidP="00B11F35">
      <w:pPr>
        <w:spacing w:line="180" w:lineRule="exact"/>
        <w:ind w:firstLine="142"/>
        <w:rPr>
          <w:rFonts w:ascii="Arial" w:hAnsi="Arial" w:cs="Arial"/>
          <w:sz w:val="18"/>
          <w:szCs w:val="18"/>
        </w:rPr>
      </w:pPr>
    </w:p>
    <w:p w:rsidR="007766EF" w:rsidRDefault="007766EF" w:rsidP="00B11F35">
      <w:pPr>
        <w:spacing w:line="180" w:lineRule="exact"/>
        <w:ind w:firstLine="142"/>
        <w:rPr>
          <w:rFonts w:ascii="Arial" w:hAnsi="Arial" w:cs="Arial"/>
          <w:sz w:val="18"/>
          <w:szCs w:val="18"/>
        </w:rPr>
        <w:sectPr w:rsidR="007766EF" w:rsidSect="00555DD2">
          <w:type w:val="continuous"/>
          <w:pgSz w:w="11905" w:h="16838"/>
          <w:pgMar w:top="1134" w:right="848" w:bottom="1134" w:left="993" w:header="720" w:footer="720" w:gutter="0"/>
          <w:cols w:num="2" w:space="851"/>
          <w:noEndnote/>
          <w:titlePg/>
          <w:docGrid w:linePitch="381"/>
        </w:sectPr>
      </w:pPr>
    </w:p>
    <w:tbl>
      <w:tblPr>
        <w:tblW w:w="964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221"/>
        <w:gridCol w:w="1383"/>
        <w:gridCol w:w="966"/>
        <w:gridCol w:w="1134"/>
        <w:gridCol w:w="992"/>
        <w:gridCol w:w="850"/>
        <w:gridCol w:w="851"/>
        <w:gridCol w:w="1134"/>
        <w:gridCol w:w="709"/>
      </w:tblGrid>
      <w:tr w:rsidR="008938E7" w:rsidRPr="008938E7" w:rsidTr="008938E7">
        <w:trPr>
          <w:trHeight w:val="312"/>
          <w:jc w:val="center"/>
        </w:trPr>
        <w:tc>
          <w:tcPr>
            <w:tcW w:w="9648" w:type="dxa"/>
            <w:gridSpan w:val="10"/>
            <w:vMerge w:val="restart"/>
            <w:shd w:val="clear" w:color="auto" w:fill="auto"/>
            <w:vAlign w:val="center"/>
            <w:hideMark/>
          </w:tcPr>
          <w:p w:rsidR="008938E7" w:rsidRPr="008938E7" w:rsidRDefault="008938E7" w:rsidP="008938E7">
            <w:pPr>
              <w:jc w:val="center"/>
              <w:rPr>
                <w:rFonts w:ascii="Arial" w:hAnsi="Arial" w:cs="Arial"/>
                <w:b/>
                <w:bCs/>
                <w:color w:val="26282F"/>
                <w:sz w:val="14"/>
                <w:szCs w:val="14"/>
              </w:rPr>
            </w:pPr>
            <w:r w:rsidRPr="008938E7">
              <w:rPr>
                <w:rFonts w:ascii="Arial" w:hAnsi="Arial" w:cs="Arial"/>
                <w:b/>
                <w:bCs/>
                <w:color w:val="26282F"/>
                <w:sz w:val="14"/>
                <w:szCs w:val="14"/>
              </w:rPr>
              <w:lastRenderedPageBreak/>
              <w:t>СВЕДЕНИЯ ОБ ИМУЩЕСТВЕ, ПРИНАДЛЕЖАЩЕМ КАНДИДАТУ (ИНОМУ ЛИЦУ) НА ПРАВЕ СОБСТВЕННОСТИ, И РЕЗУЛЬТАТАХ ПРОВЕРКИ</w:t>
            </w:r>
          </w:p>
        </w:tc>
      </w:tr>
      <w:tr w:rsidR="008938E7" w:rsidRPr="008938E7" w:rsidTr="008938E7">
        <w:trPr>
          <w:trHeight w:val="166"/>
          <w:jc w:val="center"/>
        </w:trPr>
        <w:tc>
          <w:tcPr>
            <w:tcW w:w="9648" w:type="dxa"/>
            <w:gridSpan w:val="10"/>
            <w:vMerge/>
            <w:vAlign w:val="center"/>
            <w:hideMark/>
          </w:tcPr>
          <w:p w:rsidR="008938E7" w:rsidRPr="008938E7" w:rsidRDefault="008938E7" w:rsidP="008938E7">
            <w:pPr>
              <w:rPr>
                <w:rFonts w:ascii="Arial" w:hAnsi="Arial" w:cs="Arial"/>
                <w:b/>
                <w:bCs/>
                <w:color w:val="26282F"/>
                <w:sz w:val="14"/>
                <w:szCs w:val="14"/>
              </w:rPr>
            </w:pPr>
          </w:p>
        </w:tc>
      </w:tr>
      <w:tr w:rsidR="008938E7" w:rsidRPr="008938E7" w:rsidTr="008938E7">
        <w:trPr>
          <w:trHeight w:val="300"/>
          <w:jc w:val="center"/>
        </w:trPr>
        <w:tc>
          <w:tcPr>
            <w:tcW w:w="408"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 xml:space="preserve">№ </w:t>
            </w:r>
            <w:proofErr w:type="gramStart"/>
            <w:r w:rsidRPr="008938E7">
              <w:rPr>
                <w:rFonts w:ascii="Arial" w:hAnsi="Arial" w:cs="Arial"/>
                <w:sz w:val="14"/>
                <w:szCs w:val="14"/>
              </w:rPr>
              <w:t>п</w:t>
            </w:r>
            <w:proofErr w:type="gramEnd"/>
            <w:r w:rsidRPr="008938E7">
              <w:rPr>
                <w:rFonts w:ascii="Arial" w:hAnsi="Arial" w:cs="Arial"/>
                <w:sz w:val="14"/>
                <w:szCs w:val="14"/>
              </w:rPr>
              <w:t>/п</w:t>
            </w:r>
          </w:p>
        </w:tc>
        <w:tc>
          <w:tcPr>
            <w:tcW w:w="1221"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Фамилия, имя, отчеств</w:t>
            </w:r>
            <w:proofErr w:type="gramStart"/>
            <w:r w:rsidRPr="008938E7">
              <w:rPr>
                <w:rFonts w:ascii="Arial" w:hAnsi="Arial" w:cs="Arial"/>
                <w:sz w:val="14"/>
                <w:szCs w:val="14"/>
              </w:rPr>
              <w:t>о(</w:t>
            </w:r>
            <w:proofErr w:type="gramEnd"/>
            <w:r w:rsidRPr="008938E7">
              <w:rPr>
                <w:rFonts w:ascii="Arial" w:hAnsi="Arial" w:cs="Arial"/>
                <w:sz w:val="14"/>
                <w:szCs w:val="14"/>
              </w:rPr>
              <w:t xml:space="preserve">если менялись, также прежние фамилия, имя, отчество – при наличии сведений) </w:t>
            </w:r>
          </w:p>
        </w:tc>
        <w:tc>
          <w:tcPr>
            <w:tcW w:w="1383"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Датаи место рождения</w:t>
            </w:r>
          </w:p>
        </w:tc>
        <w:tc>
          <w:tcPr>
            <w:tcW w:w="5927" w:type="dxa"/>
            <w:gridSpan w:val="6"/>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Недвижимое имущество</w:t>
            </w:r>
          </w:p>
        </w:tc>
        <w:tc>
          <w:tcPr>
            <w:tcW w:w="709" w:type="dxa"/>
            <w:vMerge w:val="restart"/>
            <w:shd w:val="clear" w:color="auto" w:fill="auto"/>
            <w:vAlign w:val="center"/>
            <w:hideMark/>
          </w:tcPr>
          <w:p w:rsidR="008938E7" w:rsidRPr="008938E7" w:rsidRDefault="008938E7" w:rsidP="008938E7">
            <w:pPr>
              <w:jc w:val="center"/>
              <w:rPr>
                <w:rFonts w:ascii="Arial" w:hAnsi="Arial" w:cs="Arial"/>
                <w:sz w:val="14"/>
                <w:szCs w:val="14"/>
              </w:rPr>
            </w:pPr>
            <w:proofErr w:type="gramStart"/>
            <w:r w:rsidRPr="008938E7">
              <w:rPr>
                <w:rFonts w:ascii="Arial" w:hAnsi="Arial" w:cs="Arial"/>
                <w:sz w:val="14"/>
                <w:szCs w:val="14"/>
              </w:rPr>
              <w:t>Резуль-таты</w:t>
            </w:r>
            <w:proofErr w:type="gramEnd"/>
            <w:r w:rsidRPr="008938E7">
              <w:rPr>
                <w:rFonts w:ascii="Arial" w:hAnsi="Arial" w:cs="Arial"/>
                <w:sz w:val="14"/>
                <w:szCs w:val="14"/>
              </w:rPr>
              <w:t xml:space="preserve"> проверки</w:t>
            </w:r>
          </w:p>
        </w:tc>
      </w:tr>
      <w:tr w:rsidR="008938E7" w:rsidRPr="008938E7" w:rsidTr="008938E7">
        <w:trPr>
          <w:trHeight w:val="161"/>
          <w:jc w:val="center"/>
        </w:trPr>
        <w:tc>
          <w:tcPr>
            <w:tcW w:w="408" w:type="dxa"/>
            <w:vMerge/>
            <w:vAlign w:val="center"/>
            <w:hideMark/>
          </w:tcPr>
          <w:p w:rsidR="008938E7" w:rsidRPr="008938E7" w:rsidRDefault="008938E7" w:rsidP="008938E7">
            <w:pPr>
              <w:rPr>
                <w:rFonts w:ascii="Arial" w:hAnsi="Arial" w:cs="Arial"/>
                <w:sz w:val="14"/>
                <w:szCs w:val="14"/>
              </w:rPr>
            </w:pPr>
          </w:p>
        </w:tc>
        <w:tc>
          <w:tcPr>
            <w:tcW w:w="1221" w:type="dxa"/>
            <w:vMerge/>
            <w:vAlign w:val="center"/>
            <w:hideMark/>
          </w:tcPr>
          <w:p w:rsidR="008938E7" w:rsidRPr="008938E7" w:rsidRDefault="008938E7" w:rsidP="008938E7">
            <w:pPr>
              <w:rPr>
                <w:rFonts w:ascii="Arial" w:hAnsi="Arial" w:cs="Arial"/>
                <w:sz w:val="14"/>
                <w:szCs w:val="14"/>
              </w:rPr>
            </w:pPr>
          </w:p>
        </w:tc>
        <w:tc>
          <w:tcPr>
            <w:tcW w:w="1383" w:type="dxa"/>
            <w:vMerge/>
            <w:vAlign w:val="center"/>
            <w:hideMark/>
          </w:tcPr>
          <w:p w:rsidR="008938E7" w:rsidRPr="008938E7" w:rsidRDefault="008938E7" w:rsidP="008938E7">
            <w:pPr>
              <w:rPr>
                <w:rFonts w:ascii="Arial" w:hAnsi="Arial" w:cs="Arial"/>
                <w:sz w:val="14"/>
                <w:szCs w:val="14"/>
              </w:rPr>
            </w:pPr>
          </w:p>
        </w:tc>
        <w:tc>
          <w:tcPr>
            <w:tcW w:w="5927" w:type="dxa"/>
            <w:gridSpan w:val="6"/>
            <w:vMerge/>
            <w:vAlign w:val="center"/>
            <w:hideMark/>
          </w:tcPr>
          <w:p w:rsidR="008938E7" w:rsidRPr="008938E7" w:rsidRDefault="008938E7" w:rsidP="008938E7">
            <w:pPr>
              <w:rPr>
                <w:rFonts w:ascii="Arial" w:hAnsi="Arial" w:cs="Arial"/>
                <w:sz w:val="14"/>
                <w:szCs w:val="14"/>
              </w:rPr>
            </w:pPr>
          </w:p>
        </w:tc>
        <w:tc>
          <w:tcPr>
            <w:tcW w:w="709" w:type="dxa"/>
            <w:vMerge/>
            <w:vAlign w:val="center"/>
            <w:hideMark/>
          </w:tcPr>
          <w:p w:rsidR="008938E7" w:rsidRPr="008938E7" w:rsidRDefault="008938E7" w:rsidP="008938E7">
            <w:pPr>
              <w:rPr>
                <w:rFonts w:ascii="Arial" w:hAnsi="Arial" w:cs="Arial"/>
                <w:sz w:val="14"/>
                <w:szCs w:val="14"/>
              </w:rPr>
            </w:pPr>
          </w:p>
        </w:tc>
      </w:tr>
      <w:tr w:rsidR="008938E7" w:rsidRPr="008938E7" w:rsidTr="008938E7">
        <w:trPr>
          <w:trHeight w:val="645"/>
          <w:jc w:val="center"/>
        </w:trPr>
        <w:tc>
          <w:tcPr>
            <w:tcW w:w="408" w:type="dxa"/>
            <w:vMerge/>
            <w:vAlign w:val="center"/>
            <w:hideMark/>
          </w:tcPr>
          <w:p w:rsidR="008938E7" w:rsidRPr="008938E7" w:rsidRDefault="008938E7" w:rsidP="008938E7">
            <w:pPr>
              <w:rPr>
                <w:rFonts w:ascii="Arial" w:hAnsi="Arial" w:cs="Arial"/>
                <w:sz w:val="14"/>
                <w:szCs w:val="14"/>
              </w:rPr>
            </w:pPr>
          </w:p>
        </w:tc>
        <w:tc>
          <w:tcPr>
            <w:tcW w:w="1221" w:type="dxa"/>
            <w:vMerge/>
            <w:vAlign w:val="center"/>
            <w:hideMark/>
          </w:tcPr>
          <w:p w:rsidR="008938E7" w:rsidRPr="008938E7" w:rsidRDefault="008938E7" w:rsidP="008938E7">
            <w:pPr>
              <w:rPr>
                <w:rFonts w:ascii="Arial" w:hAnsi="Arial" w:cs="Arial"/>
                <w:sz w:val="14"/>
                <w:szCs w:val="14"/>
              </w:rPr>
            </w:pPr>
          </w:p>
        </w:tc>
        <w:tc>
          <w:tcPr>
            <w:tcW w:w="1383" w:type="dxa"/>
            <w:vMerge/>
            <w:vAlign w:val="center"/>
            <w:hideMark/>
          </w:tcPr>
          <w:p w:rsidR="008938E7" w:rsidRPr="008938E7" w:rsidRDefault="008938E7" w:rsidP="008938E7">
            <w:pPr>
              <w:rPr>
                <w:rFonts w:ascii="Arial" w:hAnsi="Arial" w:cs="Arial"/>
                <w:sz w:val="14"/>
                <w:szCs w:val="14"/>
              </w:rPr>
            </w:pPr>
          </w:p>
        </w:tc>
        <w:tc>
          <w:tcPr>
            <w:tcW w:w="966" w:type="dxa"/>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Земельные участки</w:t>
            </w:r>
          </w:p>
        </w:tc>
        <w:tc>
          <w:tcPr>
            <w:tcW w:w="1134" w:type="dxa"/>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Жилые дома</w:t>
            </w:r>
          </w:p>
        </w:tc>
        <w:tc>
          <w:tcPr>
            <w:tcW w:w="992" w:type="dxa"/>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Квартиры, комнаты</w:t>
            </w:r>
          </w:p>
        </w:tc>
        <w:tc>
          <w:tcPr>
            <w:tcW w:w="850" w:type="dxa"/>
            <w:shd w:val="clear" w:color="auto" w:fill="auto"/>
            <w:vAlign w:val="center"/>
            <w:hideMark/>
          </w:tcPr>
          <w:p w:rsidR="008938E7" w:rsidRPr="008938E7" w:rsidRDefault="008938E7" w:rsidP="008938E7">
            <w:pPr>
              <w:jc w:val="center"/>
              <w:rPr>
                <w:rFonts w:ascii="Arial" w:hAnsi="Arial" w:cs="Arial"/>
                <w:color w:val="auto"/>
                <w:sz w:val="14"/>
                <w:szCs w:val="14"/>
              </w:rPr>
            </w:pPr>
            <w:r w:rsidRPr="008938E7">
              <w:rPr>
                <w:rFonts w:ascii="Arial" w:hAnsi="Arial" w:cs="Arial"/>
                <w:color w:val="auto"/>
                <w:sz w:val="14"/>
                <w:szCs w:val="14"/>
              </w:rPr>
              <w:t>Садовые дома</w:t>
            </w:r>
          </w:p>
        </w:tc>
        <w:tc>
          <w:tcPr>
            <w:tcW w:w="851" w:type="dxa"/>
            <w:shd w:val="clear" w:color="auto" w:fill="auto"/>
            <w:vAlign w:val="center"/>
            <w:hideMark/>
          </w:tcPr>
          <w:p w:rsidR="008938E7" w:rsidRPr="008938E7" w:rsidRDefault="008938E7" w:rsidP="008938E7">
            <w:pPr>
              <w:jc w:val="center"/>
              <w:rPr>
                <w:rFonts w:ascii="Arial" w:hAnsi="Arial" w:cs="Arial"/>
                <w:color w:val="auto"/>
                <w:sz w:val="14"/>
                <w:szCs w:val="14"/>
              </w:rPr>
            </w:pPr>
            <w:r w:rsidRPr="008938E7">
              <w:rPr>
                <w:rFonts w:ascii="Arial" w:hAnsi="Arial" w:cs="Arial"/>
                <w:color w:val="auto"/>
                <w:sz w:val="14"/>
                <w:szCs w:val="14"/>
              </w:rPr>
              <w:t>Машино-места</w:t>
            </w:r>
          </w:p>
        </w:tc>
        <w:tc>
          <w:tcPr>
            <w:tcW w:w="1134" w:type="dxa"/>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Иное недвижимое имущество</w:t>
            </w:r>
          </w:p>
        </w:tc>
        <w:tc>
          <w:tcPr>
            <w:tcW w:w="709" w:type="dxa"/>
            <w:vMerge/>
            <w:vAlign w:val="center"/>
            <w:hideMark/>
          </w:tcPr>
          <w:p w:rsidR="008938E7" w:rsidRPr="008938E7" w:rsidRDefault="008938E7" w:rsidP="008938E7">
            <w:pPr>
              <w:rPr>
                <w:rFonts w:ascii="Arial" w:hAnsi="Arial" w:cs="Arial"/>
                <w:sz w:val="14"/>
                <w:szCs w:val="14"/>
              </w:rPr>
            </w:pPr>
          </w:p>
        </w:tc>
      </w:tr>
      <w:tr w:rsidR="008938E7" w:rsidRPr="008938E7" w:rsidTr="008938E7">
        <w:trPr>
          <w:trHeight w:val="792"/>
          <w:jc w:val="center"/>
        </w:trPr>
        <w:tc>
          <w:tcPr>
            <w:tcW w:w="408" w:type="dxa"/>
            <w:vMerge/>
            <w:vAlign w:val="center"/>
            <w:hideMark/>
          </w:tcPr>
          <w:p w:rsidR="008938E7" w:rsidRPr="008938E7" w:rsidRDefault="008938E7" w:rsidP="008938E7">
            <w:pPr>
              <w:rPr>
                <w:rFonts w:ascii="Arial" w:hAnsi="Arial" w:cs="Arial"/>
                <w:sz w:val="14"/>
                <w:szCs w:val="14"/>
              </w:rPr>
            </w:pPr>
          </w:p>
        </w:tc>
        <w:tc>
          <w:tcPr>
            <w:tcW w:w="1221" w:type="dxa"/>
            <w:vMerge/>
            <w:vAlign w:val="center"/>
            <w:hideMark/>
          </w:tcPr>
          <w:p w:rsidR="008938E7" w:rsidRPr="008938E7" w:rsidRDefault="008938E7" w:rsidP="008938E7">
            <w:pPr>
              <w:rPr>
                <w:rFonts w:ascii="Arial" w:hAnsi="Arial" w:cs="Arial"/>
                <w:sz w:val="14"/>
                <w:szCs w:val="14"/>
              </w:rPr>
            </w:pPr>
          </w:p>
        </w:tc>
        <w:tc>
          <w:tcPr>
            <w:tcW w:w="1383" w:type="dxa"/>
            <w:vMerge/>
            <w:vAlign w:val="center"/>
            <w:hideMark/>
          </w:tcPr>
          <w:p w:rsidR="008938E7" w:rsidRPr="008938E7" w:rsidRDefault="008938E7" w:rsidP="008938E7">
            <w:pPr>
              <w:rPr>
                <w:rFonts w:ascii="Arial" w:hAnsi="Arial" w:cs="Arial"/>
                <w:sz w:val="14"/>
                <w:szCs w:val="14"/>
              </w:rPr>
            </w:pPr>
          </w:p>
        </w:tc>
        <w:tc>
          <w:tcPr>
            <w:tcW w:w="966"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Кадастровый номер (при наличии)</w:t>
            </w:r>
            <w:proofErr w:type="gramStart"/>
            <w:r w:rsidRPr="008938E7">
              <w:rPr>
                <w:rFonts w:ascii="Arial" w:hAnsi="Arial" w:cs="Arial"/>
                <w:sz w:val="14"/>
                <w:szCs w:val="14"/>
              </w:rPr>
              <w:t>,м</w:t>
            </w:r>
            <w:proofErr w:type="gramEnd"/>
            <w:r w:rsidRPr="008938E7">
              <w:rPr>
                <w:rFonts w:ascii="Arial" w:hAnsi="Arial" w:cs="Arial"/>
                <w:sz w:val="14"/>
                <w:szCs w:val="14"/>
              </w:rPr>
              <w:t>есто нахождения (адрес), общая площадь(кв.м)</w:t>
            </w:r>
          </w:p>
        </w:tc>
        <w:tc>
          <w:tcPr>
            <w:tcW w:w="1134"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Кадастровый номер (при наличии)</w:t>
            </w:r>
            <w:proofErr w:type="gramStart"/>
            <w:r w:rsidRPr="008938E7">
              <w:rPr>
                <w:rFonts w:ascii="Arial" w:hAnsi="Arial" w:cs="Arial"/>
                <w:sz w:val="14"/>
                <w:szCs w:val="14"/>
              </w:rPr>
              <w:t>,м</w:t>
            </w:r>
            <w:proofErr w:type="gramEnd"/>
            <w:r w:rsidRPr="008938E7">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Кадастровый номер (при наличии)</w:t>
            </w:r>
            <w:proofErr w:type="gramStart"/>
            <w:r w:rsidRPr="008938E7">
              <w:rPr>
                <w:rFonts w:ascii="Arial" w:hAnsi="Arial" w:cs="Arial"/>
                <w:sz w:val="14"/>
                <w:szCs w:val="14"/>
              </w:rPr>
              <w:t>,м</w:t>
            </w:r>
            <w:proofErr w:type="gramEnd"/>
            <w:r w:rsidRPr="008938E7">
              <w:rPr>
                <w:rFonts w:ascii="Arial" w:hAnsi="Arial" w:cs="Arial"/>
                <w:sz w:val="14"/>
                <w:szCs w:val="14"/>
              </w:rPr>
              <w:t>есто нахождения (адрес), общая площадь(кв.м)</w:t>
            </w:r>
          </w:p>
        </w:tc>
        <w:tc>
          <w:tcPr>
            <w:tcW w:w="850"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Кадастровый номер (при наличии)</w:t>
            </w:r>
            <w:proofErr w:type="gramStart"/>
            <w:r w:rsidRPr="008938E7">
              <w:rPr>
                <w:rFonts w:ascii="Arial" w:hAnsi="Arial" w:cs="Arial"/>
                <w:sz w:val="14"/>
                <w:szCs w:val="14"/>
              </w:rPr>
              <w:t>,м</w:t>
            </w:r>
            <w:proofErr w:type="gramEnd"/>
            <w:r w:rsidRPr="008938E7">
              <w:rPr>
                <w:rFonts w:ascii="Arial" w:hAnsi="Arial" w:cs="Arial"/>
                <w:sz w:val="14"/>
                <w:szCs w:val="14"/>
              </w:rPr>
              <w:t>есто нахождения (адрес), общая площадь(кв.м)</w:t>
            </w:r>
          </w:p>
        </w:tc>
        <w:tc>
          <w:tcPr>
            <w:tcW w:w="851"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Кадастровый номер (при наличии)</w:t>
            </w:r>
            <w:proofErr w:type="gramStart"/>
            <w:r w:rsidRPr="008938E7">
              <w:rPr>
                <w:rFonts w:ascii="Arial" w:hAnsi="Arial" w:cs="Arial"/>
                <w:sz w:val="14"/>
                <w:szCs w:val="14"/>
              </w:rPr>
              <w:t>,м</w:t>
            </w:r>
            <w:proofErr w:type="gramEnd"/>
            <w:r w:rsidRPr="008938E7">
              <w:rPr>
                <w:rFonts w:ascii="Arial" w:hAnsi="Arial" w:cs="Arial"/>
                <w:sz w:val="14"/>
                <w:szCs w:val="14"/>
              </w:rPr>
              <w:t>есто нахождения (адрес), общая площадь(кв.м)</w:t>
            </w:r>
          </w:p>
        </w:tc>
        <w:tc>
          <w:tcPr>
            <w:tcW w:w="1134" w:type="dxa"/>
            <w:vMerge w:val="restart"/>
            <w:shd w:val="clear" w:color="auto" w:fill="auto"/>
            <w:vAlign w:val="center"/>
            <w:hideMark/>
          </w:tcPr>
          <w:p w:rsidR="008938E7" w:rsidRPr="008938E7" w:rsidRDefault="008938E7" w:rsidP="008938E7">
            <w:pPr>
              <w:jc w:val="center"/>
              <w:rPr>
                <w:rFonts w:ascii="Arial" w:hAnsi="Arial" w:cs="Arial"/>
                <w:sz w:val="14"/>
                <w:szCs w:val="14"/>
              </w:rPr>
            </w:pPr>
            <w:r w:rsidRPr="008938E7">
              <w:rPr>
                <w:rFonts w:ascii="Arial" w:hAnsi="Arial" w:cs="Arial"/>
                <w:sz w:val="14"/>
                <w:szCs w:val="14"/>
              </w:rPr>
              <w:t>Кадастровый номер (при наличии)</w:t>
            </w:r>
            <w:proofErr w:type="gramStart"/>
            <w:r w:rsidRPr="008938E7">
              <w:rPr>
                <w:rFonts w:ascii="Arial" w:hAnsi="Arial" w:cs="Arial"/>
                <w:sz w:val="14"/>
                <w:szCs w:val="14"/>
              </w:rPr>
              <w:t>,м</w:t>
            </w:r>
            <w:proofErr w:type="gramEnd"/>
            <w:r w:rsidRPr="008938E7">
              <w:rPr>
                <w:rFonts w:ascii="Arial" w:hAnsi="Arial" w:cs="Arial"/>
                <w:sz w:val="14"/>
                <w:szCs w:val="14"/>
              </w:rPr>
              <w:t>есто нахождения (адрес), общая площадь(кв.м)</w:t>
            </w:r>
          </w:p>
        </w:tc>
        <w:tc>
          <w:tcPr>
            <w:tcW w:w="709" w:type="dxa"/>
            <w:vMerge/>
            <w:vAlign w:val="center"/>
            <w:hideMark/>
          </w:tcPr>
          <w:p w:rsidR="008938E7" w:rsidRPr="008938E7" w:rsidRDefault="008938E7" w:rsidP="008938E7">
            <w:pPr>
              <w:rPr>
                <w:rFonts w:ascii="Arial" w:hAnsi="Arial" w:cs="Arial"/>
                <w:sz w:val="14"/>
                <w:szCs w:val="14"/>
              </w:rPr>
            </w:pPr>
          </w:p>
        </w:tc>
      </w:tr>
      <w:tr w:rsidR="008938E7" w:rsidRPr="008938E7" w:rsidTr="008938E7">
        <w:trPr>
          <w:trHeight w:val="1587"/>
          <w:jc w:val="center"/>
        </w:trPr>
        <w:tc>
          <w:tcPr>
            <w:tcW w:w="408" w:type="dxa"/>
            <w:vMerge/>
            <w:vAlign w:val="center"/>
            <w:hideMark/>
          </w:tcPr>
          <w:p w:rsidR="008938E7" w:rsidRPr="008938E7" w:rsidRDefault="008938E7" w:rsidP="008938E7">
            <w:pPr>
              <w:rPr>
                <w:rFonts w:ascii="Arial" w:hAnsi="Arial" w:cs="Arial"/>
                <w:sz w:val="14"/>
                <w:szCs w:val="14"/>
              </w:rPr>
            </w:pPr>
          </w:p>
        </w:tc>
        <w:tc>
          <w:tcPr>
            <w:tcW w:w="1221" w:type="dxa"/>
            <w:vMerge/>
            <w:vAlign w:val="center"/>
            <w:hideMark/>
          </w:tcPr>
          <w:p w:rsidR="008938E7" w:rsidRPr="008938E7" w:rsidRDefault="008938E7" w:rsidP="008938E7">
            <w:pPr>
              <w:rPr>
                <w:rFonts w:ascii="Arial" w:hAnsi="Arial" w:cs="Arial"/>
                <w:sz w:val="14"/>
                <w:szCs w:val="14"/>
              </w:rPr>
            </w:pPr>
          </w:p>
        </w:tc>
        <w:tc>
          <w:tcPr>
            <w:tcW w:w="1383" w:type="dxa"/>
            <w:vMerge/>
            <w:vAlign w:val="center"/>
            <w:hideMark/>
          </w:tcPr>
          <w:p w:rsidR="008938E7" w:rsidRPr="008938E7" w:rsidRDefault="008938E7" w:rsidP="008938E7">
            <w:pPr>
              <w:rPr>
                <w:rFonts w:ascii="Arial" w:hAnsi="Arial" w:cs="Arial"/>
                <w:sz w:val="14"/>
                <w:szCs w:val="14"/>
              </w:rPr>
            </w:pPr>
          </w:p>
        </w:tc>
        <w:tc>
          <w:tcPr>
            <w:tcW w:w="966" w:type="dxa"/>
            <w:vMerge/>
            <w:vAlign w:val="center"/>
            <w:hideMark/>
          </w:tcPr>
          <w:p w:rsidR="008938E7" w:rsidRPr="008938E7" w:rsidRDefault="008938E7" w:rsidP="008938E7">
            <w:pPr>
              <w:rPr>
                <w:rFonts w:ascii="Arial" w:hAnsi="Arial" w:cs="Arial"/>
                <w:sz w:val="14"/>
                <w:szCs w:val="14"/>
              </w:rPr>
            </w:pPr>
          </w:p>
        </w:tc>
        <w:tc>
          <w:tcPr>
            <w:tcW w:w="1134" w:type="dxa"/>
            <w:vMerge/>
            <w:vAlign w:val="center"/>
            <w:hideMark/>
          </w:tcPr>
          <w:p w:rsidR="008938E7" w:rsidRPr="008938E7" w:rsidRDefault="008938E7" w:rsidP="008938E7">
            <w:pPr>
              <w:rPr>
                <w:rFonts w:ascii="Arial" w:hAnsi="Arial" w:cs="Arial"/>
                <w:sz w:val="14"/>
                <w:szCs w:val="14"/>
              </w:rPr>
            </w:pPr>
          </w:p>
        </w:tc>
        <w:tc>
          <w:tcPr>
            <w:tcW w:w="992" w:type="dxa"/>
            <w:vMerge/>
            <w:vAlign w:val="center"/>
            <w:hideMark/>
          </w:tcPr>
          <w:p w:rsidR="008938E7" w:rsidRPr="008938E7" w:rsidRDefault="008938E7" w:rsidP="008938E7">
            <w:pPr>
              <w:rPr>
                <w:rFonts w:ascii="Arial" w:hAnsi="Arial" w:cs="Arial"/>
                <w:sz w:val="14"/>
                <w:szCs w:val="14"/>
              </w:rPr>
            </w:pPr>
          </w:p>
        </w:tc>
        <w:tc>
          <w:tcPr>
            <w:tcW w:w="850" w:type="dxa"/>
            <w:vMerge/>
            <w:vAlign w:val="center"/>
            <w:hideMark/>
          </w:tcPr>
          <w:p w:rsidR="008938E7" w:rsidRPr="008938E7" w:rsidRDefault="008938E7" w:rsidP="008938E7">
            <w:pPr>
              <w:rPr>
                <w:rFonts w:ascii="Arial" w:hAnsi="Arial" w:cs="Arial"/>
                <w:sz w:val="14"/>
                <w:szCs w:val="14"/>
              </w:rPr>
            </w:pPr>
          </w:p>
        </w:tc>
        <w:tc>
          <w:tcPr>
            <w:tcW w:w="851" w:type="dxa"/>
            <w:vMerge/>
            <w:vAlign w:val="center"/>
            <w:hideMark/>
          </w:tcPr>
          <w:p w:rsidR="008938E7" w:rsidRPr="008938E7" w:rsidRDefault="008938E7" w:rsidP="008938E7">
            <w:pPr>
              <w:rPr>
                <w:rFonts w:ascii="Arial" w:hAnsi="Arial" w:cs="Arial"/>
                <w:sz w:val="14"/>
                <w:szCs w:val="14"/>
              </w:rPr>
            </w:pPr>
          </w:p>
        </w:tc>
        <w:tc>
          <w:tcPr>
            <w:tcW w:w="1134" w:type="dxa"/>
            <w:vMerge/>
            <w:vAlign w:val="center"/>
            <w:hideMark/>
          </w:tcPr>
          <w:p w:rsidR="008938E7" w:rsidRPr="008938E7" w:rsidRDefault="008938E7" w:rsidP="008938E7">
            <w:pPr>
              <w:rPr>
                <w:rFonts w:ascii="Arial" w:hAnsi="Arial" w:cs="Arial"/>
                <w:sz w:val="14"/>
                <w:szCs w:val="14"/>
              </w:rPr>
            </w:pPr>
          </w:p>
        </w:tc>
        <w:tc>
          <w:tcPr>
            <w:tcW w:w="709" w:type="dxa"/>
            <w:vMerge/>
            <w:vAlign w:val="center"/>
            <w:hideMark/>
          </w:tcPr>
          <w:p w:rsidR="008938E7" w:rsidRPr="008938E7" w:rsidRDefault="008938E7" w:rsidP="008938E7">
            <w:pPr>
              <w:rPr>
                <w:rFonts w:ascii="Arial" w:hAnsi="Arial" w:cs="Arial"/>
                <w:sz w:val="14"/>
                <w:szCs w:val="14"/>
              </w:rPr>
            </w:pPr>
          </w:p>
        </w:tc>
      </w:tr>
      <w:tr w:rsidR="008938E7" w:rsidRPr="008938E7" w:rsidTr="008938E7">
        <w:trPr>
          <w:trHeight w:val="161"/>
          <w:jc w:val="center"/>
        </w:trPr>
        <w:tc>
          <w:tcPr>
            <w:tcW w:w="408" w:type="dxa"/>
            <w:vMerge/>
            <w:vAlign w:val="center"/>
            <w:hideMark/>
          </w:tcPr>
          <w:p w:rsidR="008938E7" w:rsidRPr="008938E7" w:rsidRDefault="008938E7" w:rsidP="008938E7">
            <w:pPr>
              <w:rPr>
                <w:rFonts w:ascii="Arial" w:hAnsi="Arial" w:cs="Arial"/>
                <w:sz w:val="14"/>
                <w:szCs w:val="14"/>
              </w:rPr>
            </w:pPr>
          </w:p>
        </w:tc>
        <w:tc>
          <w:tcPr>
            <w:tcW w:w="1221" w:type="dxa"/>
            <w:vMerge/>
            <w:vAlign w:val="center"/>
            <w:hideMark/>
          </w:tcPr>
          <w:p w:rsidR="008938E7" w:rsidRPr="008938E7" w:rsidRDefault="008938E7" w:rsidP="008938E7">
            <w:pPr>
              <w:rPr>
                <w:rFonts w:ascii="Arial" w:hAnsi="Arial" w:cs="Arial"/>
                <w:sz w:val="14"/>
                <w:szCs w:val="14"/>
              </w:rPr>
            </w:pPr>
          </w:p>
        </w:tc>
        <w:tc>
          <w:tcPr>
            <w:tcW w:w="1383" w:type="dxa"/>
            <w:vMerge/>
            <w:vAlign w:val="center"/>
            <w:hideMark/>
          </w:tcPr>
          <w:p w:rsidR="008938E7" w:rsidRPr="008938E7" w:rsidRDefault="008938E7" w:rsidP="008938E7">
            <w:pPr>
              <w:rPr>
                <w:rFonts w:ascii="Arial" w:hAnsi="Arial" w:cs="Arial"/>
                <w:sz w:val="14"/>
                <w:szCs w:val="14"/>
              </w:rPr>
            </w:pPr>
          </w:p>
        </w:tc>
        <w:tc>
          <w:tcPr>
            <w:tcW w:w="966" w:type="dxa"/>
            <w:vMerge/>
            <w:vAlign w:val="center"/>
            <w:hideMark/>
          </w:tcPr>
          <w:p w:rsidR="008938E7" w:rsidRPr="008938E7" w:rsidRDefault="008938E7" w:rsidP="008938E7">
            <w:pPr>
              <w:rPr>
                <w:rFonts w:ascii="Arial" w:hAnsi="Arial" w:cs="Arial"/>
                <w:sz w:val="14"/>
                <w:szCs w:val="14"/>
              </w:rPr>
            </w:pPr>
          </w:p>
        </w:tc>
        <w:tc>
          <w:tcPr>
            <w:tcW w:w="1134" w:type="dxa"/>
            <w:vMerge/>
            <w:vAlign w:val="center"/>
            <w:hideMark/>
          </w:tcPr>
          <w:p w:rsidR="008938E7" w:rsidRPr="008938E7" w:rsidRDefault="008938E7" w:rsidP="008938E7">
            <w:pPr>
              <w:rPr>
                <w:rFonts w:ascii="Arial" w:hAnsi="Arial" w:cs="Arial"/>
                <w:sz w:val="14"/>
                <w:szCs w:val="14"/>
              </w:rPr>
            </w:pPr>
          </w:p>
        </w:tc>
        <w:tc>
          <w:tcPr>
            <w:tcW w:w="992" w:type="dxa"/>
            <w:vMerge/>
            <w:vAlign w:val="center"/>
            <w:hideMark/>
          </w:tcPr>
          <w:p w:rsidR="008938E7" w:rsidRPr="008938E7" w:rsidRDefault="008938E7" w:rsidP="008938E7">
            <w:pPr>
              <w:rPr>
                <w:rFonts w:ascii="Arial" w:hAnsi="Arial" w:cs="Arial"/>
                <w:sz w:val="14"/>
                <w:szCs w:val="14"/>
              </w:rPr>
            </w:pPr>
          </w:p>
        </w:tc>
        <w:tc>
          <w:tcPr>
            <w:tcW w:w="850" w:type="dxa"/>
            <w:vMerge/>
            <w:vAlign w:val="center"/>
            <w:hideMark/>
          </w:tcPr>
          <w:p w:rsidR="008938E7" w:rsidRPr="008938E7" w:rsidRDefault="008938E7" w:rsidP="008938E7">
            <w:pPr>
              <w:rPr>
                <w:rFonts w:ascii="Arial" w:hAnsi="Arial" w:cs="Arial"/>
                <w:sz w:val="14"/>
                <w:szCs w:val="14"/>
              </w:rPr>
            </w:pPr>
          </w:p>
        </w:tc>
        <w:tc>
          <w:tcPr>
            <w:tcW w:w="851" w:type="dxa"/>
            <w:vMerge/>
            <w:vAlign w:val="center"/>
            <w:hideMark/>
          </w:tcPr>
          <w:p w:rsidR="008938E7" w:rsidRPr="008938E7" w:rsidRDefault="008938E7" w:rsidP="008938E7">
            <w:pPr>
              <w:rPr>
                <w:rFonts w:ascii="Arial" w:hAnsi="Arial" w:cs="Arial"/>
                <w:sz w:val="14"/>
                <w:szCs w:val="14"/>
              </w:rPr>
            </w:pPr>
          </w:p>
        </w:tc>
        <w:tc>
          <w:tcPr>
            <w:tcW w:w="1134" w:type="dxa"/>
            <w:vMerge/>
            <w:vAlign w:val="center"/>
            <w:hideMark/>
          </w:tcPr>
          <w:p w:rsidR="008938E7" w:rsidRPr="008938E7" w:rsidRDefault="008938E7" w:rsidP="008938E7">
            <w:pPr>
              <w:rPr>
                <w:rFonts w:ascii="Arial" w:hAnsi="Arial" w:cs="Arial"/>
                <w:sz w:val="14"/>
                <w:szCs w:val="14"/>
              </w:rPr>
            </w:pPr>
          </w:p>
        </w:tc>
        <w:tc>
          <w:tcPr>
            <w:tcW w:w="709" w:type="dxa"/>
            <w:vMerge/>
            <w:vAlign w:val="center"/>
            <w:hideMark/>
          </w:tcPr>
          <w:p w:rsidR="008938E7" w:rsidRPr="008938E7" w:rsidRDefault="008938E7" w:rsidP="008938E7">
            <w:pPr>
              <w:rPr>
                <w:rFonts w:ascii="Arial" w:hAnsi="Arial" w:cs="Arial"/>
                <w:sz w:val="14"/>
                <w:szCs w:val="14"/>
              </w:rPr>
            </w:pPr>
          </w:p>
        </w:tc>
      </w:tr>
      <w:tr w:rsidR="008938E7" w:rsidRPr="008938E7" w:rsidTr="008938E7">
        <w:trPr>
          <w:trHeight w:val="1244"/>
          <w:jc w:val="center"/>
        </w:trPr>
        <w:tc>
          <w:tcPr>
            <w:tcW w:w="408"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lastRenderedPageBreak/>
              <w:t>3.</w:t>
            </w:r>
          </w:p>
        </w:tc>
        <w:tc>
          <w:tcPr>
            <w:tcW w:w="1221"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t>Шовина Мария Владимировна</w:t>
            </w:r>
          </w:p>
        </w:tc>
        <w:tc>
          <w:tcPr>
            <w:tcW w:w="1383"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t>11.10.1982, г</w:t>
            </w:r>
            <w:proofErr w:type="gramStart"/>
            <w:r w:rsidRPr="008938E7">
              <w:rPr>
                <w:rFonts w:ascii="Arial" w:hAnsi="Arial" w:cs="Arial"/>
                <w:sz w:val="14"/>
                <w:szCs w:val="14"/>
              </w:rPr>
              <w:t>.Б</w:t>
            </w:r>
            <w:proofErr w:type="gramEnd"/>
            <w:r w:rsidRPr="008938E7">
              <w:rPr>
                <w:rFonts w:ascii="Arial" w:hAnsi="Arial" w:cs="Arial"/>
                <w:sz w:val="14"/>
                <w:szCs w:val="14"/>
              </w:rPr>
              <w:t>лагодарный Ставропольского края</w:t>
            </w:r>
          </w:p>
        </w:tc>
        <w:tc>
          <w:tcPr>
            <w:tcW w:w="966" w:type="dxa"/>
            <w:shd w:val="clear" w:color="auto" w:fill="auto"/>
            <w:hideMark/>
          </w:tcPr>
          <w:p w:rsidR="008938E7" w:rsidRPr="008938E7" w:rsidRDefault="008938E7" w:rsidP="008938E7">
            <w:pPr>
              <w:rPr>
                <w:rFonts w:ascii="Arial" w:hAnsi="Arial" w:cs="Arial"/>
                <w:sz w:val="14"/>
                <w:szCs w:val="14"/>
              </w:rPr>
            </w:pPr>
            <w:proofErr w:type="gramStart"/>
            <w:r w:rsidRPr="008938E7">
              <w:rPr>
                <w:rFonts w:ascii="Arial" w:hAnsi="Arial" w:cs="Arial"/>
                <w:sz w:val="14"/>
                <w:szCs w:val="14"/>
              </w:rPr>
              <w:t>Ставропольский край, Благодарненский район, г. Благодарный, ул. Московская, д. 290, 777.03 кв. м.</w:t>
            </w:r>
            <w:proofErr w:type="gramEnd"/>
          </w:p>
        </w:tc>
        <w:tc>
          <w:tcPr>
            <w:tcW w:w="1134" w:type="dxa"/>
            <w:shd w:val="clear" w:color="auto" w:fill="auto"/>
            <w:hideMark/>
          </w:tcPr>
          <w:p w:rsidR="008938E7" w:rsidRPr="008938E7" w:rsidRDefault="008938E7" w:rsidP="008938E7">
            <w:pPr>
              <w:rPr>
                <w:rFonts w:ascii="Arial" w:hAnsi="Arial" w:cs="Arial"/>
                <w:sz w:val="14"/>
                <w:szCs w:val="14"/>
              </w:rPr>
            </w:pPr>
            <w:proofErr w:type="gramStart"/>
            <w:r w:rsidRPr="008938E7">
              <w:rPr>
                <w:rFonts w:ascii="Arial" w:hAnsi="Arial" w:cs="Arial"/>
                <w:sz w:val="14"/>
                <w:szCs w:val="14"/>
              </w:rPr>
              <w:t>Ставропольский край, Благодарненский район, г. Благодарный, ул. Московская, д. 290, 57.7 кв. м.</w:t>
            </w:r>
            <w:proofErr w:type="gramEnd"/>
          </w:p>
        </w:tc>
        <w:tc>
          <w:tcPr>
            <w:tcW w:w="992"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t> </w:t>
            </w:r>
          </w:p>
        </w:tc>
        <w:tc>
          <w:tcPr>
            <w:tcW w:w="850"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t> </w:t>
            </w:r>
          </w:p>
        </w:tc>
        <w:tc>
          <w:tcPr>
            <w:tcW w:w="851"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t> </w:t>
            </w:r>
          </w:p>
        </w:tc>
        <w:tc>
          <w:tcPr>
            <w:tcW w:w="1134"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t> </w:t>
            </w:r>
          </w:p>
        </w:tc>
        <w:tc>
          <w:tcPr>
            <w:tcW w:w="709" w:type="dxa"/>
            <w:shd w:val="clear" w:color="auto" w:fill="auto"/>
            <w:hideMark/>
          </w:tcPr>
          <w:p w:rsidR="008938E7" w:rsidRPr="008938E7" w:rsidRDefault="008938E7" w:rsidP="008938E7">
            <w:pPr>
              <w:rPr>
                <w:rFonts w:ascii="Arial" w:hAnsi="Arial" w:cs="Arial"/>
                <w:sz w:val="14"/>
                <w:szCs w:val="14"/>
              </w:rPr>
            </w:pPr>
            <w:r w:rsidRPr="008938E7">
              <w:rPr>
                <w:rFonts w:ascii="Arial" w:hAnsi="Arial" w:cs="Arial"/>
                <w:sz w:val="14"/>
                <w:szCs w:val="14"/>
              </w:rPr>
              <w:t> </w:t>
            </w:r>
          </w:p>
        </w:tc>
      </w:tr>
    </w:tbl>
    <w:p w:rsidR="00591D24" w:rsidRDefault="00591D24" w:rsidP="00B11F35">
      <w:pPr>
        <w:spacing w:line="180" w:lineRule="exact"/>
        <w:ind w:firstLine="142"/>
        <w:rPr>
          <w:rFonts w:ascii="Arial" w:hAnsi="Arial" w:cs="Arial"/>
          <w:sz w:val="18"/>
          <w:szCs w:val="18"/>
        </w:rPr>
      </w:pPr>
    </w:p>
    <w:p w:rsidR="00591D24" w:rsidRDefault="007774D6" w:rsidP="007774D6">
      <w:pPr>
        <w:spacing w:line="180" w:lineRule="exact"/>
        <w:ind w:firstLine="142"/>
        <w:jc w:val="center"/>
        <w:rPr>
          <w:rFonts w:ascii="Arial" w:hAnsi="Arial" w:cs="Arial"/>
          <w:sz w:val="18"/>
          <w:szCs w:val="18"/>
        </w:rPr>
      </w:pPr>
      <w:r w:rsidRPr="007774D6">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51"/>
        <w:gridCol w:w="709"/>
        <w:gridCol w:w="708"/>
        <w:gridCol w:w="426"/>
        <w:gridCol w:w="1417"/>
        <w:gridCol w:w="1275"/>
        <w:gridCol w:w="992"/>
        <w:gridCol w:w="567"/>
        <w:gridCol w:w="709"/>
        <w:gridCol w:w="567"/>
      </w:tblGrid>
      <w:tr w:rsidR="007774D6" w:rsidRPr="007774D6" w:rsidTr="007774D6">
        <w:trPr>
          <w:jc w:val="center"/>
        </w:trPr>
        <w:tc>
          <w:tcPr>
            <w:tcW w:w="3669" w:type="dxa"/>
            <w:gridSpan w:val="4"/>
          </w:tcPr>
          <w:p w:rsidR="007774D6" w:rsidRPr="007774D6" w:rsidRDefault="007774D6" w:rsidP="007774D6">
            <w:pPr>
              <w:spacing w:line="180" w:lineRule="exact"/>
              <w:jc w:val="center"/>
              <w:rPr>
                <w:rFonts w:ascii="Arial" w:eastAsia="Calibri" w:hAnsi="Arial" w:cs="Arial"/>
                <w:b/>
                <w:color w:val="auto"/>
                <w:sz w:val="16"/>
                <w:szCs w:val="16"/>
                <w:lang w:eastAsia="en-US"/>
              </w:rPr>
            </w:pPr>
            <w:r w:rsidRPr="007774D6">
              <w:rPr>
                <w:rFonts w:ascii="Arial" w:eastAsia="Calibri" w:hAnsi="Arial" w:cs="Arial"/>
                <w:b/>
                <w:color w:val="auto"/>
                <w:sz w:val="16"/>
                <w:szCs w:val="16"/>
                <w:lang w:eastAsia="en-US"/>
              </w:rPr>
              <w:t>Уникальный идентификатор проверяемого лица</w:t>
            </w:r>
          </w:p>
        </w:tc>
        <w:tc>
          <w:tcPr>
            <w:tcW w:w="1843"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4264005233116</w:t>
            </w:r>
          </w:p>
        </w:tc>
        <w:tc>
          <w:tcPr>
            <w:tcW w:w="1275" w:type="dxa"/>
          </w:tcPr>
          <w:p w:rsidR="007774D6" w:rsidRPr="007774D6" w:rsidRDefault="007774D6" w:rsidP="007774D6">
            <w:pPr>
              <w:spacing w:line="180" w:lineRule="exact"/>
              <w:jc w:val="center"/>
              <w:rPr>
                <w:rFonts w:ascii="Arial" w:eastAsia="Calibri" w:hAnsi="Arial" w:cs="Arial"/>
                <w:b/>
                <w:color w:val="auto"/>
                <w:sz w:val="16"/>
                <w:szCs w:val="16"/>
                <w:lang w:eastAsia="en-US"/>
              </w:rPr>
            </w:pPr>
            <w:r w:rsidRPr="007774D6">
              <w:rPr>
                <w:rFonts w:ascii="Arial" w:eastAsia="Calibri" w:hAnsi="Arial" w:cs="Arial"/>
                <w:b/>
                <w:color w:val="auto"/>
                <w:sz w:val="16"/>
                <w:szCs w:val="16"/>
                <w:lang w:eastAsia="en-US"/>
              </w:rPr>
              <w:t>ИНН</w:t>
            </w:r>
          </w:p>
        </w:tc>
        <w:tc>
          <w:tcPr>
            <w:tcW w:w="2835" w:type="dxa"/>
            <w:gridSpan w:val="4"/>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260504677324</w:t>
            </w:r>
          </w:p>
        </w:tc>
      </w:tr>
      <w:tr w:rsidR="007774D6" w:rsidRPr="007774D6" w:rsidTr="007774D6">
        <w:trPr>
          <w:jc w:val="center"/>
        </w:trPr>
        <w:tc>
          <w:tcPr>
            <w:tcW w:w="1101"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Фамилия</w:t>
            </w:r>
          </w:p>
        </w:tc>
        <w:tc>
          <w:tcPr>
            <w:tcW w:w="1860"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Шовина</w:t>
            </w:r>
          </w:p>
        </w:tc>
        <w:tc>
          <w:tcPr>
            <w:tcW w:w="708"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Имя</w:t>
            </w:r>
          </w:p>
        </w:tc>
        <w:tc>
          <w:tcPr>
            <w:tcW w:w="1843"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Мария</w:t>
            </w:r>
          </w:p>
        </w:tc>
        <w:tc>
          <w:tcPr>
            <w:tcW w:w="1275"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Отчество</w:t>
            </w:r>
          </w:p>
        </w:tc>
        <w:tc>
          <w:tcPr>
            <w:tcW w:w="2835" w:type="dxa"/>
            <w:gridSpan w:val="4"/>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Владимировна</w:t>
            </w:r>
          </w:p>
        </w:tc>
      </w:tr>
      <w:tr w:rsidR="007774D6" w:rsidRPr="007774D6" w:rsidTr="007774D6">
        <w:trPr>
          <w:jc w:val="center"/>
        </w:trPr>
        <w:tc>
          <w:tcPr>
            <w:tcW w:w="1101"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Дата рождения</w:t>
            </w:r>
          </w:p>
        </w:tc>
        <w:tc>
          <w:tcPr>
            <w:tcW w:w="1151"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11.10.1982</w:t>
            </w:r>
          </w:p>
        </w:tc>
        <w:tc>
          <w:tcPr>
            <w:tcW w:w="1417"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p>
        </w:tc>
        <w:tc>
          <w:tcPr>
            <w:tcW w:w="426" w:type="dxa"/>
          </w:tcPr>
          <w:p w:rsidR="007774D6" w:rsidRPr="007774D6" w:rsidRDefault="007774D6" w:rsidP="007774D6">
            <w:pPr>
              <w:spacing w:line="180" w:lineRule="exact"/>
              <w:jc w:val="center"/>
              <w:rPr>
                <w:rFonts w:ascii="Arial" w:eastAsia="Calibri" w:hAnsi="Arial" w:cs="Arial"/>
                <w:color w:val="auto"/>
                <w:sz w:val="16"/>
                <w:szCs w:val="16"/>
                <w:lang w:eastAsia="en-US"/>
              </w:rPr>
            </w:pPr>
          </w:p>
        </w:tc>
        <w:tc>
          <w:tcPr>
            <w:tcW w:w="1417" w:type="dxa"/>
          </w:tcPr>
          <w:p w:rsidR="007774D6" w:rsidRPr="007774D6" w:rsidRDefault="007774D6" w:rsidP="007774D6">
            <w:pPr>
              <w:spacing w:line="180" w:lineRule="exact"/>
              <w:jc w:val="center"/>
              <w:rPr>
                <w:rFonts w:ascii="Arial" w:eastAsia="Calibri" w:hAnsi="Arial" w:cs="Arial"/>
                <w:color w:val="auto"/>
                <w:sz w:val="16"/>
                <w:szCs w:val="16"/>
                <w:lang w:eastAsia="en-US"/>
              </w:rPr>
            </w:pPr>
          </w:p>
        </w:tc>
        <w:tc>
          <w:tcPr>
            <w:tcW w:w="1275" w:type="dxa"/>
          </w:tcPr>
          <w:p w:rsidR="007774D6" w:rsidRPr="007774D6" w:rsidRDefault="007774D6" w:rsidP="007774D6">
            <w:pPr>
              <w:spacing w:line="180" w:lineRule="exact"/>
              <w:jc w:val="center"/>
              <w:rPr>
                <w:rFonts w:ascii="Arial" w:eastAsia="Calibri" w:hAnsi="Arial" w:cs="Arial"/>
                <w:color w:val="auto"/>
                <w:sz w:val="16"/>
                <w:szCs w:val="16"/>
                <w:lang w:eastAsia="en-US"/>
              </w:rPr>
            </w:pPr>
          </w:p>
        </w:tc>
        <w:tc>
          <w:tcPr>
            <w:tcW w:w="992" w:type="dxa"/>
          </w:tcPr>
          <w:p w:rsidR="007774D6" w:rsidRPr="007774D6" w:rsidRDefault="007774D6" w:rsidP="007774D6">
            <w:pPr>
              <w:spacing w:line="180" w:lineRule="exact"/>
              <w:jc w:val="center"/>
              <w:rPr>
                <w:rFonts w:ascii="Arial" w:eastAsia="Calibri" w:hAnsi="Arial" w:cs="Arial"/>
                <w:color w:val="auto"/>
                <w:sz w:val="16"/>
                <w:szCs w:val="16"/>
                <w:lang w:eastAsia="en-US"/>
              </w:rPr>
            </w:pPr>
          </w:p>
        </w:tc>
        <w:tc>
          <w:tcPr>
            <w:tcW w:w="567" w:type="dxa"/>
          </w:tcPr>
          <w:p w:rsidR="007774D6" w:rsidRPr="007774D6" w:rsidRDefault="007774D6" w:rsidP="007774D6">
            <w:pPr>
              <w:spacing w:line="180" w:lineRule="exact"/>
              <w:jc w:val="center"/>
              <w:rPr>
                <w:rFonts w:ascii="Arial" w:eastAsia="Calibri" w:hAnsi="Arial" w:cs="Arial"/>
                <w:color w:val="auto"/>
                <w:sz w:val="16"/>
                <w:szCs w:val="16"/>
                <w:lang w:eastAsia="en-US"/>
              </w:rPr>
            </w:pPr>
          </w:p>
        </w:tc>
        <w:tc>
          <w:tcPr>
            <w:tcW w:w="709" w:type="dxa"/>
          </w:tcPr>
          <w:p w:rsidR="007774D6" w:rsidRPr="007774D6" w:rsidRDefault="007774D6" w:rsidP="007774D6">
            <w:pPr>
              <w:spacing w:line="180" w:lineRule="exact"/>
              <w:jc w:val="center"/>
              <w:rPr>
                <w:rFonts w:ascii="Arial" w:eastAsia="Calibri" w:hAnsi="Arial" w:cs="Arial"/>
                <w:color w:val="auto"/>
                <w:sz w:val="16"/>
                <w:szCs w:val="16"/>
                <w:lang w:eastAsia="en-US"/>
              </w:rPr>
            </w:pPr>
          </w:p>
        </w:tc>
        <w:tc>
          <w:tcPr>
            <w:tcW w:w="567" w:type="dxa"/>
          </w:tcPr>
          <w:p w:rsidR="007774D6" w:rsidRPr="007774D6" w:rsidRDefault="007774D6" w:rsidP="007774D6">
            <w:pPr>
              <w:spacing w:line="180" w:lineRule="exact"/>
              <w:jc w:val="center"/>
              <w:rPr>
                <w:rFonts w:ascii="Arial" w:eastAsia="Calibri" w:hAnsi="Arial" w:cs="Arial"/>
                <w:color w:val="auto"/>
                <w:sz w:val="16"/>
                <w:szCs w:val="16"/>
                <w:lang w:eastAsia="en-US"/>
              </w:rPr>
            </w:pPr>
          </w:p>
        </w:tc>
      </w:tr>
      <w:tr w:rsidR="007774D6" w:rsidRPr="007774D6" w:rsidTr="007774D6">
        <w:trPr>
          <w:jc w:val="center"/>
        </w:trPr>
        <w:tc>
          <w:tcPr>
            <w:tcW w:w="2252"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Адрес места жительства:</w:t>
            </w:r>
          </w:p>
        </w:tc>
        <w:tc>
          <w:tcPr>
            <w:tcW w:w="709"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Код региона</w:t>
            </w:r>
          </w:p>
        </w:tc>
        <w:tc>
          <w:tcPr>
            <w:tcW w:w="708"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26</w:t>
            </w:r>
          </w:p>
        </w:tc>
        <w:tc>
          <w:tcPr>
            <w:tcW w:w="1843"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Субъект РФ, район, населенный пункт</w:t>
            </w:r>
          </w:p>
        </w:tc>
        <w:tc>
          <w:tcPr>
            <w:tcW w:w="1275" w:type="dxa"/>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Ставропольский край, Благодарненский район, город Благодарный</w:t>
            </w:r>
          </w:p>
        </w:tc>
        <w:tc>
          <w:tcPr>
            <w:tcW w:w="1559"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Улица, дом, квартира</w:t>
            </w:r>
          </w:p>
        </w:tc>
        <w:tc>
          <w:tcPr>
            <w:tcW w:w="1276" w:type="dxa"/>
            <w:gridSpan w:val="2"/>
          </w:tcPr>
          <w:p w:rsidR="007774D6" w:rsidRPr="007774D6" w:rsidRDefault="007774D6" w:rsidP="007774D6">
            <w:pPr>
              <w:spacing w:line="180" w:lineRule="exact"/>
              <w:jc w:val="center"/>
              <w:rPr>
                <w:rFonts w:ascii="Arial" w:eastAsia="Calibri" w:hAnsi="Arial" w:cs="Arial"/>
                <w:color w:val="auto"/>
                <w:sz w:val="16"/>
                <w:szCs w:val="16"/>
                <w:lang w:eastAsia="en-US"/>
              </w:rPr>
            </w:pPr>
            <w:r w:rsidRPr="007774D6">
              <w:rPr>
                <w:rFonts w:ascii="Arial" w:eastAsia="Calibri" w:hAnsi="Arial" w:cs="Arial"/>
                <w:color w:val="auto"/>
                <w:sz w:val="16"/>
                <w:szCs w:val="16"/>
                <w:lang w:eastAsia="en-US"/>
              </w:rPr>
              <w:t>ул. Московская, д. 290</w:t>
            </w:r>
          </w:p>
        </w:tc>
      </w:tr>
    </w:tbl>
    <w:p w:rsidR="00591D24" w:rsidRDefault="00591D24" w:rsidP="00B11F35">
      <w:pPr>
        <w:spacing w:line="180" w:lineRule="exact"/>
        <w:ind w:firstLine="142"/>
        <w:rPr>
          <w:rFonts w:ascii="Arial" w:hAnsi="Arial" w:cs="Arial"/>
          <w:sz w:val="18"/>
          <w:szCs w:val="18"/>
        </w:rPr>
      </w:pPr>
    </w:p>
    <w:p w:rsidR="007774D6" w:rsidRPr="007774D6" w:rsidRDefault="007774D6" w:rsidP="007774D6">
      <w:pPr>
        <w:jc w:val="center"/>
        <w:rPr>
          <w:rFonts w:ascii="Arial" w:hAnsi="Arial" w:cs="Arial"/>
          <w:sz w:val="18"/>
          <w:szCs w:val="18"/>
        </w:rPr>
      </w:pPr>
      <w:r w:rsidRPr="007774D6">
        <w:rPr>
          <w:rFonts w:ascii="Arial" w:hAnsi="Arial" w:cs="Arial"/>
          <w:sz w:val="18"/>
          <w:szCs w:val="18"/>
        </w:rPr>
        <w:t>I. Информация о размере и об источниках доходов</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78"/>
        <w:gridCol w:w="3025"/>
      </w:tblGrid>
      <w:tr w:rsidR="00DF40E2" w:rsidRPr="00DF40E2" w:rsidTr="00DF40E2">
        <w:trPr>
          <w:jc w:val="center"/>
        </w:trPr>
        <w:tc>
          <w:tcPr>
            <w:tcW w:w="1384" w:type="dxa"/>
          </w:tcPr>
          <w:p w:rsidR="00DF40E2" w:rsidRPr="00DF40E2" w:rsidRDefault="00DF40E2" w:rsidP="00DF40E2">
            <w:pPr>
              <w:jc w:val="center"/>
              <w:rPr>
                <w:rFonts w:ascii="Arial" w:eastAsia="Calibri" w:hAnsi="Arial" w:cs="Arial"/>
                <w:b/>
                <w:color w:val="auto"/>
                <w:sz w:val="18"/>
                <w:szCs w:val="18"/>
                <w:lang w:eastAsia="en-US"/>
              </w:rPr>
            </w:pPr>
            <w:r w:rsidRPr="00DF40E2">
              <w:rPr>
                <w:rFonts w:ascii="Arial" w:eastAsia="Calibri" w:hAnsi="Arial" w:cs="Arial"/>
                <w:color w:val="auto"/>
                <w:sz w:val="18"/>
                <w:szCs w:val="18"/>
                <w:lang w:eastAsia="en-US"/>
              </w:rPr>
              <w:t>Код строки</w:t>
            </w:r>
          </w:p>
        </w:tc>
        <w:tc>
          <w:tcPr>
            <w:tcW w:w="4978" w:type="dxa"/>
          </w:tcPr>
          <w:p w:rsidR="00DF40E2" w:rsidRPr="00DF40E2" w:rsidRDefault="00DF40E2" w:rsidP="00DF40E2">
            <w:pPr>
              <w:jc w:val="center"/>
              <w:rPr>
                <w:rFonts w:ascii="Arial" w:eastAsia="Calibri" w:hAnsi="Arial" w:cs="Arial"/>
                <w:b/>
                <w:color w:val="auto"/>
                <w:sz w:val="18"/>
                <w:szCs w:val="18"/>
                <w:lang w:eastAsia="en-US"/>
              </w:rPr>
            </w:pPr>
            <w:r w:rsidRPr="00DF40E2">
              <w:rPr>
                <w:rFonts w:ascii="Arial" w:eastAsia="Calibri" w:hAnsi="Arial" w:cs="Arial"/>
                <w:color w:val="auto"/>
                <w:sz w:val="18"/>
                <w:szCs w:val="18"/>
                <w:lang w:eastAsia="en-US"/>
              </w:rPr>
              <w:t>Полное наименование источника выплаты</w:t>
            </w:r>
          </w:p>
        </w:tc>
        <w:tc>
          <w:tcPr>
            <w:tcW w:w="3025" w:type="dxa"/>
          </w:tcPr>
          <w:p w:rsidR="00DF40E2" w:rsidRPr="00DF40E2" w:rsidRDefault="00DF40E2" w:rsidP="00DF40E2">
            <w:pPr>
              <w:jc w:val="center"/>
              <w:rPr>
                <w:rFonts w:ascii="Arial" w:eastAsia="Calibri" w:hAnsi="Arial" w:cs="Arial"/>
                <w:b/>
                <w:color w:val="auto"/>
                <w:sz w:val="18"/>
                <w:szCs w:val="18"/>
                <w:lang w:eastAsia="en-US"/>
              </w:rPr>
            </w:pPr>
            <w:r w:rsidRPr="00DF40E2">
              <w:rPr>
                <w:rFonts w:ascii="Arial" w:eastAsia="Calibri" w:hAnsi="Arial" w:cs="Arial"/>
                <w:color w:val="auto"/>
                <w:sz w:val="18"/>
                <w:szCs w:val="18"/>
                <w:lang w:eastAsia="en-US"/>
              </w:rPr>
              <w:t>Сумма дохода</w:t>
            </w:r>
          </w:p>
        </w:tc>
      </w:tr>
      <w:tr w:rsidR="00DF40E2" w:rsidRPr="00DF40E2" w:rsidTr="00DF40E2">
        <w:trPr>
          <w:jc w:val="center"/>
        </w:trPr>
        <w:tc>
          <w:tcPr>
            <w:tcW w:w="1384" w:type="dxa"/>
          </w:tcPr>
          <w:p w:rsidR="00DF40E2" w:rsidRPr="00DF40E2" w:rsidRDefault="00DF40E2" w:rsidP="00DF40E2">
            <w:pPr>
              <w:jc w:val="center"/>
              <w:rPr>
                <w:rFonts w:ascii="Arial" w:eastAsia="Calibri" w:hAnsi="Arial" w:cs="Arial"/>
                <w:color w:val="auto"/>
                <w:sz w:val="18"/>
                <w:szCs w:val="18"/>
                <w:lang w:eastAsia="en-US"/>
              </w:rPr>
            </w:pPr>
            <w:r w:rsidRPr="00DF40E2">
              <w:rPr>
                <w:rFonts w:ascii="Arial" w:eastAsia="Calibri" w:hAnsi="Arial" w:cs="Arial"/>
                <w:color w:val="auto"/>
                <w:sz w:val="18"/>
                <w:szCs w:val="18"/>
                <w:lang w:eastAsia="en-US"/>
              </w:rPr>
              <w:t>1</w:t>
            </w:r>
          </w:p>
        </w:tc>
        <w:tc>
          <w:tcPr>
            <w:tcW w:w="4978" w:type="dxa"/>
          </w:tcPr>
          <w:p w:rsidR="00DF40E2" w:rsidRPr="00DF40E2" w:rsidRDefault="00DF40E2" w:rsidP="00DF40E2">
            <w:pPr>
              <w:jc w:val="center"/>
              <w:rPr>
                <w:rFonts w:ascii="Arial" w:eastAsia="Calibri" w:hAnsi="Arial" w:cs="Arial"/>
                <w:color w:val="auto"/>
                <w:sz w:val="18"/>
                <w:szCs w:val="18"/>
                <w:lang w:eastAsia="en-US"/>
              </w:rPr>
            </w:pPr>
            <w:r w:rsidRPr="00DF40E2">
              <w:rPr>
                <w:rFonts w:ascii="Arial" w:eastAsia="Calibri" w:hAnsi="Arial" w:cs="Arial"/>
                <w:color w:val="auto"/>
                <w:sz w:val="18"/>
                <w:szCs w:val="18"/>
                <w:lang w:eastAsia="en-US"/>
              </w:rPr>
              <w:t>ГБПОУ БАТ</w:t>
            </w:r>
          </w:p>
        </w:tc>
        <w:tc>
          <w:tcPr>
            <w:tcW w:w="3025" w:type="dxa"/>
          </w:tcPr>
          <w:p w:rsidR="00DF40E2" w:rsidRPr="00DF40E2" w:rsidRDefault="00DF40E2" w:rsidP="00DF40E2">
            <w:pPr>
              <w:jc w:val="center"/>
              <w:rPr>
                <w:rFonts w:ascii="Arial" w:eastAsia="Calibri" w:hAnsi="Arial" w:cs="Arial"/>
                <w:color w:val="auto"/>
                <w:sz w:val="18"/>
                <w:szCs w:val="18"/>
                <w:lang w:eastAsia="en-US"/>
              </w:rPr>
            </w:pPr>
            <w:r w:rsidRPr="00DF40E2">
              <w:rPr>
                <w:rFonts w:ascii="Arial" w:eastAsia="Calibri" w:hAnsi="Arial" w:cs="Arial"/>
                <w:color w:val="auto"/>
                <w:sz w:val="18"/>
                <w:szCs w:val="18"/>
                <w:lang w:eastAsia="en-US"/>
              </w:rPr>
              <w:t>245090.61</w:t>
            </w:r>
          </w:p>
        </w:tc>
      </w:tr>
    </w:tbl>
    <w:p w:rsidR="00591D24" w:rsidRDefault="00591D24" w:rsidP="00B11F35">
      <w:pPr>
        <w:spacing w:line="180" w:lineRule="exact"/>
        <w:ind w:firstLine="142"/>
        <w:rPr>
          <w:rFonts w:ascii="Arial" w:hAnsi="Arial" w:cs="Arial"/>
          <w:sz w:val="18"/>
          <w:szCs w:val="18"/>
        </w:rPr>
      </w:pPr>
    </w:p>
    <w:p w:rsidR="00591D24" w:rsidRDefault="00591D24" w:rsidP="00B11F35">
      <w:pPr>
        <w:spacing w:line="180" w:lineRule="exact"/>
        <w:ind w:firstLine="142"/>
        <w:rPr>
          <w:rFonts w:ascii="Arial" w:hAnsi="Arial" w:cs="Arial"/>
          <w:sz w:val="18"/>
          <w:szCs w:val="18"/>
        </w:rPr>
      </w:pPr>
    </w:p>
    <w:p w:rsidR="00D9155A" w:rsidRDefault="00D9155A" w:rsidP="00B11F35">
      <w:pPr>
        <w:spacing w:line="180" w:lineRule="exact"/>
        <w:ind w:firstLine="142"/>
        <w:rPr>
          <w:rFonts w:ascii="Arial" w:hAnsi="Arial" w:cs="Arial"/>
          <w:sz w:val="18"/>
          <w:szCs w:val="18"/>
        </w:rPr>
      </w:pPr>
    </w:p>
    <w:p w:rsidR="00D9155A" w:rsidRDefault="00D9155A" w:rsidP="00B11F35">
      <w:pPr>
        <w:spacing w:line="180" w:lineRule="exact"/>
        <w:ind w:firstLine="142"/>
        <w:rPr>
          <w:rFonts w:ascii="Arial" w:hAnsi="Arial" w:cs="Arial"/>
          <w:sz w:val="18"/>
          <w:szCs w:val="18"/>
        </w:rPr>
        <w:sectPr w:rsidR="00D9155A" w:rsidSect="00B10240">
          <w:type w:val="continuous"/>
          <w:pgSz w:w="11905" w:h="16838"/>
          <w:pgMar w:top="1134" w:right="848" w:bottom="1134" w:left="993" w:header="720" w:footer="720" w:gutter="0"/>
          <w:cols w:space="851"/>
          <w:noEndnote/>
          <w:titlePg/>
          <w:docGrid w:linePitch="381"/>
        </w:sectPr>
      </w:pPr>
    </w:p>
    <w:p w:rsidR="001A65C8" w:rsidRPr="001A65C8" w:rsidRDefault="001A65C8" w:rsidP="001A65C8">
      <w:pPr>
        <w:spacing w:line="180" w:lineRule="exact"/>
        <w:ind w:firstLine="142"/>
        <w:jc w:val="center"/>
        <w:rPr>
          <w:rFonts w:ascii="Arial" w:hAnsi="Arial" w:cs="Arial"/>
          <w:sz w:val="18"/>
          <w:szCs w:val="18"/>
        </w:rPr>
      </w:pPr>
      <w:proofErr w:type="gramStart"/>
      <w:r w:rsidRPr="001A65C8">
        <w:rPr>
          <w:rFonts w:ascii="Arial" w:hAnsi="Arial" w:cs="Arial"/>
          <w:sz w:val="18"/>
          <w:szCs w:val="18"/>
        </w:rPr>
        <w:lastRenderedPageBreak/>
        <w:t>ТЕРРИТОРИАЛЬНАЯ</w:t>
      </w:r>
      <w:proofErr w:type="gramEnd"/>
      <w:r w:rsidRPr="001A65C8">
        <w:rPr>
          <w:rFonts w:ascii="Arial" w:hAnsi="Arial" w:cs="Arial"/>
          <w:sz w:val="18"/>
          <w:szCs w:val="18"/>
        </w:rPr>
        <w:t xml:space="preserve"> ИЗБИРАТЕЛЬНАЯКОМИССИЯ БЛАГОДАРНЕНСКОГО РАЙОНА</w:t>
      </w:r>
    </w:p>
    <w:p w:rsidR="001A65C8" w:rsidRPr="001A65C8" w:rsidRDefault="001A65C8" w:rsidP="001A65C8">
      <w:pPr>
        <w:spacing w:line="180" w:lineRule="exact"/>
        <w:ind w:firstLine="142"/>
        <w:jc w:val="center"/>
        <w:rPr>
          <w:rFonts w:ascii="Arial" w:hAnsi="Arial" w:cs="Arial"/>
          <w:sz w:val="18"/>
          <w:szCs w:val="18"/>
        </w:rPr>
      </w:pPr>
    </w:p>
    <w:p w:rsidR="001A65C8" w:rsidRPr="001A65C8" w:rsidRDefault="001A65C8" w:rsidP="001A65C8">
      <w:pPr>
        <w:spacing w:line="180" w:lineRule="exact"/>
        <w:ind w:firstLine="142"/>
        <w:jc w:val="center"/>
        <w:rPr>
          <w:rFonts w:ascii="Arial" w:hAnsi="Arial" w:cs="Arial"/>
          <w:sz w:val="18"/>
          <w:szCs w:val="18"/>
        </w:rPr>
      </w:pPr>
      <w:r w:rsidRPr="001A65C8">
        <w:rPr>
          <w:rFonts w:ascii="Arial" w:hAnsi="Arial" w:cs="Arial"/>
          <w:sz w:val="18"/>
          <w:szCs w:val="18"/>
        </w:rPr>
        <w:t>ПОСТАНОВЛЕНИЕ</w:t>
      </w:r>
    </w:p>
    <w:p w:rsidR="001A65C8" w:rsidRPr="001A65C8" w:rsidRDefault="001A65C8" w:rsidP="001A65C8">
      <w:pPr>
        <w:spacing w:line="180" w:lineRule="exact"/>
        <w:ind w:firstLine="142"/>
        <w:jc w:val="center"/>
        <w:rPr>
          <w:rFonts w:ascii="Arial" w:hAnsi="Arial" w:cs="Arial"/>
          <w:sz w:val="18"/>
          <w:szCs w:val="18"/>
        </w:rPr>
      </w:pPr>
    </w:p>
    <w:p w:rsidR="001A65C8" w:rsidRPr="001A65C8" w:rsidRDefault="001A65C8" w:rsidP="001A65C8">
      <w:pPr>
        <w:spacing w:line="180" w:lineRule="exact"/>
        <w:ind w:firstLine="142"/>
        <w:jc w:val="center"/>
        <w:rPr>
          <w:rFonts w:ascii="Arial" w:hAnsi="Arial" w:cs="Arial"/>
          <w:sz w:val="18"/>
          <w:szCs w:val="18"/>
        </w:rPr>
      </w:pPr>
      <w:r w:rsidRPr="001A65C8">
        <w:rPr>
          <w:rFonts w:ascii="Arial" w:hAnsi="Arial" w:cs="Arial"/>
          <w:sz w:val="18"/>
          <w:szCs w:val="18"/>
        </w:rPr>
        <w:t>28 июля   2022 г.  № 42/229</w:t>
      </w:r>
      <w:r>
        <w:rPr>
          <w:rFonts w:ascii="Arial" w:hAnsi="Arial" w:cs="Arial"/>
          <w:sz w:val="18"/>
          <w:szCs w:val="18"/>
        </w:rPr>
        <w:t xml:space="preserve">  </w:t>
      </w:r>
      <w:r w:rsidRPr="001A65C8">
        <w:rPr>
          <w:rFonts w:ascii="Arial" w:hAnsi="Arial" w:cs="Arial"/>
          <w:sz w:val="18"/>
          <w:szCs w:val="18"/>
        </w:rPr>
        <w:t>г. Благодарный</w:t>
      </w:r>
    </w:p>
    <w:p w:rsidR="001A65C8" w:rsidRPr="001A65C8" w:rsidRDefault="001A65C8" w:rsidP="001A65C8">
      <w:pPr>
        <w:spacing w:line="180" w:lineRule="exact"/>
        <w:ind w:firstLine="142"/>
        <w:rPr>
          <w:rFonts w:ascii="Arial" w:hAnsi="Arial" w:cs="Arial"/>
          <w:sz w:val="18"/>
          <w:szCs w:val="18"/>
        </w:rPr>
      </w:pPr>
    </w:p>
    <w:p w:rsidR="001A65C8" w:rsidRPr="001A65C8" w:rsidRDefault="001A65C8" w:rsidP="001A65C8">
      <w:pPr>
        <w:spacing w:line="180" w:lineRule="exact"/>
        <w:ind w:firstLine="567"/>
        <w:jc w:val="both"/>
        <w:rPr>
          <w:rFonts w:ascii="Arial" w:hAnsi="Arial" w:cs="Arial"/>
          <w:sz w:val="18"/>
          <w:szCs w:val="18"/>
        </w:rPr>
      </w:pPr>
      <w:r w:rsidRPr="001A65C8">
        <w:rPr>
          <w:rFonts w:ascii="Arial" w:hAnsi="Arial" w:cs="Arial"/>
          <w:sz w:val="18"/>
          <w:szCs w:val="18"/>
        </w:rPr>
        <w:t>О регистрации Куценко Максима Игоревича</w:t>
      </w:r>
      <w:proofErr w:type="gramStart"/>
      <w:r w:rsidRPr="001A65C8">
        <w:rPr>
          <w:rFonts w:ascii="Arial" w:hAnsi="Arial" w:cs="Arial"/>
          <w:sz w:val="18"/>
          <w:szCs w:val="18"/>
        </w:rPr>
        <w:t xml:space="preserve"> ,</w:t>
      </w:r>
      <w:proofErr w:type="gramEnd"/>
      <w:r w:rsidRPr="001A65C8">
        <w:rPr>
          <w:rFonts w:ascii="Arial" w:hAnsi="Arial" w:cs="Arial"/>
          <w:sz w:val="18"/>
          <w:szCs w:val="18"/>
        </w:rPr>
        <w:t xml:space="preserve">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11</w:t>
      </w:r>
    </w:p>
    <w:p w:rsidR="001A65C8" w:rsidRPr="001A65C8" w:rsidRDefault="001A65C8" w:rsidP="001A65C8">
      <w:pPr>
        <w:spacing w:line="180" w:lineRule="exact"/>
        <w:ind w:firstLine="567"/>
        <w:jc w:val="both"/>
        <w:rPr>
          <w:rFonts w:ascii="Arial" w:hAnsi="Arial" w:cs="Arial"/>
          <w:sz w:val="18"/>
          <w:szCs w:val="18"/>
        </w:rPr>
      </w:pPr>
    </w:p>
    <w:p w:rsidR="001A65C8" w:rsidRPr="001A65C8" w:rsidRDefault="001A65C8" w:rsidP="001A65C8">
      <w:pPr>
        <w:spacing w:line="180" w:lineRule="exact"/>
        <w:ind w:firstLine="567"/>
        <w:jc w:val="both"/>
        <w:rPr>
          <w:rFonts w:ascii="Arial" w:hAnsi="Arial" w:cs="Arial"/>
          <w:sz w:val="18"/>
          <w:szCs w:val="18"/>
        </w:rPr>
      </w:pPr>
      <w:proofErr w:type="gramStart"/>
      <w:r w:rsidRPr="001A65C8">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Благодарненским районным отделением политической партии «КОММУНИСТИЧЕСКАЯ ПАРТИЯ РОССИЙСКОЙ ФЕДЕРАЦИИ» кандидата в депутаты Совета депутатов Благодарненского городского округа Ставропольского края второго созыва Куценко Максима Игоревича</w:t>
      </w:r>
      <w:proofErr w:type="gramEnd"/>
      <w:r w:rsidRPr="001A65C8">
        <w:rPr>
          <w:rFonts w:ascii="Arial" w:hAnsi="Arial" w:cs="Arial"/>
          <w:sz w:val="18"/>
          <w:szCs w:val="18"/>
        </w:rPr>
        <w:t xml:space="preserve"> </w:t>
      </w:r>
      <w:proofErr w:type="gramStart"/>
      <w:r w:rsidRPr="001A65C8">
        <w:rPr>
          <w:rFonts w:ascii="Arial" w:hAnsi="Arial" w:cs="Arial"/>
          <w:sz w:val="18"/>
          <w:szCs w:val="18"/>
        </w:rPr>
        <w:t>по одномандатному избирательному округу № 11(далее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1A65C8">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1A65C8">
        <w:rPr>
          <w:rFonts w:ascii="Arial" w:hAnsi="Arial" w:cs="Arial"/>
          <w:sz w:val="18"/>
          <w:szCs w:val="18"/>
        </w:rPr>
        <w:t>.</w:t>
      </w:r>
      <w:proofErr w:type="gramEnd"/>
      <w:r w:rsidRPr="001A65C8">
        <w:rPr>
          <w:rFonts w:ascii="Arial" w:hAnsi="Arial" w:cs="Arial"/>
          <w:sz w:val="18"/>
          <w:szCs w:val="18"/>
        </w:rPr>
        <w:t xml:space="preserve"> </w:t>
      </w:r>
      <w:proofErr w:type="gramStart"/>
      <w:r w:rsidRPr="001A65C8">
        <w:rPr>
          <w:rFonts w:ascii="Arial" w:hAnsi="Arial" w:cs="Arial"/>
          <w:sz w:val="18"/>
          <w:szCs w:val="18"/>
        </w:rPr>
        <w:t>п</w:t>
      </w:r>
      <w:proofErr w:type="gramEnd"/>
      <w:r w:rsidRPr="001A65C8">
        <w:rPr>
          <w:rFonts w:ascii="Arial" w:hAnsi="Arial" w:cs="Arial"/>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w:t>
      </w:r>
      <w:r w:rsidRPr="001A65C8">
        <w:rPr>
          <w:rFonts w:ascii="Arial" w:hAnsi="Arial" w:cs="Arial"/>
          <w:sz w:val="18"/>
          <w:szCs w:val="18"/>
        </w:rPr>
        <w:lastRenderedPageBreak/>
        <w:t>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1A65C8" w:rsidRPr="001A65C8" w:rsidRDefault="001A65C8" w:rsidP="001A65C8">
      <w:pPr>
        <w:spacing w:line="180" w:lineRule="exact"/>
        <w:ind w:firstLine="567"/>
        <w:jc w:val="both"/>
        <w:rPr>
          <w:rFonts w:ascii="Arial" w:hAnsi="Arial" w:cs="Arial"/>
          <w:sz w:val="18"/>
          <w:szCs w:val="18"/>
        </w:rPr>
      </w:pPr>
    </w:p>
    <w:p w:rsidR="001A65C8" w:rsidRPr="001A65C8" w:rsidRDefault="001A65C8" w:rsidP="001A65C8">
      <w:pPr>
        <w:spacing w:line="180" w:lineRule="exact"/>
        <w:ind w:firstLine="567"/>
        <w:jc w:val="both"/>
        <w:rPr>
          <w:rFonts w:ascii="Arial" w:hAnsi="Arial" w:cs="Arial"/>
          <w:sz w:val="18"/>
          <w:szCs w:val="18"/>
        </w:rPr>
      </w:pPr>
      <w:r w:rsidRPr="001A65C8">
        <w:rPr>
          <w:rFonts w:ascii="Arial" w:hAnsi="Arial" w:cs="Arial"/>
          <w:sz w:val="18"/>
          <w:szCs w:val="18"/>
        </w:rPr>
        <w:t>ПОСТАНОВЛЯЕТ:</w:t>
      </w:r>
    </w:p>
    <w:p w:rsidR="001A65C8" w:rsidRPr="001A65C8" w:rsidRDefault="001A65C8" w:rsidP="001A65C8">
      <w:pPr>
        <w:spacing w:line="180" w:lineRule="exact"/>
        <w:ind w:firstLine="567"/>
        <w:jc w:val="both"/>
        <w:rPr>
          <w:rFonts w:ascii="Arial" w:hAnsi="Arial" w:cs="Arial"/>
          <w:sz w:val="18"/>
          <w:szCs w:val="18"/>
        </w:rPr>
      </w:pPr>
    </w:p>
    <w:p w:rsidR="001A65C8" w:rsidRPr="001A65C8" w:rsidRDefault="001A65C8" w:rsidP="001A65C8">
      <w:pPr>
        <w:spacing w:line="180" w:lineRule="exact"/>
        <w:ind w:firstLine="567"/>
        <w:jc w:val="both"/>
        <w:rPr>
          <w:rFonts w:ascii="Arial" w:hAnsi="Arial" w:cs="Arial"/>
          <w:sz w:val="18"/>
          <w:szCs w:val="18"/>
        </w:rPr>
      </w:pPr>
      <w:r w:rsidRPr="001A65C8">
        <w:rPr>
          <w:rFonts w:ascii="Arial" w:hAnsi="Arial" w:cs="Arial"/>
          <w:sz w:val="18"/>
          <w:szCs w:val="18"/>
        </w:rPr>
        <w:t>1. Зарегистрировать Куценко Максима Игоревича; 1993 года рождения; проживающего: Ставропольский край город Благодарный; образование – высшее; работающего мастером по учету и контролю электроэнергии участка г. Благодарный  филиала ГУП СК «Ставэлектросеть» г. Светлоград; члена избирательного объединениия Благодарненского районного отделения политической партии «КОММУНИСТИЧЕСКАЯ ПАРТИЯ РОССИЙСКОЙ ФЕДЕРАЦИИ»;   выдвинутого избирательным объединением Благодарненским районным отделением политической партии «КОММУНИСТИЧЕСКАЯ ПАРТИЯ РОССИЙСКОЙ ФЕДЕРАЦИИ»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11, 28 июля 2022 года в 16 часов 17 минут.</w:t>
      </w:r>
    </w:p>
    <w:p w:rsidR="001A65C8" w:rsidRPr="001A65C8" w:rsidRDefault="001A65C8" w:rsidP="001A65C8">
      <w:pPr>
        <w:spacing w:line="180" w:lineRule="exact"/>
        <w:ind w:firstLine="567"/>
        <w:jc w:val="both"/>
        <w:rPr>
          <w:rFonts w:ascii="Arial" w:hAnsi="Arial" w:cs="Arial"/>
          <w:sz w:val="18"/>
          <w:szCs w:val="18"/>
        </w:rPr>
      </w:pPr>
      <w:r w:rsidRPr="001A65C8">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11 Куценко Максиму Игоревичу удостоверение о регистрации установленного образца.</w:t>
      </w:r>
    </w:p>
    <w:p w:rsidR="001A65C8" w:rsidRPr="001A65C8" w:rsidRDefault="001A65C8" w:rsidP="001A65C8">
      <w:pPr>
        <w:spacing w:line="180" w:lineRule="exact"/>
        <w:ind w:firstLine="567"/>
        <w:jc w:val="both"/>
        <w:rPr>
          <w:rFonts w:ascii="Arial" w:hAnsi="Arial" w:cs="Arial"/>
          <w:sz w:val="18"/>
          <w:szCs w:val="18"/>
        </w:rPr>
      </w:pPr>
      <w:r w:rsidRPr="001A65C8">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Куценко Максима Игоревича в течение 48 часов после его регистрации в средства массовой информации для опубликования.</w:t>
      </w:r>
    </w:p>
    <w:p w:rsidR="001A65C8" w:rsidRPr="001A65C8" w:rsidRDefault="001A65C8" w:rsidP="001A65C8">
      <w:pPr>
        <w:spacing w:line="180" w:lineRule="exact"/>
        <w:ind w:firstLine="567"/>
        <w:jc w:val="both"/>
        <w:rPr>
          <w:rFonts w:ascii="Arial" w:hAnsi="Arial" w:cs="Arial"/>
          <w:sz w:val="18"/>
          <w:szCs w:val="18"/>
        </w:rPr>
      </w:pPr>
    </w:p>
    <w:p w:rsidR="001A65C8" w:rsidRPr="001A65C8" w:rsidRDefault="001A65C8" w:rsidP="001A65C8">
      <w:pPr>
        <w:spacing w:line="180" w:lineRule="exact"/>
        <w:ind w:firstLine="142"/>
        <w:rPr>
          <w:rFonts w:ascii="Arial" w:hAnsi="Arial" w:cs="Arial"/>
          <w:sz w:val="18"/>
          <w:szCs w:val="18"/>
        </w:rPr>
      </w:pPr>
    </w:p>
    <w:p w:rsidR="001A65C8" w:rsidRPr="001A65C8" w:rsidRDefault="001A65C8" w:rsidP="001A65C8">
      <w:pPr>
        <w:spacing w:line="180" w:lineRule="exact"/>
        <w:ind w:firstLine="142"/>
        <w:rPr>
          <w:rFonts w:ascii="Arial" w:hAnsi="Arial" w:cs="Arial"/>
          <w:sz w:val="18"/>
          <w:szCs w:val="18"/>
        </w:rPr>
      </w:pPr>
      <w:r w:rsidRPr="001A65C8">
        <w:rPr>
          <w:rFonts w:ascii="Arial" w:hAnsi="Arial" w:cs="Arial"/>
          <w:sz w:val="18"/>
          <w:szCs w:val="18"/>
        </w:rPr>
        <w:t>Председате</w:t>
      </w:r>
      <w:r>
        <w:rPr>
          <w:rFonts w:ascii="Arial" w:hAnsi="Arial" w:cs="Arial"/>
          <w:sz w:val="18"/>
          <w:szCs w:val="18"/>
        </w:rPr>
        <w:t xml:space="preserve">ль                                </w:t>
      </w:r>
      <w:r w:rsidRPr="001A65C8">
        <w:rPr>
          <w:rFonts w:ascii="Arial" w:hAnsi="Arial" w:cs="Arial"/>
          <w:sz w:val="18"/>
          <w:szCs w:val="18"/>
        </w:rPr>
        <w:t>Н.Д. Федюнина</w:t>
      </w:r>
    </w:p>
    <w:p w:rsidR="001A65C8" w:rsidRDefault="001A65C8" w:rsidP="001A65C8">
      <w:pPr>
        <w:spacing w:line="180" w:lineRule="exact"/>
        <w:ind w:firstLine="142"/>
        <w:rPr>
          <w:rFonts w:ascii="Arial" w:hAnsi="Arial" w:cs="Arial"/>
          <w:sz w:val="18"/>
          <w:szCs w:val="18"/>
        </w:rPr>
      </w:pPr>
    </w:p>
    <w:p w:rsidR="001A65C8" w:rsidRPr="001A65C8" w:rsidRDefault="001A65C8" w:rsidP="001A65C8">
      <w:pPr>
        <w:spacing w:line="180" w:lineRule="exact"/>
        <w:ind w:firstLine="142"/>
        <w:rPr>
          <w:rFonts w:ascii="Arial" w:hAnsi="Arial" w:cs="Arial"/>
          <w:sz w:val="18"/>
          <w:szCs w:val="18"/>
        </w:rPr>
      </w:pPr>
    </w:p>
    <w:p w:rsidR="00591D24" w:rsidRDefault="001A65C8" w:rsidP="001A65C8">
      <w:pPr>
        <w:spacing w:line="180" w:lineRule="exact"/>
        <w:ind w:firstLine="142"/>
        <w:rPr>
          <w:rFonts w:ascii="Arial" w:hAnsi="Arial" w:cs="Arial"/>
          <w:sz w:val="18"/>
          <w:szCs w:val="18"/>
        </w:rPr>
      </w:pPr>
      <w:r>
        <w:rPr>
          <w:rFonts w:ascii="Arial" w:hAnsi="Arial" w:cs="Arial"/>
          <w:sz w:val="18"/>
          <w:szCs w:val="18"/>
        </w:rPr>
        <w:t xml:space="preserve">Секретарь                                      </w:t>
      </w:r>
      <w:r w:rsidRPr="001A65C8">
        <w:rPr>
          <w:rFonts w:ascii="Arial" w:hAnsi="Arial" w:cs="Arial"/>
          <w:sz w:val="18"/>
          <w:szCs w:val="18"/>
        </w:rPr>
        <w:t>И.В. Булгакова</w:t>
      </w:r>
    </w:p>
    <w:p w:rsidR="00591D24" w:rsidRDefault="00591D24" w:rsidP="00B11F35">
      <w:pPr>
        <w:spacing w:line="180" w:lineRule="exact"/>
        <w:ind w:firstLine="142"/>
        <w:rPr>
          <w:rFonts w:ascii="Arial" w:hAnsi="Arial" w:cs="Arial"/>
          <w:sz w:val="18"/>
          <w:szCs w:val="18"/>
        </w:rPr>
      </w:pPr>
    </w:p>
    <w:p w:rsidR="00591D24" w:rsidRDefault="00591D24" w:rsidP="00B11F35">
      <w:pPr>
        <w:spacing w:line="180" w:lineRule="exact"/>
        <w:ind w:firstLine="142"/>
        <w:rPr>
          <w:rFonts w:ascii="Arial" w:hAnsi="Arial" w:cs="Arial"/>
          <w:sz w:val="18"/>
          <w:szCs w:val="18"/>
        </w:rPr>
      </w:pPr>
    </w:p>
    <w:p w:rsidR="00D9155A" w:rsidRDefault="00D9155A" w:rsidP="00B11F35">
      <w:pPr>
        <w:spacing w:line="180" w:lineRule="exact"/>
        <w:ind w:firstLine="142"/>
        <w:rPr>
          <w:rFonts w:ascii="Arial" w:hAnsi="Arial" w:cs="Arial"/>
          <w:sz w:val="18"/>
          <w:szCs w:val="18"/>
        </w:rPr>
      </w:pPr>
    </w:p>
    <w:p w:rsidR="0067574D" w:rsidRPr="0067574D" w:rsidRDefault="0067574D" w:rsidP="0067574D">
      <w:pPr>
        <w:spacing w:line="180" w:lineRule="exact"/>
        <w:ind w:firstLine="142"/>
        <w:jc w:val="center"/>
        <w:rPr>
          <w:rFonts w:ascii="Arial" w:hAnsi="Arial" w:cs="Arial"/>
          <w:sz w:val="18"/>
          <w:szCs w:val="18"/>
        </w:rPr>
      </w:pPr>
      <w:proofErr w:type="gramStart"/>
      <w:r w:rsidRPr="0067574D">
        <w:rPr>
          <w:rFonts w:ascii="Arial" w:hAnsi="Arial" w:cs="Arial"/>
          <w:sz w:val="18"/>
          <w:szCs w:val="18"/>
        </w:rPr>
        <w:lastRenderedPageBreak/>
        <w:t>ТЕРРИТОРИАЛЬНАЯ</w:t>
      </w:r>
      <w:proofErr w:type="gramEnd"/>
      <w:r w:rsidRPr="0067574D">
        <w:rPr>
          <w:rFonts w:ascii="Arial" w:hAnsi="Arial" w:cs="Arial"/>
          <w:sz w:val="18"/>
          <w:szCs w:val="18"/>
        </w:rPr>
        <w:t xml:space="preserve"> ИЗБИРАТЕЛЬНАЯКОМИССИЯ БЛАГОДАРНЕНСКОГО РАЙОНА</w:t>
      </w:r>
    </w:p>
    <w:p w:rsidR="0067574D" w:rsidRPr="0067574D" w:rsidRDefault="0067574D" w:rsidP="0067574D">
      <w:pPr>
        <w:spacing w:line="180" w:lineRule="exact"/>
        <w:ind w:firstLine="142"/>
        <w:jc w:val="center"/>
        <w:rPr>
          <w:rFonts w:ascii="Arial" w:hAnsi="Arial" w:cs="Arial"/>
          <w:sz w:val="18"/>
          <w:szCs w:val="18"/>
        </w:rPr>
      </w:pPr>
    </w:p>
    <w:p w:rsidR="0067574D" w:rsidRPr="0067574D" w:rsidRDefault="0067574D" w:rsidP="0067574D">
      <w:pPr>
        <w:spacing w:line="180" w:lineRule="exact"/>
        <w:ind w:firstLine="142"/>
        <w:jc w:val="center"/>
        <w:rPr>
          <w:rFonts w:ascii="Arial" w:hAnsi="Arial" w:cs="Arial"/>
          <w:sz w:val="18"/>
          <w:szCs w:val="18"/>
        </w:rPr>
      </w:pPr>
      <w:r w:rsidRPr="0067574D">
        <w:rPr>
          <w:rFonts w:ascii="Arial" w:hAnsi="Arial" w:cs="Arial"/>
          <w:sz w:val="18"/>
          <w:szCs w:val="18"/>
        </w:rPr>
        <w:t>ПОСТАНОВЛЕНИЕ</w:t>
      </w:r>
    </w:p>
    <w:p w:rsidR="0067574D" w:rsidRPr="0067574D" w:rsidRDefault="0067574D" w:rsidP="0067574D">
      <w:pPr>
        <w:spacing w:line="180" w:lineRule="exact"/>
        <w:ind w:firstLine="142"/>
        <w:jc w:val="center"/>
        <w:rPr>
          <w:rFonts w:ascii="Arial" w:hAnsi="Arial" w:cs="Arial"/>
          <w:sz w:val="18"/>
          <w:szCs w:val="18"/>
        </w:rPr>
      </w:pPr>
    </w:p>
    <w:p w:rsidR="0067574D" w:rsidRPr="0067574D" w:rsidRDefault="0067574D" w:rsidP="0067574D">
      <w:pPr>
        <w:spacing w:line="180" w:lineRule="exact"/>
        <w:ind w:firstLine="142"/>
        <w:jc w:val="center"/>
        <w:rPr>
          <w:rFonts w:ascii="Arial" w:hAnsi="Arial" w:cs="Arial"/>
          <w:sz w:val="18"/>
          <w:szCs w:val="18"/>
        </w:rPr>
      </w:pPr>
      <w:r w:rsidRPr="0067574D">
        <w:rPr>
          <w:rFonts w:ascii="Arial" w:hAnsi="Arial" w:cs="Arial"/>
          <w:sz w:val="18"/>
          <w:szCs w:val="18"/>
        </w:rPr>
        <w:t>28 июля   2022 г. № 42/230</w:t>
      </w:r>
      <w:r>
        <w:rPr>
          <w:rFonts w:ascii="Arial" w:hAnsi="Arial" w:cs="Arial"/>
          <w:sz w:val="18"/>
          <w:szCs w:val="18"/>
        </w:rPr>
        <w:t xml:space="preserve">   </w:t>
      </w:r>
      <w:r w:rsidRPr="0067574D">
        <w:rPr>
          <w:rFonts w:ascii="Arial" w:hAnsi="Arial" w:cs="Arial"/>
          <w:sz w:val="18"/>
          <w:szCs w:val="18"/>
        </w:rPr>
        <w:t>г. Благодарный</w:t>
      </w:r>
    </w:p>
    <w:p w:rsidR="0067574D" w:rsidRPr="0067574D" w:rsidRDefault="0067574D" w:rsidP="0067574D">
      <w:pPr>
        <w:spacing w:line="180" w:lineRule="exact"/>
        <w:ind w:firstLine="142"/>
        <w:jc w:val="center"/>
        <w:rPr>
          <w:rFonts w:ascii="Arial" w:hAnsi="Arial" w:cs="Arial"/>
          <w:sz w:val="18"/>
          <w:szCs w:val="18"/>
        </w:rPr>
      </w:pPr>
    </w:p>
    <w:p w:rsidR="0067574D" w:rsidRPr="0067574D" w:rsidRDefault="0067574D" w:rsidP="0067574D">
      <w:pPr>
        <w:spacing w:line="180" w:lineRule="exact"/>
        <w:ind w:firstLine="142"/>
        <w:rPr>
          <w:rFonts w:ascii="Arial" w:hAnsi="Arial" w:cs="Arial"/>
          <w:sz w:val="18"/>
          <w:szCs w:val="18"/>
        </w:rPr>
      </w:pPr>
    </w:p>
    <w:p w:rsidR="0067574D" w:rsidRPr="0067574D" w:rsidRDefault="0067574D" w:rsidP="0067574D">
      <w:pPr>
        <w:spacing w:line="180" w:lineRule="exact"/>
        <w:ind w:firstLine="709"/>
        <w:jc w:val="both"/>
        <w:rPr>
          <w:rFonts w:ascii="Arial" w:hAnsi="Arial" w:cs="Arial"/>
          <w:sz w:val="18"/>
          <w:szCs w:val="18"/>
        </w:rPr>
      </w:pPr>
      <w:r w:rsidRPr="0067574D">
        <w:rPr>
          <w:rFonts w:ascii="Arial" w:hAnsi="Arial" w:cs="Arial"/>
          <w:sz w:val="18"/>
          <w:szCs w:val="18"/>
        </w:rPr>
        <w:t>О регистрации  Ливер Марины Васильевны,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11</w:t>
      </w:r>
    </w:p>
    <w:p w:rsidR="0067574D" w:rsidRPr="0067574D" w:rsidRDefault="0067574D" w:rsidP="0067574D">
      <w:pPr>
        <w:spacing w:line="180" w:lineRule="exact"/>
        <w:ind w:firstLine="709"/>
        <w:jc w:val="both"/>
        <w:rPr>
          <w:rFonts w:ascii="Arial" w:hAnsi="Arial" w:cs="Arial"/>
          <w:sz w:val="18"/>
          <w:szCs w:val="18"/>
        </w:rPr>
      </w:pPr>
    </w:p>
    <w:p w:rsidR="0067574D" w:rsidRPr="0067574D" w:rsidRDefault="0067574D" w:rsidP="0067574D">
      <w:pPr>
        <w:spacing w:line="180" w:lineRule="exact"/>
        <w:ind w:firstLine="709"/>
        <w:jc w:val="both"/>
        <w:rPr>
          <w:rFonts w:ascii="Arial" w:hAnsi="Arial" w:cs="Arial"/>
          <w:sz w:val="18"/>
          <w:szCs w:val="18"/>
        </w:rPr>
      </w:pPr>
      <w:proofErr w:type="gramStart"/>
      <w:r w:rsidRPr="0067574D">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11 Ливер Марины Васильевны (далее – кандидат), а также документы, содержащие</w:t>
      </w:r>
      <w:proofErr w:type="gramEnd"/>
      <w:r w:rsidRPr="0067574D">
        <w:rPr>
          <w:rFonts w:ascii="Arial" w:hAnsi="Arial" w:cs="Arial"/>
          <w:sz w:val="18"/>
          <w:szCs w:val="18"/>
        </w:rPr>
        <w:t xml:space="preserve"> </w:t>
      </w:r>
      <w:proofErr w:type="gramStart"/>
      <w:r w:rsidRPr="0067574D">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67574D">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67574D">
        <w:rPr>
          <w:rFonts w:ascii="Arial" w:hAnsi="Arial" w:cs="Arial"/>
          <w:sz w:val="18"/>
          <w:szCs w:val="18"/>
        </w:rPr>
        <w:t>.</w:t>
      </w:r>
      <w:proofErr w:type="gramEnd"/>
      <w:r w:rsidRPr="0067574D">
        <w:rPr>
          <w:rFonts w:ascii="Arial" w:hAnsi="Arial" w:cs="Arial"/>
          <w:sz w:val="18"/>
          <w:szCs w:val="18"/>
        </w:rPr>
        <w:t xml:space="preserve"> </w:t>
      </w:r>
      <w:proofErr w:type="gramStart"/>
      <w:r w:rsidRPr="0067574D">
        <w:rPr>
          <w:rFonts w:ascii="Arial" w:hAnsi="Arial" w:cs="Arial"/>
          <w:sz w:val="18"/>
          <w:szCs w:val="18"/>
        </w:rPr>
        <w:t>п</w:t>
      </w:r>
      <w:proofErr w:type="gramEnd"/>
      <w:r w:rsidRPr="0067574D">
        <w:rPr>
          <w:rFonts w:ascii="Arial" w:hAnsi="Arial" w:cs="Arial"/>
          <w:sz w:val="18"/>
          <w:szCs w:val="18"/>
        </w:rPr>
        <w:t xml:space="preserve">остановлением территориальной избирательной  комиссии </w:t>
      </w:r>
      <w:r w:rsidRPr="0067574D">
        <w:rPr>
          <w:rFonts w:ascii="Arial" w:hAnsi="Arial" w:cs="Arial"/>
          <w:sz w:val="18"/>
          <w:szCs w:val="18"/>
        </w:rPr>
        <w:lastRenderedPageBreak/>
        <w:t>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67574D" w:rsidRPr="0067574D" w:rsidRDefault="0067574D" w:rsidP="0067574D">
      <w:pPr>
        <w:spacing w:line="180" w:lineRule="exact"/>
        <w:ind w:firstLine="709"/>
        <w:jc w:val="both"/>
        <w:rPr>
          <w:rFonts w:ascii="Arial" w:hAnsi="Arial" w:cs="Arial"/>
          <w:sz w:val="18"/>
          <w:szCs w:val="18"/>
        </w:rPr>
      </w:pPr>
    </w:p>
    <w:p w:rsidR="0067574D" w:rsidRPr="0067574D" w:rsidRDefault="0067574D" w:rsidP="0067574D">
      <w:pPr>
        <w:spacing w:line="180" w:lineRule="exact"/>
        <w:ind w:firstLine="709"/>
        <w:jc w:val="both"/>
        <w:rPr>
          <w:rFonts w:ascii="Arial" w:hAnsi="Arial" w:cs="Arial"/>
          <w:sz w:val="18"/>
          <w:szCs w:val="18"/>
        </w:rPr>
      </w:pPr>
      <w:r w:rsidRPr="0067574D">
        <w:rPr>
          <w:rFonts w:ascii="Arial" w:hAnsi="Arial" w:cs="Arial"/>
          <w:sz w:val="18"/>
          <w:szCs w:val="18"/>
        </w:rPr>
        <w:t>ПОСТАНОВЛЯЕТ:</w:t>
      </w:r>
    </w:p>
    <w:p w:rsidR="0067574D" w:rsidRPr="0067574D" w:rsidRDefault="0067574D" w:rsidP="0067574D">
      <w:pPr>
        <w:spacing w:line="180" w:lineRule="exact"/>
        <w:ind w:firstLine="709"/>
        <w:jc w:val="both"/>
        <w:rPr>
          <w:rFonts w:ascii="Arial" w:hAnsi="Arial" w:cs="Arial"/>
          <w:sz w:val="18"/>
          <w:szCs w:val="18"/>
        </w:rPr>
      </w:pPr>
    </w:p>
    <w:p w:rsidR="0067574D" w:rsidRPr="0067574D" w:rsidRDefault="0067574D" w:rsidP="0067574D">
      <w:pPr>
        <w:spacing w:line="180" w:lineRule="exact"/>
        <w:ind w:firstLine="709"/>
        <w:jc w:val="both"/>
        <w:rPr>
          <w:rFonts w:ascii="Arial" w:hAnsi="Arial" w:cs="Arial"/>
          <w:sz w:val="18"/>
          <w:szCs w:val="18"/>
        </w:rPr>
      </w:pPr>
      <w:r w:rsidRPr="0067574D">
        <w:rPr>
          <w:rFonts w:ascii="Arial" w:hAnsi="Arial" w:cs="Arial"/>
          <w:sz w:val="18"/>
          <w:szCs w:val="18"/>
        </w:rPr>
        <w:t xml:space="preserve">1. Зарегистрировать Ливер Марину Васильевну; 1968 года рождения; проживающую: </w:t>
      </w:r>
      <w:proofErr w:type="gramStart"/>
      <w:r w:rsidRPr="0067574D">
        <w:rPr>
          <w:rFonts w:ascii="Arial" w:hAnsi="Arial" w:cs="Arial"/>
          <w:sz w:val="18"/>
          <w:szCs w:val="18"/>
        </w:rPr>
        <w:t>Ставропольский край, город Благодарный; образование – высшее; работающую старшим воспитателем в  муниципальном дошкольном образовательном учреждении «Детский сад № 28»;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11, 28 июля 2022 года в 16 часов 18 минут.</w:t>
      </w:r>
      <w:proofErr w:type="gramEnd"/>
    </w:p>
    <w:p w:rsidR="0067574D" w:rsidRPr="0067574D" w:rsidRDefault="0067574D" w:rsidP="0067574D">
      <w:pPr>
        <w:spacing w:line="180" w:lineRule="exact"/>
        <w:ind w:firstLine="709"/>
        <w:jc w:val="both"/>
        <w:rPr>
          <w:rFonts w:ascii="Arial" w:hAnsi="Arial" w:cs="Arial"/>
          <w:sz w:val="18"/>
          <w:szCs w:val="18"/>
        </w:rPr>
      </w:pPr>
      <w:r w:rsidRPr="0067574D">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11 Ливер Марине Васильевне удостоверение о регистрации установленного образца.</w:t>
      </w:r>
    </w:p>
    <w:p w:rsidR="0067574D" w:rsidRPr="0067574D" w:rsidRDefault="0067574D" w:rsidP="0067574D">
      <w:pPr>
        <w:spacing w:line="180" w:lineRule="exact"/>
        <w:ind w:firstLine="709"/>
        <w:jc w:val="both"/>
        <w:rPr>
          <w:rFonts w:ascii="Arial" w:hAnsi="Arial" w:cs="Arial"/>
          <w:sz w:val="18"/>
          <w:szCs w:val="18"/>
        </w:rPr>
      </w:pPr>
      <w:r w:rsidRPr="0067574D">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Ливер Марины Васильевны в течение 48 часов после его регистрации в средства массовой информации для опубликования.</w:t>
      </w:r>
    </w:p>
    <w:p w:rsidR="0067574D" w:rsidRPr="0067574D" w:rsidRDefault="0067574D" w:rsidP="0067574D">
      <w:pPr>
        <w:spacing w:line="180" w:lineRule="exact"/>
        <w:ind w:firstLine="709"/>
        <w:jc w:val="both"/>
        <w:rPr>
          <w:rFonts w:ascii="Arial" w:hAnsi="Arial" w:cs="Arial"/>
          <w:sz w:val="18"/>
          <w:szCs w:val="18"/>
        </w:rPr>
      </w:pPr>
    </w:p>
    <w:p w:rsidR="0067574D" w:rsidRPr="0067574D" w:rsidRDefault="0067574D" w:rsidP="0067574D">
      <w:pPr>
        <w:spacing w:line="180" w:lineRule="exact"/>
        <w:ind w:firstLine="142"/>
        <w:rPr>
          <w:rFonts w:ascii="Arial" w:hAnsi="Arial" w:cs="Arial"/>
          <w:sz w:val="18"/>
          <w:szCs w:val="18"/>
        </w:rPr>
      </w:pPr>
    </w:p>
    <w:p w:rsidR="0067574D" w:rsidRPr="0067574D" w:rsidRDefault="0067574D" w:rsidP="0067574D">
      <w:pPr>
        <w:spacing w:line="180" w:lineRule="exact"/>
        <w:ind w:firstLine="142"/>
        <w:rPr>
          <w:rFonts w:ascii="Arial" w:hAnsi="Arial" w:cs="Arial"/>
          <w:sz w:val="18"/>
          <w:szCs w:val="18"/>
        </w:rPr>
      </w:pPr>
      <w:r w:rsidRPr="0067574D">
        <w:rPr>
          <w:rFonts w:ascii="Arial" w:hAnsi="Arial" w:cs="Arial"/>
          <w:sz w:val="18"/>
          <w:szCs w:val="18"/>
        </w:rPr>
        <w:t>Председатель</w:t>
      </w:r>
      <w:r>
        <w:rPr>
          <w:rFonts w:ascii="Arial" w:hAnsi="Arial" w:cs="Arial"/>
          <w:sz w:val="18"/>
          <w:szCs w:val="18"/>
        </w:rPr>
        <w:t xml:space="preserve">                        </w:t>
      </w:r>
      <w:r w:rsidRPr="0067574D">
        <w:rPr>
          <w:rFonts w:ascii="Arial" w:hAnsi="Arial" w:cs="Arial"/>
          <w:sz w:val="18"/>
          <w:szCs w:val="18"/>
        </w:rPr>
        <w:t>Н.Д. Федюнина</w:t>
      </w:r>
    </w:p>
    <w:p w:rsidR="0067574D" w:rsidRDefault="0067574D" w:rsidP="0067574D">
      <w:pPr>
        <w:spacing w:line="180" w:lineRule="exact"/>
        <w:ind w:firstLine="142"/>
        <w:rPr>
          <w:rFonts w:ascii="Arial" w:hAnsi="Arial" w:cs="Arial"/>
          <w:sz w:val="18"/>
          <w:szCs w:val="18"/>
        </w:rPr>
      </w:pPr>
    </w:p>
    <w:p w:rsidR="0067574D" w:rsidRPr="0067574D" w:rsidRDefault="0067574D" w:rsidP="0067574D">
      <w:pPr>
        <w:spacing w:line="180" w:lineRule="exact"/>
        <w:ind w:firstLine="142"/>
        <w:rPr>
          <w:rFonts w:ascii="Arial" w:hAnsi="Arial" w:cs="Arial"/>
          <w:sz w:val="18"/>
          <w:szCs w:val="18"/>
        </w:rPr>
      </w:pPr>
    </w:p>
    <w:p w:rsidR="00D9155A" w:rsidRDefault="0067574D" w:rsidP="0067574D">
      <w:pPr>
        <w:spacing w:line="180" w:lineRule="exact"/>
        <w:ind w:firstLine="142"/>
        <w:rPr>
          <w:rFonts w:ascii="Arial" w:hAnsi="Arial" w:cs="Arial"/>
          <w:sz w:val="18"/>
          <w:szCs w:val="18"/>
        </w:rPr>
      </w:pPr>
      <w:r>
        <w:rPr>
          <w:rFonts w:ascii="Arial" w:hAnsi="Arial" w:cs="Arial"/>
          <w:sz w:val="18"/>
          <w:szCs w:val="18"/>
        </w:rPr>
        <w:t xml:space="preserve">Секретарь                     </w:t>
      </w:r>
      <w:r w:rsidRPr="0067574D">
        <w:rPr>
          <w:rFonts w:ascii="Arial" w:hAnsi="Arial" w:cs="Arial"/>
          <w:sz w:val="18"/>
          <w:szCs w:val="18"/>
        </w:rPr>
        <w:t>И.В. Булгако</w:t>
      </w:r>
      <w:r>
        <w:rPr>
          <w:rFonts w:ascii="Arial" w:hAnsi="Arial" w:cs="Arial"/>
          <w:sz w:val="18"/>
          <w:szCs w:val="18"/>
        </w:rPr>
        <w:t xml:space="preserve">ва   </w:t>
      </w:r>
    </w:p>
    <w:p w:rsidR="00D9155A" w:rsidRDefault="00D9155A" w:rsidP="00B11F35">
      <w:pPr>
        <w:spacing w:line="180" w:lineRule="exact"/>
        <w:ind w:firstLine="142"/>
        <w:rPr>
          <w:rFonts w:ascii="Arial" w:hAnsi="Arial" w:cs="Arial"/>
          <w:sz w:val="18"/>
          <w:szCs w:val="18"/>
        </w:rPr>
      </w:pPr>
    </w:p>
    <w:p w:rsidR="00D9155A" w:rsidRDefault="00D9155A" w:rsidP="00B11F35">
      <w:pPr>
        <w:spacing w:line="180" w:lineRule="exact"/>
        <w:ind w:firstLine="142"/>
        <w:rPr>
          <w:rFonts w:ascii="Arial" w:hAnsi="Arial" w:cs="Arial"/>
          <w:sz w:val="18"/>
          <w:szCs w:val="18"/>
        </w:rPr>
      </w:pPr>
    </w:p>
    <w:p w:rsidR="00D9155A" w:rsidRDefault="00D9155A" w:rsidP="00B11F35">
      <w:pPr>
        <w:spacing w:line="180" w:lineRule="exact"/>
        <w:ind w:firstLine="142"/>
        <w:rPr>
          <w:rFonts w:ascii="Arial" w:hAnsi="Arial" w:cs="Arial"/>
          <w:sz w:val="18"/>
          <w:szCs w:val="18"/>
        </w:rPr>
        <w:sectPr w:rsidR="00D9155A" w:rsidSect="00D9155A">
          <w:type w:val="continuous"/>
          <w:pgSz w:w="11905" w:h="16838"/>
          <w:pgMar w:top="1134" w:right="848" w:bottom="1134" w:left="993" w:header="720" w:footer="720" w:gutter="0"/>
          <w:cols w:num="2" w:space="851"/>
          <w:noEndnote/>
          <w:titlePg/>
          <w:docGrid w:linePitch="381"/>
        </w:sectPr>
      </w:pPr>
    </w:p>
    <w:p w:rsidR="00591D24" w:rsidRDefault="00591D24" w:rsidP="00B11F35">
      <w:pPr>
        <w:spacing w:line="180" w:lineRule="exact"/>
        <w:ind w:firstLine="142"/>
        <w:rPr>
          <w:rFonts w:ascii="Arial" w:hAnsi="Arial" w:cs="Arial"/>
          <w:sz w:val="18"/>
          <w:szCs w:val="18"/>
        </w:rPr>
      </w:pPr>
    </w:p>
    <w:tbl>
      <w:tblPr>
        <w:tblW w:w="97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336"/>
        <w:gridCol w:w="950"/>
        <w:gridCol w:w="850"/>
        <w:gridCol w:w="1176"/>
        <w:gridCol w:w="950"/>
        <w:gridCol w:w="851"/>
        <w:gridCol w:w="1233"/>
        <w:gridCol w:w="818"/>
      </w:tblGrid>
      <w:tr w:rsidR="00263696" w:rsidRPr="00263696" w:rsidTr="00263696">
        <w:trPr>
          <w:trHeight w:val="312"/>
          <w:jc w:val="center"/>
        </w:trPr>
        <w:tc>
          <w:tcPr>
            <w:tcW w:w="9721" w:type="dxa"/>
            <w:gridSpan w:val="10"/>
            <w:vMerge w:val="restart"/>
            <w:shd w:val="clear" w:color="auto" w:fill="auto"/>
            <w:vAlign w:val="center"/>
            <w:hideMark/>
          </w:tcPr>
          <w:p w:rsidR="00263696" w:rsidRPr="00263696" w:rsidRDefault="00263696" w:rsidP="00263696">
            <w:pPr>
              <w:spacing w:line="180" w:lineRule="exact"/>
              <w:jc w:val="center"/>
              <w:rPr>
                <w:rFonts w:ascii="Arial" w:hAnsi="Arial" w:cs="Arial"/>
                <w:b/>
                <w:bCs/>
                <w:color w:val="26282F"/>
                <w:sz w:val="14"/>
                <w:szCs w:val="14"/>
              </w:rPr>
            </w:pPr>
            <w:r w:rsidRPr="00263696">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263696" w:rsidRPr="00263696" w:rsidTr="00263696">
        <w:trPr>
          <w:trHeight w:val="256"/>
          <w:jc w:val="center"/>
        </w:trPr>
        <w:tc>
          <w:tcPr>
            <w:tcW w:w="9721" w:type="dxa"/>
            <w:gridSpan w:val="10"/>
            <w:vMerge/>
            <w:vAlign w:val="center"/>
            <w:hideMark/>
          </w:tcPr>
          <w:p w:rsidR="00263696" w:rsidRPr="00263696" w:rsidRDefault="00263696" w:rsidP="00263696">
            <w:pPr>
              <w:spacing w:line="180" w:lineRule="exact"/>
              <w:rPr>
                <w:rFonts w:ascii="Arial" w:hAnsi="Arial" w:cs="Arial"/>
                <w:b/>
                <w:bCs/>
                <w:color w:val="26282F"/>
                <w:sz w:val="14"/>
                <w:szCs w:val="14"/>
              </w:rPr>
            </w:pPr>
          </w:p>
        </w:tc>
      </w:tr>
      <w:tr w:rsidR="00263696" w:rsidRPr="00263696" w:rsidTr="00263696">
        <w:trPr>
          <w:trHeight w:val="300"/>
          <w:jc w:val="center"/>
        </w:trPr>
        <w:tc>
          <w:tcPr>
            <w:tcW w:w="407"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 xml:space="preserve">№ </w:t>
            </w:r>
            <w:proofErr w:type="gramStart"/>
            <w:r w:rsidRPr="00263696">
              <w:rPr>
                <w:rFonts w:ascii="Arial" w:hAnsi="Arial" w:cs="Arial"/>
                <w:sz w:val="14"/>
                <w:szCs w:val="14"/>
              </w:rPr>
              <w:t>п</w:t>
            </w:r>
            <w:proofErr w:type="gramEnd"/>
            <w:r w:rsidRPr="00263696">
              <w:rPr>
                <w:rFonts w:ascii="Arial" w:hAnsi="Arial" w:cs="Arial"/>
                <w:sz w:val="14"/>
                <w:szCs w:val="14"/>
              </w:rPr>
              <w:t>/п</w:t>
            </w:r>
          </w:p>
        </w:tc>
        <w:tc>
          <w:tcPr>
            <w:tcW w:w="1150"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Фамилия, имя, отчеств</w:t>
            </w:r>
            <w:proofErr w:type="gramStart"/>
            <w:r w:rsidRPr="00263696">
              <w:rPr>
                <w:rFonts w:ascii="Arial" w:hAnsi="Arial" w:cs="Arial"/>
                <w:sz w:val="14"/>
                <w:szCs w:val="14"/>
              </w:rPr>
              <w:t>о(</w:t>
            </w:r>
            <w:proofErr w:type="gramEnd"/>
            <w:r w:rsidRPr="00263696">
              <w:rPr>
                <w:rFonts w:ascii="Arial" w:hAnsi="Arial" w:cs="Arial"/>
                <w:sz w:val="14"/>
                <w:szCs w:val="14"/>
              </w:rPr>
              <w:t xml:space="preserve">если менялись, также прежние фамилия, имя, отчество – при наличии сведений) </w:t>
            </w:r>
          </w:p>
        </w:tc>
        <w:tc>
          <w:tcPr>
            <w:tcW w:w="1336"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Датаи место рождения</w:t>
            </w:r>
          </w:p>
        </w:tc>
        <w:tc>
          <w:tcPr>
            <w:tcW w:w="6010" w:type="dxa"/>
            <w:gridSpan w:val="6"/>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Недвижимое имущество</w:t>
            </w:r>
          </w:p>
        </w:tc>
        <w:tc>
          <w:tcPr>
            <w:tcW w:w="818"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proofErr w:type="gramStart"/>
            <w:r w:rsidRPr="00263696">
              <w:rPr>
                <w:rFonts w:ascii="Arial" w:hAnsi="Arial" w:cs="Arial"/>
                <w:sz w:val="14"/>
                <w:szCs w:val="14"/>
              </w:rPr>
              <w:t>Резуль-таты</w:t>
            </w:r>
            <w:proofErr w:type="gramEnd"/>
            <w:r w:rsidRPr="00263696">
              <w:rPr>
                <w:rFonts w:ascii="Arial" w:hAnsi="Arial" w:cs="Arial"/>
                <w:sz w:val="14"/>
                <w:szCs w:val="14"/>
              </w:rPr>
              <w:t xml:space="preserve"> проверки</w:t>
            </w:r>
          </w:p>
        </w:tc>
      </w:tr>
      <w:tr w:rsidR="00263696" w:rsidRPr="00263696" w:rsidTr="00263696">
        <w:trPr>
          <w:trHeight w:val="315"/>
          <w:jc w:val="center"/>
        </w:trPr>
        <w:tc>
          <w:tcPr>
            <w:tcW w:w="407" w:type="dxa"/>
            <w:vMerge/>
            <w:vAlign w:val="center"/>
            <w:hideMark/>
          </w:tcPr>
          <w:p w:rsidR="00263696" w:rsidRPr="00263696" w:rsidRDefault="00263696" w:rsidP="00263696">
            <w:pPr>
              <w:spacing w:line="180" w:lineRule="exact"/>
              <w:rPr>
                <w:rFonts w:ascii="Arial" w:hAnsi="Arial" w:cs="Arial"/>
                <w:sz w:val="14"/>
                <w:szCs w:val="14"/>
              </w:rPr>
            </w:pPr>
          </w:p>
        </w:tc>
        <w:tc>
          <w:tcPr>
            <w:tcW w:w="1150" w:type="dxa"/>
            <w:vMerge/>
            <w:vAlign w:val="center"/>
            <w:hideMark/>
          </w:tcPr>
          <w:p w:rsidR="00263696" w:rsidRPr="00263696" w:rsidRDefault="00263696" w:rsidP="00263696">
            <w:pPr>
              <w:spacing w:line="180" w:lineRule="exact"/>
              <w:rPr>
                <w:rFonts w:ascii="Arial" w:hAnsi="Arial" w:cs="Arial"/>
                <w:sz w:val="14"/>
                <w:szCs w:val="14"/>
              </w:rPr>
            </w:pPr>
          </w:p>
        </w:tc>
        <w:tc>
          <w:tcPr>
            <w:tcW w:w="1336" w:type="dxa"/>
            <w:vMerge/>
            <w:vAlign w:val="center"/>
            <w:hideMark/>
          </w:tcPr>
          <w:p w:rsidR="00263696" w:rsidRPr="00263696" w:rsidRDefault="00263696" w:rsidP="00263696">
            <w:pPr>
              <w:spacing w:line="180" w:lineRule="exact"/>
              <w:rPr>
                <w:rFonts w:ascii="Arial" w:hAnsi="Arial" w:cs="Arial"/>
                <w:sz w:val="14"/>
                <w:szCs w:val="14"/>
              </w:rPr>
            </w:pPr>
          </w:p>
        </w:tc>
        <w:tc>
          <w:tcPr>
            <w:tcW w:w="6010" w:type="dxa"/>
            <w:gridSpan w:val="6"/>
            <w:vMerge/>
            <w:vAlign w:val="center"/>
            <w:hideMark/>
          </w:tcPr>
          <w:p w:rsidR="00263696" w:rsidRPr="00263696" w:rsidRDefault="00263696" w:rsidP="00263696">
            <w:pPr>
              <w:spacing w:line="180" w:lineRule="exact"/>
              <w:rPr>
                <w:rFonts w:ascii="Arial" w:hAnsi="Arial" w:cs="Arial"/>
                <w:sz w:val="14"/>
                <w:szCs w:val="14"/>
              </w:rPr>
            </w:pPr>
          </w:p>
        </w:tc>
        <w:tc>
          <w:tcPr>
            <w:tcW w:w="818" w:type="dxa"/>
            <w:vMerge/>
            <w:vAlign w:val="center"/>
            <w:hideMark/>
          </w:tcPr>
          <w:p w:rsidR="00263696" w:rsidRPr="00263696" w:rsidRDefault="00263696" w:rsidP="00263696">
            <w:pPr>
              <w:spacing w:line="180" w:lineRule="exact"/>
              <w:rPr>
                <w:rFonts w:ascii="Arial" w:hAnsi="Arial" w:cs="Arial"/>
                <w:sz w:val="14"/>
                <w:szCs w:val="14"/>
              </w:rPr>
            </w:pPr>
          </w:p>
        </w:tc>
      </w:tr>
      <w:tr w:rsidR="00263696" w:rsidRPr="00263696" w:rsidTr="00263696">
        <w:trPr>
          <w:trHeight w:val="889"/>
          <w:jc w:val="center"/>
        </w:trPr>
        <w:tc>
          <w:tcPr>
            <w:tcW w:w="407" w:type="dxa"/>
            <w:vMerge/>
            <w:vAlign w:val="center"/>
            <w:hideMark/>
          </w:tcPr>
          <w:p w:rsidR="00263696" w:rsidRPr="00263696" w:rsidRDefault="00263696" w:rsidP="00263696">
            <w:pPr>
              <w:spacing w:line="180" w:lineRule="exact"/>
              <w:rPr>
                <w:rFonts w:ascii="Arial" w:hAnsi="Arial" w:cs="Arial"/>
                <w:sz w:val="14"/>
                <w:szCs w:val="14"/>
              </w:rPr>
            </w:pPr>
          </w:p>
        </w:tc>
        <w:tc>
          <w:tcPr>
            <w:tcW w:w="1150" w:type="dxa"/>
            <w:vMerge/>
            <w:vAlign w:val="center"/>
            <w:hideMark/>
          </w:tcPr>
          <w:p w:rsidR="00263696" w:rsidRPr="00263696" w:rsidRDefault="00263696" w:rsidP="00263696">
            <w:pPr>
              <w:spacing w:line="180" w:lineRule="exact"/>
              <w:rPr>
                <w:rFonts w:ascii="Arial" w:hAnsi="Arial" w:cs="Arial"/>
                <w:sz w:val="14"/>
                <w:szCs w:val="14"/>
              </w:rPr>
            </w:pPr>
          </w:p>
        </w:tc>
        <w:tc>
          <w:tcPr>
            <w:tcW w:w="1336" w:type="dxa"/>
            <w:vMerge/>
            <w:vAlign w:val="center"/>
            <w:hideMark/>
          </w:tcPr>
          <w:p w:rsidR="00263696" w:rsidRPr="00263696" w:rsidRDefault="00263696" w:rsidP="00263696">
            <w:pPr>
              <w:spacing w:line="180" w:lineRule="exact"/>
              <w:rPr>
                <w:rFonts w:ascii="Arial" w:hAnsi="Arial" w:cs="Arial"/>
                <w:sz w:val="14"/>
                <w:szCs w:val="14"/>
              </w:rPr>
            </w:pPr>
          </w:p>
        </w:tc>
        <w:tc>
          <w:tcPr>
            <w:tcW w:w="950" w:type="dxa"/>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Земельные участки</w:t>
            </w:r>
          </w:p>
        </w:tc>
        <w:tc>
          <w:tcPr>
            <w:tcW w:w="850" w:type="dxa"/>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Жилые дома</w:t>
            </w:r>
          </w:p>
        </w:tc>
        <w:tc>
          <w:tcPr>
            <w:tcW w:w="1176" w:type="dxa"/>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Квартиры, комнаты</w:t>
            </w:r>
          </w:p>
        </w:tc>
        <w:tc>
          <w:tcPr>
            <w:tcW w:w="950" w:type="dxa"/>
            <w:shd w:val="clear" w:color="auto" w:fill="auto"/>
            <w:vAlign w:val="center"/>
            <w:hideMark/>
          </w:tcPr>
          <w:p w:rsidR="00263696" w:rsidRPr="00263696" w:rsidRDefault="00263696" w:rsidP="00263696">
            <w:pPr>
              <w:spacing w:line="180" w:lineRule="exact"/>
              <w:jc w:val="center"/>
              <w:rPr>
                <w:rFonts w:ascii="Arial" w:hAnsi="Arial" w:cs="Arial"/>
                <w:color w:val="auto"/>
                <w:sz w:val="14"/>
                <w:szCs w:val="14"/>
              </w:rPr>
            </w:pPr>
            <w:r w:rsidRPr="00263696">
              <w:rPr>
                <w:rFonts w:ascii="Arial" w:hAnsi="Arial" w:cs="Arial"/>
                <w:color w:val="auto"/>
                <w:sz w:val="14"/>
                <w:szCs w:val="14"/>
              </w:rPr>
              <w:t>Садовые дома</w:t>
            </w:r>
          </w:p>
        </w:tc>
        <w:tc>
          <w:tcPr>
            <w:tcW w:w="851" w:type="dxa"/>
            <w:shd w:val="clear" w:color="auto" w:fill="auto"/>
            <w:vAlign w:val="center"/>
            <w:hideMark/>
          </w:tcPr>
          <w:p w:rsidR="00263696" w:rsidRPr="00263696" w:rsidRDefault="00263696" w:rsidP="00263696">
            <w:pPr>
              <w:spacing w:line="180" w:lineRule="exact"/>
              <w:jc w:val="center"/>
              <w:rPr>
                <w:rFonts w:ascii="Arial" w:hAnsi="Arial" w:cs="Arial"/>
                <w:color w:val="auto"/>
                <w:sz w:val="14"/>
                <w:szCs w:val="14"/>
              </w:rPr>
            </w:pPr>
            <w:r w:rsidRPr="00263696">
              <w:rPr>
                <w:rFonts w:ascii="Arial" w:hAnsi="Arial" w:cs="Arial"/>
                <w:color w:val="auto"/>
                <w:sz w:val="14"/>
                <w:szCs w:val="14"/>
              </w:rPr>
              <w:t>Машино-места</w:t>
            </w:r>
          </w:p>
        </w:tc>
        <w:tc>
          <w:tcPr>
            <w:tcW w:w="1233" w:type="dxa"/>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Иное недвижимое имущество</w:t>
            </w:r>
          </w:p>
        </w:tc>
        <w:tc>
          <w:tcPr>
            <w:tcW w:w="818" w:type="dxa"/>
            <w:vMerge/>
            <w:vAlign w:val="center"/>
            <w:hideMark/>
          </w:tcPr>
          <w:p w:rsidR="00263696" w:rsidRPr="00263696" w:rsidRDefault="00263696" w:rsidP="00263696">
            <w:pPr>
              <w:spacing w:line="180" w:lineRule="exact"/>
              <w:rPr>
                <w:rFonts w:ascii="Arial" w:hAnsi="Arial" w:cs="Arial"/>
                <w:sz w:val="14"/>
                <w:szCs w:val="14"/>
              </w:rPr>
            </w:pPr>
          </w:p>
        </w:tc>
      </w:tr>
      <w:tr w:rsidR="00263696" w:rsidRPr="00263696" w:rsidTr="00263696">
        <w:trPr>
          <w:trHeight w:val="792"/>
          <w:jc w:val="center"/>
        </w:trPr>
        <w:tc>
          <w:tcPr>
            <w:tcW w:w="407" w:type="dxa"/>
            <w:vMerge/>
            <w:vAlign w:val="center"/>
            <w:hideMark/>
          </w:tcPr>
          <w:p w:rsidR="00263696" w:rsidRPr="00263696" w:rsidRDefault="00263696" w:rsidP="00263696">
            <w:pPr>
              <w:spacing w:line="180" w:lineRule="exact"/>
              <w:rPr>
                <w:rFonts w:ascii="Arial" w:hAnsi="Arial" w:cs="Arial"/>
                <w:sz w:val="14"/>
                <w:szCs w:val="14"/>
              </w:rPr>
            </w:pPr>
          </w:p>
        </w:tc>
        <w:tc>
          <w:tcPr>
            <w:tcW w:w="1150" w:type="dxa"/>
            <w:vMerge/>
            <w:vAlign w:val="center"/>
            <w:hideMark/>
          </w:tcPr>
          <w:p w:rsidR="00263696" w:rsidRPr="00263696" w:rsidRDefault="00263696" w:rsidP="00263696">
            <w:pPr>
              <w:spacing w:line="180" w:lineRule="exact"/>
              <w:rPr>
                <w:rFonts w:ascii="Arial" w:hAnsi="Arial" w:cs="Arial"/>
                <w:sz w:val="14"/>
                <w:szCs w:val="14"/>
              </w:rPr>
            </w:pPr>
          </w:p>
        </w:tc>
        <w:tc>
          <w:tcPr>
            <w:tcW w:w="1336" w:type="dxa"/>
            <w:vMerge/>
            <w:vAlign w:val="center"/>
            <w:hideMark/>
          </w:tcPr>
          <w:p w:rsidR="00263696" w:rsidRPr="00263696" w:rsidRDefault="00263696" w:rsidP="00263696">
            <w:pPr>
              <w:spacing w:line="180" w:lineRule="exact"/>
              <w:rPr>
                <w:rFonts w:ascii="Arial" w:hAnsi="Arial" w:cs="Arial"/>
                <w:sz w:val="14"/>
                <w:szCs w:val="14"/>
              </w:rPr>
            </w:pPr>
          </w:p>
        </w:tc>
        <w:tc>
          <w:tcPr>
            <w:tcW w:w="950"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Кадастровый номер (при наличии)</w:t>
            </w:r>
            <w:proofErr w:type="gramStart"/>
            <w:r w:rsidRPr="00263696">
              <w:rPr>
                <w:rFonts w:ascii="Arial" w:hAnsi="Arial" w:cs="Arial"/>
                <w:sz w:val="14"/>
                <w:szCs w:val="14"/>
              </w:rPr>
              <w:t>,м</w:t>
            </w:r>
            <w:proofErr w:type="gramEnd"/>
            <w:r w:rsidRPr="00263696">
              <w:rPr>
                <w:rFonts w:ascii="Arial" w:hAnsi="Arial" w:cs="Arial"/>
                <w:sz w:val="14"/>
                <w:szCs w:val="14"/>
              </w:rPr>
              <w:t>есто нахождения (адрес), общая площадь(кв.м)</w:t>
            </w:r>
          </w:p>
        </w:tc>
        <w:tc>
          <w:tcPr>
            <w:tcW w:w="850"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Кадастровый номер (при наличии)</w:t>
            </w:r>
            <w:proofErr w:type="gramStart"/>
            <w:r w:rsidRPr="00263696">
              <w:rPr>
                <w:rFonts w:ascii="Arial" w:hAnsi="Arial" w:cs="Arial"/>
                <w:sz w:val="14"/>
                <w:szCs w:val="14"/>
              </w:rPr>
              <w:t>,м</w:t>
            </w:r>
            <w:proofErr w:type="gramEnd"/>
            <w:r w:rsidRPr="00263696">
              <w:rPr>
                <w:rFonts w:ascii="Arial" w:hAnsi="Arial" w:cs="Arial"/>
                <w:sz w:val="14"/>
                <w:szCs w:val="14"/>
              </w:rPr>
              <w:t>есто нахождения (адрес), общая площадь(кв.м)</w:t>
            </w:r>
          </w:p>
        </w:tc>
        <w:tc>
          <w:tcPr>
            <w:tcW w:w="1176"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Кадастровый номер (при наличии)</w:t>
            </w:r>
            <w:proofErr w:type="gramStart"/>
            <w:r w:rsidRPr="00263696">
              <w:rPr>
                <w:rFonts w:ascii="Arial" w:hAnsi="Arial" w:cs="Arial"/>
                <w:sz w:val="14"/>
                <w:szCs w:val="14"/>
              </w:rPr>
              <w:t>,м</w:t>
            </w:r>
            <w:proofErr w:type="gramEnd"/>
            <w:r w:rsidRPr="00263696">
              <w:rPr>
                <w:rFonts w:ascii="Arial" w:hAnsi="Arial" w:cs="Arial"/>
                <w:sz w:val="14"/>
                <w:szCs w:val="14"/>
              </w:rPr>
              <w:t>есто нахождения (адрес), общая площадь(кв.м)</w:t>
            </w:r>
          </w:p>
        </w:tc>
        <w:tc>
          <w:tcPr>
            <w:tcW w:w="950"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Кадастровый номер (при наличии)</w:t>
            </w:r>
            <w:proofErr w:type="gramStart"/>
            <w:r w:rsidRPr="00263696">
              <w:rPr>
                <w:rFonts w:ascii="Arial" w:hAnsi="Arial" w:cs="Arial"/>
                <w:sz w:val="14"/>
                <w:szCs w:val="14"/>
              </w:rPr>
              <w:t>,м</w:t>
            </w:r>
            <w:proofErr w:type="gramEnd"/>
            <w:r w:rsidRPr="00263696">
              <w:rPr>
                <w:rFonts w:ascii="Arial" w:hAnsi="Arial" w:cs="Arial"/>
                <w:sz w:val="14"/>
                <w:szCs w:val="14"/>
              </w:rPr>
              <w:t>есто нахождения (адрес), общая площадь(кв.м)</w:t>
            </w:r>
          </w:p>
        </w:tc>
        <w:tc>
          <w:tcPr>
            <w:tcW w:w="851"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Кадастровый номер (при наличии)</w:t>
            </w:r>
            <w:proofErr w:type="gramStart"/>
            <w:r w:rsidRPr="00263696">
              <w:rPr>
                <w:rFonts w:ascii="Arial" w:hAnsi="Arial" w:cs="Arial"/>
                <w:sz w:val="14"/>
                <w:szCs w:val="14"/>
              </w:rPr>
              <w:t>,м</w:t>
            </w:r>
            <w:proofErr w:type="gramEnd"/>
            <w:r w:rsidRPr="00263696">
              <w:rPr>
                <w:rFonts w:ascii="Arial" w:hAnsi="Arial" w:cs="Arial"/>
                <w:sz w:val="14"/>
                <w:szCs w:val="14"/>
              </w:rPr>
              <w:t>есто нахождения (адрес), общая площадь(кв.м)</w:t>
            </w:r>
          </w:p>
        </w:tc>
        <w:tc>
          <w:tcPr>
            <w:tcW w:w="1233" w:type="dxa"/>
            <w:vMerge w:val="restart"/>
            <w:shd w:val="clear" w:color="auto" w:fill="auto"/>
            <w:vAlign w:val="center"/>
            <w:hideMark/>
          </w:tcPr>
          <w:p w:rsidR="00263696" w:rsidRPr="00263696" w:rsidRDefault="00263696" w:rsidP="00263696">
            <w:pPr>
              <w:spacing w:line="180" w:lineRule="exact"/>
              <w:jc w:val="center"/>
              <w:rPr>
                <w:rFonts w:ascii="Arial" w:hAnsi="Arial" w:cs="Arial"/>
                <w:sz w:val="14"/>
                <w:szCs w:val="14"/>
              </w:rPr>
            </w:pPr>
            <w:r w:rsidRPr="00263696">
              <w:rPr>
                <w:rFonts w:ascii="Arial" w:hAnsi="Arial" w:cs="Arial"/>
                <w:sz w:val="14"/>
                <w:szCs w:val="14"/>
              </w:rPr>
              <w:t>Кадастровый номер (при наличии)</w:t>
            </w:r>
            <w:proofErr w:type="gramStart"/>
            <w:r w:rsidRPr="00263696">
              <w:rPr>
                <w:rFonts w:ascii="Arial" w:hAnsi="Arial" w:cs="Arial"/>
                <w:sz w:val="14"/>
                <w:szCs w:val="14"/>
              </w:rPr>
              <w:t>,м</w:t>
            </w:r>
            <w:proofErr w:type="gramEnd"/>
            <w:r w:rsidRPr="00263696">
              <w:rPr>
                <w:rFonts w:ascii="Arial" w:hAnsi="Arial" w:cs="Arial"/>
                <w:sz w:val="14"/>
                <w:szCs w:val="14"/>
              </w:rPr>
              <w:t>есто нахождения (адрес), общая площадь(кв.м)</w:t>
            </w:r>
          </w:p>
        </w:tc>
        <w:tc>
          <w:tcPr>
            <w:tcW w:w="818" w:type="dxa"/>
            <w:vMerge/>
            <w:vAlign w:val="center"/>
            <w:hideMark/>
          </w:tcPr>
          <w:p w:rsidR="00263696" w:rsidRPr="00263696" w:rsidRDefault="00263696" w:rsidP="00263696">
            <w:pPr>
              <w:spacing w:line="180" w:lineRule="exact"/>
              <w:rPr>
                <w:rFonts w:ascii="Arial" w:hAnsi="Arial" w:cs="Arial"/>
                <w:sz w:val="14"/>
                <w:szCs w:val="14"/>
              </w:rPr>
            </w:pPr>
          </w:p>
        </w:tc>
      </w:tr>
      <w:tr w:rsidR="00263696" w:rsidRPr="00263696" w:rsidTr="00263696">
        <w:trPr>
          <w:trHeight w:val="1587"/>
          <w:jc w:val="center"/>
        </w:trPr>
        <w:tc>
          <w:tcPr>
            <w:tcW w:w="407" w:type="dxa"/>
            <w:vMerge/>
            <w:vAlign w:val="center"/>
            <w:hideMark/>
          </w:tcPr>
          <w:p w:rsidR="00263696" w:rsidRPr="00263696" w:rsidRDefault="00263696" w:rsidP="00263696">
            <w:pPr>
              <w:spacing w:line="180" w:lineRule="exact"/>
              <w:rPr>
                <w:rFonts w:ascii="Arial" w:hAnsi="Arial" w:cs="Arial"/>
                <w:sz w:val="14"/>
                <w:szCs w:val="14"/>
              </w:rPr>
            </w:pPr>
          </w:p>
        </w:tc>
        <w:tc>
          <w:tcPr>
            <w:tcW w:w="1150" w:type="dxa"/>
            <w:vMerge/>
            <w:vAlign w:val="center"/>
            <w:hideMark/>
          </w:tcPr>
          <w:p w:rsidR="00263696" w:rsidRPr="00263696" w:rsidRDefault="00263696" w:rsidP="00263696">
            <w:pPr>
              <w:spacing w:line="180" w:lineRule="exact"/>
              <w:rPr>
                <w:rFonts w:ascii="Arial" w:hAnsi="Arial" w:cs="Arial"/>
                <w:sz w:val="14"/>
                <w:szCs w:val="14"/>
              </w:rPr>
            </w:pPr>
          </w:p>
        </w:tc>
        <w:tc>
          <w:tcPr>
            <w:tcW w:w="1336" w:type="dxa"/>
            <w:vMerge/>
            <w:vAlign w:val="center"/>
            <w:hideMark/>
          </w:tcPr>
          <w:p w:rsidR="00263696" w:rsidRPr="00263696" w:rsidRDefault="00263696" w:rsidP="00263696">
            <w:pPr>
              <w:spacing w:line="180" w:lineRule="exact"/>
              <w:rPr>
                <w:rFonts w:ascii="Arial" w:hAnsi="Arial" w:cs="Arial"/>
                <w:sz w:val="14"/>
                <w:szCs w:val="14"/>
              </w:rPr>
            </w:pPr>
          </w:p>
        </w:tc>
        <w:tc>
          <w:tcPr>
            <w:tcW w:w="950" w:type="dxa"/>
            <w:vMerge/>
            <w:vAlign w:val="center"/>
            <w:hideMark/>
          </w:tcPr>
          <w:p w:rsidR="00263696" w:rsidRPr="00263696" w:rsidRDefault="00263696" w:rsidP="00263696">
            <w:pPr>
              <w:spacing w:line="180" w:lineRule="exact"/>
              <w:rPr>
                <w:rFonts w:ascii="Arial" w:hAnsi="Arial" w:cs="Arial"/>
                <w:sz w:val="14"/>
                <w:szCs w:val="14"/>
              </w:rPr>
            </w:pPr>
          </w:p>
        </w:tc>
        <w:tc>
          <w:tcPr>
            <w:tcW w:w="850" w:type="dxa"/>
            <w:vMerge/>
            <w:vAlign w:val="center"/>
            <w:hideMark/>
          </w:tcPr>
          <w:p w:rsidR="00263696" w:rsidRPr="00263696" w:rsidRDefault="00263696" w:rsidP="00263696">
            <w:pPr>
              <w:spacing w:line="180" w:lineRule="exact"/>
              <w:rPr>
                <w:rFonts w:ascii="Arial" w:hAnsi="Arial" w:cs="Arial"/>
                <w:sz w:val="14"/>
                <w:szCs w:val="14"/>
              </w:rPr>
            </w:pPr>
          </w:p>
        </w:tc>
        <w:tc>
          <w:tcPr>
            <w:tcW w:w="1176" w:type="dxa"/>
            <w:vMerge/>
            <w:vAlign w:val="center"/>
            <w:hideMark/>
          </w:tcPr>
          <w:p w:rsidR="00263696" w:rsidRPr="00263696" w:rsidRDefault="00263696" w:rsidP="00263696">
            <w:pPr>
              <w:spacing w:line="180" w:lineRule="exact"/>
              <w:rPr>
                <w:rFonts w:ascii="Arial" w:hAnsi="Arial" w:cs="Arial"/>
                <w:sz w:val="14"/>
                <w:szCs w:val="14"/>
              </w:rPr>
            </w:pPr>
          </w:p>
        </w:tc>
        <w:tc>
          <w:tcPr>
            <w:tcW w:w="950" w:type="dxa"/>
            <w:vMerge/>
            <w:vAlign w:val="center"/>
            <w:hideMark/>
          </w:tcPr>
          <w:p w:rsidR="00263696" w:rsidRPr="00263696" w:rsidRDefault="00263696" w:rsidP="00263696">
            <w:pPr>
              <w:spacing w:line="180" w:lineRule="exact"/>
              <w:rPr>
                <w:rFonts w:ascii="Arial" w:hAnsi="Arial" w:cs="Arial"/>
                <w:sz w:val="14"/>
                <w:szCs w:val="14"/>
              </w:rPr>
            </w:pPr>
          </w:p>
        </w:tc>
        <w:tc>
          <w:tcPr>
            <w:tcW w:w="851" w:type="dxa"/>
            <w:vMerge/>
            <w:vAlign w:val="center"/>
            <w:hideMark/>
          </w:tcPr>
          <w:p w:rsidR="00263696" w:rsidRPr="00263696" w:rsidRDefault="00263696" w:rsidP="00263696">
            <w:pPr>
              <w:spacing w:line="180" w:lineRule="exact"/>
              <w:rPr>
                <w:rFonts w:ascii="Arial" w:hAnsi="Arial" w:cs="Arial"/>
                <w:sz w:val="14"/>
                <w:szCs w:val="14"/>
              </w:rPr>
            </w:pPr>
          </w:p>
        </w:tc>
        <w:tc>
          <w:tcPr>
            <w:tcW w:w="1233" w:type="dxa"/>
            <w:vMerge/>
            <w:vAlign w:val="center"/>
            <w:hideMark/>
          </w:tcPr>
          <w:p w:rsidR="00263696" w:rsidRPr="00263696" w:rsidRDefault="00263696" w:rsidP="00263696">
            <w:pPr>
              <w:spacing w:line="180" w:lineRule="exact"/>
              <w:rPr>
                <w:rFonts w:ascii="Arial" w:hAnsi="Arial" w:cs="Arial"/>
                <w:sz w:val="14"/>
                <w:szCs w:val="14"/>
              </w:rPr>
            </w:pPr>
          </w:p>
        </w:tc>
        <w:tc>
          <w:tcPr>
            <w:tcW w:w="818" w:type="dxa"/>
            <w:vMerge/>
            <w:vAlign w:val="center"/>
            <w:hideMark/>
          </w:tcPr>
          <w:p w:rsidR="00263696" w:rsidRPr="00263696" w:rsidRDefault="00263696" w:rsidP="00263696">
            <w:pPr>
              <w:spacing w:line="180" w:lineRule="exact"/>
              <w:rPr>
                <w:rFonts w:ascii="Arial" w:hAnsi="Arial" w:cs="Arial"/>
                <w:sz w:val="14"/>
                <w:szCs w:val="14"/>
              </w:rPr>
            </w:pPr>
          </w:p>
        </w:tc>
      </w:tr>
      <w:tr w:rsidR="00263696" w:rsidRPr="00263696" w:rsidTr="00263696">
        <w:trPr>
          <w:trHeight w:val="230"/>
          <w:jc w:val="center"/>
        </w:trPr>
        <w:tc>
          <w:tcPr>
            <w:tcW w:w="407" w:type="dxa"/>
            <w:vMerge/>
            <w:vAlign w:val="center"/>
            <w:hideMark/>
          </w:tcPr>
          <w:p w:rsidR="00263696" w:rsidRPr="00263696" w:rsidRDefault="00263696" w:rsidP="00263696">
            <w:pPr>
              <w:spacing w:line="180" w:lineRule="exact"/>
              <w:rPr>
                <w:rFonts w:ascii="Arial" w:hAnsi="Arial" w:cs="Arial"/>
                <w:sz w:val="14"/>
                <w:szCs w:val="14"/>
              </w:rPr>
            </w:pPr>
          </w:p>
        </w:tc>
        <w:tc>
          <w:tcPr>
            <w:tcW w:w="1150" w:type="dxa"/>
            <w:vMerge/>
            <w:vAlign w:val="center"/>
            <w:hideMark/>
          </w:tcPr>
          <w:p w:rsidR="00263696" w:rsidRPr="00263696" w:rsidRDefault="00263696" w:rsidP="00263696">
            <w:pPr>
              <w:spacing w:line="180" w:lineRule="exact"/>
              <w:rPr>
                <w:rFonts w:ascii="Arial" w:hAnsi="Arial" w:cs="Arial"/>
                <w:sz w:val="14"/>
                <w:szCs w:val="14"/>
              </w:rPr>
            </w:pPr>
          </w:p>
        </w:tc>
        <w:tc>
          <w:tcPr>
            <w:tcW w:w="1336" w:type="dxa"/>
            <w:vMerge/>
            <w:vAlign w:val="center"/>
            <w:hideMark/>
          </w:tcPr>
          <w:p w:rsidR="00263696" w:rsidRPr="00263696" w:rsidRDefault="00263696" w:rsidP="00263696">
            <w:pPr>
              <w:spacing w:line="180" w:lineRule="exact"/>
              <w:rPr>
                <w:rFonts w:ascii="Arial" w:hAnsi="Arial" w:cs="Arial"/>
                <w:sz w:val="14"/>
                <w:szCs w:val="14"/>
              </w:rPr>
            </w:pPr>
          </w:p>
        </w:tc>
        <w:tc>
          <w:tcPr>
            <w:tcW w:w="950" w:type="dxa"/>
            <w:vMerge/>
            <w:vAlign w:val="center"/>
            <w:hideMark/>
          </w:tcPr>
          <w:p w:rsidR="00263696" w:rsidRPr="00263696" w:rsidRDefault="00263696" w:rsidP="00263696">
            <w:pPr>
              <w:spacing w:line="180" w:lineRule="exact"/>
              <w:rPr>
                <w:rFonts w:ascii="Arial" w:hAnsi="Arial" w:cs="Arial"/>
                <w:sz w:val="14"/>
                <w:szCs w:val="14"/>
              </w:rPr>
            </w:pPr>
          </w:p>
        </w:tc>
        <w:tc>
          <w:tcPr>
            <w:tcW w:w="850" w:type="dxa"/>
            <w:vMerge/>
            <w:vAlign w:val="center"/>
            <w:hideMark/>
          </w:tcPr>
          <w:p w:rsidR="00263696" w:rsidRPr="00263696" w:rsidRDefault="00263696" w:rsidP="00263696">
            <w:pPr>
              <w:spacing w:line="180" w:lineRule="exact"/>
              <w:rPr>
                <w:rFonts w:ascii="Arial" w:hAnsi="Arial" w:cs="Arial"/>
                <w:sz w:val="14"/>
                <w:szCs w:val="14"/>
              </w:rPr>
            </w:pPr>
          </w:p>
        </w:tc>
        <w:tc>
          <w:tcPr>
            <w:tcW w:w="1176" w:type="dxa"/>
            <w:vMerge/>
            <w:vAlign w:val="center"/>
            <w:hideMark/>
          </w:tcPr>
          <w:p w:rsidR="00263696" w:rsidRPr="00263696" w:rsidRDefault="00263696" w:rsidP="00263696">
            <w:pPr>
              <w:spacing w:line="180" w:lineRule="exact"/>
              <w:rPr>
                <w:rFonts w:ascii="Arial" w:hAnsi="Arial" w:cs="Arial"/>
                <w:sz w:val="14"/>
                <w:szCs w:val="14"/>
              </w:rPr>
            </w:pPr>
          </w:p>
        </w:tc>
        <w:tc>
          <w:tcPr>
            <w:tcW w:w="950" w:type="dxa"/>
            <w:vMerge/>
            <w:vAlign w:val="center"/>
            <w:hideMark/>
          </w:tcPr>
          <w:p w:rsidR="00263696" w:rsidRPr="00263696" w:rsidRDefault="00263696" w:rsidP="00263696">
            <w:pPr>
              <w:spacing w:line="180" w:lineRule="exact"/>
              <w:rPr>
                <w:rFonts w:ascii="Arial" w:hAnsi="Arial" w:cs="Arial"/>
                <w:sz w:val="14"/>
                <w:szCs w:val="14"/>
              </w:rPr>
            </w:pPr>
          </w:p>
        </w:tc>
        <w:tc>
          <w:tcPr>
            <w:tcW w:w="851" w:type="dxa"/>
            <w:vMerge/>
            <w:vAlign w:val="center"/>
            <w:hideMark/>
          </w:tcPr>
          <w:p w:rsidR="00263696" w:rsidRPr="00263696" w:rsidRDefault="00263696" w:rsidP="00263696">
            <w:pPr>
              <w:spacing w:line="180" w:lineRule="exact"/>
              <w:rPr>
                <w:rFonts w:ascii="Arial" w:hAnsi="Arial" w:cs="Arial"/>
                <w:sz w:val="14"/>
                <w:szCs w:val="14"/>
              </w:rPr>
            </w:pPr>
          </w:p>
        </w:tc>
        <w:tc>
          <w:tcPr>
            <w:tcW w:w="1233" w:type="dxa"/>
            <w:vMerge/>
            <w:vAlign w:val="center"/>
            <w:hideMark/>
          </w:tcPr>
          <w:p w:rsidR="00263696" w:rsidRPr="00263696" w:rsidRDefault="00263696" w:rsidP="00263696">
            <w:pPr>
              <w:spacing w:line="180" w:lineRule="exact"/>
              <w:rPr>
                <w:rFonts w:ascii="Arial" w:hAnsi="Arial" w:cs="Arial"/>
                <w:sz w:val="14"/>
                <w:szCs w:val="14"/>
              </w:rPr>
            </w:pPr>
          </w:p>
        </w:tc>
        <w:tc>
          <w:tcPr>
            <w:tcW w:w="818" w:type="dxa"/>
            <w:vMerge/>
            <w:vAlign w:val="center"/>
            <w:hideMark/>
          </w:tcPr>
          <w:p w:rsidR="00263696" w:rsidRPr="00263696" w:rsidRDefault="00263696" w:rsidP="00263696">
            <w:pPr>
              <w:spacing w:line="180" w:lineRule="exact"/>
              <w:rPr>
                <w:rFonts w:ascii="Arial" w:hAnsi="Arial" w:cs="Arial"/>
                <w:sz w:val="14"/>
                <w:szCs w:val="14"/>
              </w:rPr>
            </w:pPr>
          </w:p>
        </w:tc>
      </w:tr>
      <w:tr w:rsidR="00263696" w:rsidRPr="00263696" w:rsidTr="00263696">
        <w:trPr>
          <w:trHeight w:val="1811"/>
          <w:jc w:val="center"/>
        </w:trPr>
        <w:tc>
          <w:tcPr>
            <w:tcW w:w="407"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lastRenderedPageBreak/>
              <w:t>2.</w:t>
            </w:r>
          </w:p>
        </w:tc>
        <w:tc>
          <w:tcPr>
            <w:tcW w:w="11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Куценко Максим Игоревич</w:t>
            </w:r>
          </w:p>
        </w:tc>
        <w:tc>
          <w:tcPr>
            <w:tcW w:w="1336"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31.08.1993, гор</w:t>
            </w:r>
            <w:proofErr w:type="gramStart"/>
            <w:r w:rsidRPr="00263696">
              <w:rPr>
                <w:rFonts w:ascii="Arial" w:hAnsi="Arial" w:cs="Arial"/>
                <w:sz w:val="14"/>
                <w:szCs w:val="14"/>
              </w:rPr>
              <w:t>.Б</w:t>
            </w:r>
            <w:proofErr w:type="gramEnd"/>
            <w:r w:rsidRPr="00263696">
              <w:rPr>
                <w:rFonts w:ascii="Arial" w:hAnsi="Arial" w:cs="Arial"/>
                <w:sz w:val="14"/>
                <w:szCs w:val="14"/>
              </w:rPr>
              <w:t>лагодарный Ставропольского края</w:t>
            </w:r>
          </w:p>
        </w:tc>
        <w:tc>
          <w:tcPr>
            <w:tcW w:w="9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8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1176" w:type="dxa"/>
            <w:shd w:val="clear" w:color="auto" w:fill="auto"/>
            <w:hideMark/>
          </w:tcPr>
          <w:p w:rsidR="00263696" w:rsidRPr="00263696" w:rsidRDefault="00263696" w:rsidP="00263696">
            <w:pPr>
              <w:spacing w:line="180" w:lineRule="exact"/>
              <w:rPr>
                <w:rFonts w:ascii="Arial" w:hAnsi="Arial" w:cs="Arial"/>
                <w:sz w:val="14"/>
                <w:szCs w:val="14"/>
              </w:rPr>
            </w:pPr>
            <w:proofErr w:type="gramStart"/>
            <w:r w:rsidRPr="00263696">
              <w:rPr>
                <w:rFonts w:ascii="Arial" w:hAnsi="Arial" w:cs="Arial"/>
                <w:sz w:val="14"/>
                <w:szCs w:val="14"/>
              </w:rPr>
              <w:t>Ставропольский край, Благодарненский район, г. Благодарный, ул. Красноармейская, д. 69, помещ. 59, 61.2 кв. м.</w:t>
            </w:r>
            <w:proofErr w:type="gramEnd"/>
          </w:p>
        </w:tc>
        <w:tc>
          <w:tcPr>
            <w:tcW w:w="9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851"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1233"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818"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r>
      <w:tr w:rsidR="00263696" w:rsidRPr="00263696" w:rsidTr="00263696">
        <w:trPr>
          <w:trHeight w:val="1032"/>
          <w:jc w:val="center"/>
        </w:trPr>
        <w:tc>
          <w:tcPr>
            <w:tcW w:w="407"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3.</w:t>
            </w:r>
          </w:p>
        </w:tc>
        <w:tc>
          <w:tcPr>
            <w:tcW w:w="11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Ливер Марина Васильевна</w:t>
            </w:r>
          </w:p>
        </w:tc>
        <w:tc>
          <w:tcPr>
            <w:tcW w:w="1336"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08.07.1968, с</w:t>
            </w:r>
            <w:proofErr w:type="gramStart"/>
            <w:r w:rsidRPr="00263696">
              <w:rPr>
                <w:rFonts w:ascii="Arial" w:hAnsi="Arial" w:cs="Arial"/>
                <w:sz w:val="14"/>
                <w:szCs w:val="14"/>
              </w:rPr>
              <w:t>.Л</w:t>
            </w:r>
            <w:proofErr w:type="gramEnd"/>
            <w:r w:rsidRPr="00263696">
              <w:rPr>
                <w:rFonts w:ascii="Arial" w:hAnsi="Arial" w:cs="Arial"/>
                <w:sz w:val="14"/>
                <w:szCs w:val="14"/>
              </w:rPr>
              <w:t>евокумское Левокумского района Ставропольского края</w:t>
            </w:r>
          </w:p>
        </w:tc>
        <w:tc>
          <w:tcPr>
            <w:tcW w:w="9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8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1176"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950"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851"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1233"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c>
          <w:tcPr>
            <w:tcW w:w="818" w:type="dxa"/>
            <w:shd w:val="clear" w:color="auto" w:fill="auto"/>
            <w:hideMark/>
          </w:tcPr>
          <w:p w:rsidR="00263696" w:rsidRPr="00263696" w:rsidRDefault="00263696" w:rsidP="00263696">
            <w:pPr>
              <w:spacing w:line="180" w:lineRule="exact"/>
              <w:rPr>
                <w:rFonts w:ascii="Arial" w:hAnsi="Arial" w:cs="Arial"/>
                <w:sz w:val="14"/>
                <w:szCs w:val="14"/>
              </w:rPr>
            </w:pPr>
            <w:r w:rsidRPr="00263696">
              <w:rPr>
                <w:rFonts w:ascii="Arial" w:hAnsi="Arial" w:cs="Arial"/>
                <w:sz w:val="14"/>
                <w:szCs w:val="14"/>
              </w:rPr>
              <w:t> </w:t>
            </w:r>
          </w:p>
        </w:tc>
      </w:tr>
    </w:tbl>
    <w:p w:rsidR="006F1671" w:rsidRDefault="006F1671" w:rsidP="00B11F35">
      <w:pPr>
        <w:spacing w:line="180" w:lineRule="exact"/>
        <w:ind w:firstLine="142"/>
        <w:rPr>
          <w:rFonts w:ascii="Arial" w:hAnsi="Arial" w:cs="Arial"/>
          <w:sz w:val="18"/>
          <w:szCs w:val="18"/>
        </w:rPr>
      </w:pPr>
    </w:p>
    <w:p w:rsidR="006F1671" w:rsidRDefault="006C069C" w:rsidP="006C069C">
      <w:pPr>
        <w:spacing w:line="180" w:lineRule="exact"/>
        <w:ind w:firstLine="142"/>
        <w:jc w:val="center"/>
        <w:rPr>
          <w:rFonts w:ascii="Arial" w:hAnsi="Arial" w:cs="Arial"/>
          <w:sz w:val="18"/>
          <w:szCs w:val="18"/>
        </w:rPr>
      </w:pPr>
      <w:r w:rsidRPr="006C069C">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087"/>
        <w:gridCol w:w="993"/>
        <w:gridCol w:w="707"/>
        <w:gridCol w:w="568"/>
        <w:gridCol w:w="966"/>
        <w:gridCol w:w="1557"/>
        <w:gridCol w:w="566"/>
        <w:gridCol w:w="416"/>
        <w:gridCol w:w="1191"/>
        <w:gridCol w:w="292"/>
      </w:tblGrid>
      <w:tr w:rsidR="00E437F8" w:rsidRPr="00E437F8" w:rsidTr="00E437F8">
        <w:trPr>
          <w:jc w:val="center"/>
        </w:trPr>
        <w:tc>
          <w:tcPr>
            <w:tcW w:w="4170" w:type="dxa"/>
            <w:gridSpan w:val="4"/>
          </w:tcPr>
          <w:p w:rsidR="00E437F8" w:rsidRPr="00E437F8" w:rsidRDefault="00E437F8" w:rsidP="00E437F8">
            <w:pPr>
              <w:jc w:val="center"/>
              <w:rPr>
                <w:rFonts w:ascii="Arial" w:eastAsia="Calibri" w:hAnsi="Arial" w:cs="Arial"/>
                <w:b/>
                <w:color w:val="auto"/>
                <w:sz w:val="16"/>
                <w:szCs w:val="16"/>
                <w:lang w:eastAsia="en-US"/>
              </w:rPr>
            </w:pPr>
            <w:r w:rsidRPr="00E437F8">
              <w:rPr>
                <w:rFonts w:ascii="Arial" w:eastAsia="Calibri" w:hAnsi="Arial" w:cs="Arial"/>
                <w:b/>
                <w:color w:val="auto"/>
                <w:sz w:val="16"/>
                <w:szCs w:val="16"/>
                <w:lang w:eastAsia="en-US"/>
              </w:rPr>
              <w:t>Уникальный идентификатор проверяемого лица</w:t>
            </w:r>
          </w:p>
        </w:tc>
        <w:tc>
          <w:tcPr>
            <w:tcW w:w="1534" w:type="dxa"/>
            <w:gridSpan w:val="2"/>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4264005232710</w:t>
            </w:r>
          </w:p>
        </w:tc>
        <w:tc>
          <w:tcPr>
            <w:tcW w:w="1557" w:type="dxa"/>
          </w:tcPr>
          <w:p w:rsidR="00E437F8" w:rsidRPr="00E437F8" w:rsidRDefault="00E437F8" w:rsidP="00E437F8">
            <w:pPr>
              <w:jc w:val="center"/>
              <w:rPr>
                <w:rFonts w:ascii="Arial" w:eastAsia="Calibri" w:hAnsi="Arial" w:cs="Arial"/>
                <w:b/>
                <w:color w:val="auto"/>
                <w:sz w:val="16"/>
                <w:szCs w:val="16"/>
                <w:lang w:eastAsia="en-US"/>
              </w:rPr>
            </w:pPr>
            <w:r w:rsidRPr="00E437F8">
              <w:rPr>
                <w:rFonts w:ascii="Arial" w:eastAsia="Calibri" w:hAnsi="Arial" w:cs="Arial"/>
                <w:b/>
                <w:color w:val="auto"/>
                <w:sz w:val="16"/>
                <w:szCs w:val="16"/>
                <w:lang w:eastAsia="en-US"/>
              </w:rPr>
              <w:t>ИНН</w:t>
            </w:r>
          </w:p>
        </w:tc>
        <w:tc>
          <w:tcPr>
            <w:tcW w:w="2465" w:type="dxa"/>
            <w:gridSpan w:val="4"/>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260506061820</w:t>
            </w:r>
          </w:p>
        </w:tc>
      </w:tr>
      <w:tr w:rsidR="00E437F8" w:rsidRPr="00E437F8" w:rsidTr="00E437F8">
        <w:trPr>
          <w:jc w:val="center"/>
        </w:trPr>
        <w:tc>
          <w:tcPr>
            <w:tcW w:w="1383"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Фамилия</w:t>
            </w:r>
          </w:p>
        </w:tc>
        <w:tc>
          <w:tcPr>
            <w:tcW w:w="2080" w:type="dxa"/>
            <w:gridSpan w:val="2"/>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Куценко</w:t>
            </w:r>
          </w:p>
        </w:tc>
        <w:tc>
          <w:tcPr>
            <w:tcW w:w="707"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Имя</w:t>
            </w:r>
          </w:p>
        </w:tc>
        <w:tc>
          <w:tcPr>
            <w:tcW w:w="1534" w:type="dxa"/>
            <w:gridSpan w:val="2"/>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Максим</w:t>
            </w:r>
          </w:p>
        </w:tc>
        <w:tc>
          <w:tcPr>
            <w:tcW w:w="1557"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Отчество</w:t>
            </w:r>
          </w:p>
        </w:tc>
        <w:tc>
          <w:tcPr>
            <w:tcW w:w="2465" w:type="dxa"/>
            <w:gridSpan w:val="4"/>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Игоревич</w:t>
            </w:r>
          </w:p>
        </w:tc>
      </w:tr>
      <w:tr w:rsidR="00E437F8" w:rsidRPr="00E437F8" w:rsidTr="00E437F8">
        <w:trPr>
          <w:jc w:val="center"/>
        </w:trPr>
        <w:tc>
          <w:tcPr>
            <w:tcW w:w="1383"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Дата рождения</w:t>
            </w:r>
          </w:p>
        </w:tc>
        <w:tc>
          <w:tcPr>
            <w:tcW w:w="1087"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31.08.1993</w:t>
            </w:r>
          </w:p>
        </w:tc>
        <w:tc>
          <w:tcPr>
            <w:tcW w:w="1700" w:type="dxa"/>
            <w:gridSpan w:val="2"/>
          </w:tcPr>
          <w:p w:rsidR="00E437F8" w:rsidRPr="00E437F8" w:rsidRDefault="00E437F8" w:rsidP="00E437F8">
            <w:pPr>
              <w:jc w:val="center"/>
              <w:rPr>
                <w:rFonts w:ascii="Arial" w:eastAsia="Calibri" w:hAnsi="Arial" w:cs="Arial"/>
                <w:color w:val="auto"/>
                <w:sz w:val="16"/>
                <w:szCs w:val="16"/>
                <w:lang w:eastAsia="en-US"/>
              </w:rPr>
            </w:pPr>
          </w:p>
        </w:tc>
        <w:tc>
          <w:tcPr>
            <w:tcW w:w="568" w:type="dxa"/>
          </w:tcPr>
          <w:p w:rsidR="00E437F8" w:rsidRPr="00E437F8" w:rsidRDefault="00E437F8" w:rsidP="00E437F8">
            <w:pPr>
              <w:jc w:val="center"/>
              <w:rPr>
                <w:rFonts w:ascii="Arial" w:eastAsia="Calibri" w:hAnsi="Arial" w:cs="Arial"/>
                <w:color w:val="auto"/>
                <w:sz w:val="16"/>
                <w:szCs w:val="16"/>
                <w:lang w:eastAsia="en-US"/>
              </w:rPr>
            </w:pPr>
          </w:p>
        </w:tc>
        <w:tc>
          <w:tcPr>
            <w:tcW w:w="966" w:type="dxa"/>
          </w:tcPr>
          <w:p w:rsidR="00E437F8" w:rsidRPr="00E437F8" w:rsidRDefault="00E437F8" w:rsidP="00E437F8">
            <w:pPr>
              <w:jc w:val="center"/>
              <w:rPr>
                <w:rFonts w:ascii="Arial" w:eastAsia="Calibri" w:hAnsi="Arial" w:cs="Arial"/>
                <w:color w:val="auto"/>
                <w:sz w:val="16"/>
                <w:szCs w:val="16"/>
                <w:lang w:eastAsia="en-US"/>
              </w:rPr>
            </w:pPr>
          </w:p>
        </w:tc>
        <w:tc>
          <w:tcPr>
            <w:tcW w:w="1557" w:type="dxa"/>
          </w:tcPr>
          <w:p w:rsidR="00E437F8" w:rsidRPr="00E437F8" w:rsidRDefault="00E437F8" w:rsidP="00E437F8">
            <w:pPr>
              <w:jc w:val="center"/>
              <w:rPr>
                <w:rFonts w:ascii="Arial" w:eastAsia="Calibri" w:hAnsi="Arial" w:cs="Arial"/>
                <w:color w:val="auto"/>
                <w:sz w:val="16"/>
                <w:szCs w:val="16"/>
                <w:lang w:eastAsia="en-US"/>
              </w:rPr>
            </w:pPr>
          </w:p>
        </w:tc>
        <w:tc>
          <w:tcPr>
            <w:tcW w:w="566" w:type="dxa"/>
          </w:tcPr>
          <w:p w:rsidR="00E437F8" w:rsidRPr="00E437F8" w:rsidRDefault="00E437F8" w:rsidP="00E437F8">
            <w:pPr>
              <w:jc w:val="center"/>
              <w:rPr>
                <w:rFonts w:ascii="Arial" w:eastAsia="Calibri" w:hAnsi="Arial" w:cs="Arial"/>
                <w:color w:val="auto"/>
                <w:sz w:val="16"/>
                <w:szCs w:val="16"/>
                <w:lang w:eastAsia="en-US"/>
              </w:rPr>
            </w:pPr>
          </w:p>
        </w:tc>
        <w:tc>
          <w:tcPr>
            <w:tcW w:w="416" w:type="dxa"/>
          </w:tcPr>
          <w:p w:rsidR="00E437F8" w:rsidRPr="00E437F8" w:rsidRDefault="00E437F8" w:rsidP="00E437F8">
            <w:pPr>
              <w:jc w:val="center"/>
              <w:rPr>
                <w:rFonts w:ascii="Arial" w:eastAsia="Calibri" w:hAnsi="Arial" w:cs="Arial"/>
                <w:color w:val="auto"/>
                <w:sz w:val="16"/>
                <w:szCs w:val="16"/>
                <w:lang w:eastAsia="en-US"/>
              </w:rPr>
            </w:pPr>
          </w:p>
        </w:tc>
        <w:tc>
          <w:tcPr>
            <w:tcW w:w="1191" w:type="dxa"/>
          </w:tcPr>
          <w:p w:rsidR="00E437F8" w:rsidRPr="00E437F8" w:rsidRDefault="00E437F8" w:rsidP="00E437F8">
            <w:pPr>
              <w:jc w:val="center"/>
              <w:rPr>
                <w:rFonts w:ascii="Arial" w:eastAsia="Calibri" w:hAnsi="Arial" w:cs="Arial"/>
                <w:color w:val="auto"/>
                <w:sz w:val="16"/>
                <w:szCs w:val="16"/>
                <w:lang w:eastAsia="en-US"/>
              </w:rPr>
            </w:pPr>
          </w:p>
        </w:tc>
        <w:tc>
          <w:tcPr>
            <w:tcW w:w="292" w:type="dxa"/>
          </w:tcPr>
          <w:p w:rsidR="00E437F8" w:rsidRPr="00E437F8" w:rsidRDefault="00E437F8" w:rsidP="00E437F8">
            <w:pPr>
              <w:jc w:val="center"/>
              <w:rPr>
                <w:rFonts w:ascii="Arial" w:eastAsia="Calibri" w:hAnsi="Arial" w:cs="Arial"/>
                <w:color w:val="auto"/>
                <w:sz w:val="16"/>
                <w:szCs w:val="16"/>
                <w:lang w:eastAsia="en-US"/>
              </w:rPr>
            </w:pPr>
          </w:p>
        </w:tc>
      </w:tr>
      <w:tr w:rsidR="00E437F8" w:rsidRPr="00E437F8" w:rsidTr="00E437F8">
        <w:trPr>
          <w:jc w:val="center"/>
        </w:trPr>
        <w:tc>
          <w:tcPr>
            <w:tcW w:w="2470" w:type="dxa"/>
            <w:gridSpan w:val="2"/>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Адрес места жительства:</w:t>
            </w:r>
          </w:p>
        </w:tc>
        <w:tc>
          <w:tcPr>
            <w:tcW w:w="993"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Код региона</w:t>
            </w:r>
          </w:p>
        </w:tc>
        <w:tc>
          <w:tcPr>
            <w:tcW w:w="707"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26</w:t>
            </w:r>
          </w:p>
        </w:tc>
        <w:tc>
          <w:tcPr>
            <w:tcW w:w="1534" w:type="dxa"/>
            <w:gridSpan w:val="2"/>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Субъект РФ, район, населенный пункт</w:t>
            </w:r>
          </w:p>
        </w:tc>
        <w:tc>
          <w:tcPr>
            <w:tcW w:w="1557" w:type="dxa"/>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Ставропольский край, Благодарненский район, город Благодарный</w:t>
            </w:r>
          </w:p>
        </w:tc>
        <w:tc>
          <w:tcPr>
            <w:tcW w:w="982" w:type="dxa"/>
            <w:gridSpan w:val="2"/>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Улица, дом, квартира</w:t>
            </w:r>
          </w:p>
        </w:tc>
        <w:tc>
          <w:tcPr>
            <w:tcW w:w="1483" w:type="dxa"/>
            <w:gridSpan w:val="2"/>
          </w:tcPr>
          <w:p w:rsidR="00E437F8" w:rsidRPr="00E437F8" w:rsidRDefault="00E437F8" w:rsidP="00E437F8">
            <w:pPr>
              <w:jc w:val="center"/>
              <w:rPr>
                <w:rFonts w:ascii="Arial" w:eastAsia="Calibri" w:hAnsi="Arial" w:cs="Arial"/>
                <w:color w:val="auto"/>
                <w:sz w:val="16"/>
                <w:szCs w:val="16"/>
                <w:lang w:eastAsia="en-US"/>
              </w:rPr>
            </w:pPr>
            <w:r w:rsidRPr="00E437F8">
              <w:rPr>
                <w:rFonts w:ascii="Arial" w:eastAsia="Calibri" w:hAnsi="Arial" w:cs="Arial"/>
                <w:color w:val="auto"/>
                <w:sz w:val="16"/>
                <w:szCs w:val="16"/>
                <w:lang w:eastAsia="en-US"/>
              </w:rPr>
              <w:t>ул. Красноармейская, д. 69, помещ. 59</w:t>
            </w:r>
          </w:p>
        </w:tc>
      </w:tr>
    </w:tbl>
    <w:p w:rsidR="006F1671" w:rsidRDefault="006F1671" w:rsidP="00B11F35">
      <w:pPr>
        <w:spacing w:line="180" w:lineRule="exact"/>
        <w:ind w:firstLine="142"/>
        <w:rPr>
          <w:rFonts w:ascii="Arial" w:hAnsi="Arial" w:cs="Arial"/>
          <w:sz w:val="18"/>
          <w:szCs w:val="18"/>
        </w:rPr>
      </w:pPr>
    </w:p>
    <w:p w:rsidR="006F1671" w:rsidRDefault="00E437F8" w:rsidP="00E437F8">
      <w:pPr>
        <w:spacing w:line="180" w:lineRule="exact"/>
        <w:ind w:firstLine="142"/>
        <w:jc w:val="center"/>
        <w:rPr>
          <w:rFonts w:ascii="Arial" w:hAnsi="Arial" w:cs="Arial"/>
          <w:sz w:val="18"/>
          <w:szCs w:val="18"/>
        </w:rPr>
      </w:pPr>
      <w:r w:rsidRPr="00E437F8">
        <w:rPr>
          <w:rFonts w:ascii="Arial" w:hAnsi="Arial" w:cs="Arial"/>
          <w:sz w:val="18"/>
          <w:szCs w:val="18"/>
        </w:rPr>
        <w:t>I. Информация о размере и об источниках доходов</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6352"/>
        <w:gridCol w:w="2268"/>
      </w:tblGrid>
      <w:tr w:rsidR="00E437F8" w:rsidRPr="00C552F3" w:rsidTr="00C552F3">
        <w:trPr>
          <w:jc w:val="center"/>
        </w:trPr>
        <w:tc>
          <w:tcPr>
            <w:tcW w:w="1047" w:type="dxa"/>
          </w:tcPr>
          <w:p w:rsidR="00E437F8" w:rsidRPr="00C552F3" w:rsidRDefault="00E437F8" w:rsidP="00E437F8">
            <w:pPr>
              <w:jc w:val="center"/>
              <w:rPr>
                <w:rFonts w:ascii="Arial" w:eastAsia="Calibri" w:hAnsi="Arial" w:cs="Arial"/>
                <w:b/>
                <w:color w:val="auto"/>
                <w:sz w:val="16"/>
                <w:szCs w:val="16"/>
                <w:lang w:eastAsia="en-US"/>
              </w:rPr>
            </w:pPr>
            <w:r w:rsidRPr="00C552F3">
              <w:rPr>
                <w:rFonts w:ascii="Arial" w:eastAsia="Calibri" w:hAnsi="Arial" w:cs="Arial"/>
                <w:color w:val="auto"/>
                <w:sz w:val="16"/>
                <w:szCs w:val="16"/>
                <w:lang w:eastAsia="en-US"/>
              </w:rPr>
              <w:t>Код строки</w:t>
            </w:r>
          </w:p>
        </w:tc>
        <w:tc>
          <w:tcPr>
            <w:tcW w:w="6352" w:type="dxa"/>
          </w:tcPr>
          <w:p w:rsidR="00E437F8" w:rsidRPr="00C552F3" w:rsidRDefault="00E437F8" w:rsidP="00E437F8">
            <w:pPr>
              <w:jc w:val="center"/>
              <w:rPr>
                <w:rFonts w:ascii="Arial" w:eastAsia="Calibri" w:hAnsi="Arial" w:cs="Arial"/>
                <w:b/>
                <w:color w:val="auto"/>
                <w:sz w:val="16"/>
                <w:szCs w:val="16"/>
                <w:lang w:eastAsia="en-US"/>
              </w:rPr>
            </w:pPr>
            <w:r w:rsidRPr="00C552F3">
              <w:rPr>
                <w:rFonts w:ascii="Arial" w:eastAsia="Calibri" w:hAnsi="Arial" w:cs="Arial"/>
                <w:color w:val="auto"/>
                <w:sz w:val="16"/>
                <w:szCs w:val="16"/>
                <w:lang w:eastAsia="en-US"/>
              </w:rPr>
              <w:t>Полное наименование источника выплаты</w:t>
            </w:r>
          </w:p>
        </w:tc>
        <w:tc>
          <w:tcPr>
            <w:tcW w:w="2268" w:type="dxa"/>
          </w:tcPr>
          <w:p w:rsidR="00E437F8" w:rsidRPr="00C552F3" w:rsidRDefault="00E437F8" w:rsidP="00E437F8">
            <w:pPr>
              <w:jc w:val="center"/>
              <w:rPr>
                <w:rFonts w:ascii="Arial" w:eastAsia="Calibri" w:hAnsi="Arial" w:cs="Arial"/>
                <w:b/>
                <w:color w:val="auto"/>
                <w:sz w:val="16"/>
                <w:szCs w:val="16"/>
                <w:lang w:eastAsia="en-US"/>
              </w:rPr>
            </w:pPr>
            <w:r w:rsidRPr="00C552F3">
              <w:rPr>
                <w:rFonts w:ascii="Arial" w:eastAsia="Calibri" w:hAnsi="Arial" w:cs="Arial"/>
                <w:color w:val="auto"/>
                <w:sz w:val="16"/>
                <w:szCs w:val="16"/>
                <w:lang w:eastAsia="en-US"/>
              </w:rPr>
              <w:t>Сумма дохода</w:t>
            </w:r>
          </w:p>
        </w:tc>
      </w:tr>
      <w:tr w:rsidR="00E437F8" w:rsidRPr="00C552F3" w:rsidTr="00C552F3">
        <w:trPr>
          <w:jc w:val="center"/>
        </w:trPr>
        <w:tc>
          <w:tcPr>
            <w:tcW w:w="1047" w:type="dxa"/>
          </w:tcPr>
          <w:p w:rsidR="00E437F8" w:rsidRPr="00C552F3" w:rsidRDefault="00E437F8" w:rsidP="00E437F8">
            <w:pPr>
              <w:jc w:val="center"/>
              <w:rPr>
                <w:rFonts w:ascii="Arial" w:eastAsia="Calibri" w:hAnsi="Arial" w:cs="Arial"/>
                <w:color w:val="auto"/>
                <w:sz w:val="16"/>
                <w:szCs w:val="16"/>
                <w:lang w:eastAsia="en-US"/>
              </w:rPr>
            </w:pPr>
            <w:r w:rsidRPr="00C552F3">
              <w:rPr>
                <w:rFonts w:ascii="Arial" w:eastAsia="Calibri" w:hAnsi="Arial" w:cs="Arial"/>
                <w:color w:val="auto"/>
                <w:sz w:val="16"/>
                <w:szCs w:val="16"/>
                <w:lang w:eastAsia="en-US"/>
              </w:rPr>
              <w:t>1</w:t>
            </w:r>
          </w:p>
        </w:tc>
        <w:tc>
          <w:tcPr>
            <w:tcW w:w="6352" w:type="dxa"/>
          </w:tcPr>
          <w:p w:rsidR="00E437F8" w:rsidRPr="00C552F3" w:rsidRDefault="00E437F8" w:rsidP="00E437F8">
            <w:pPr>
              <w:jc w:val="center"/>
              <w:rPr>
                <w:rFonts w:ascii="Arial" w:eastAsia="Calibri" w:hAnsi="Arial" w:cs="Arial"/>
                <w:color w:val="auto"/>
                <w:sz w:val="16"/>
                <w:szCs w:val="16"/>
                <w:lang w:eastAsia="en-US"/>
              </w:rPr>
            </w:pPr>
            <w:r w:rsidRPr="00C552F3">
              <w:rPr>
                <w:rFonts w:ascii="Arial" w:eastAsia="Calibri" w:hAnsi="Arial" w:cs="Arial"/>
                <w:color w:val="auto"/>
                <w:sz w:val="16"/>
                <w:szCs w:val="16"/>
                <w:lang w:eastAsia="en-US"/>
              </w:rPr>
              <w:t>ГУП СК "Ставэлектросеть"</w:t>
            </w:r>
          </w:p>
        </w:tc>
        <w:tc>
          <w:tcPr>
            <w:tcW w:w="2268" w:type="dxa"/>
          </w:tcPr>
          <w:p w:rsidR="00E437F8" w:rsidRPr="00C552F3" w:rsidRDefault="00E437F8" w:rsidP="00E437F8">
            <w:pPr>
              <w:jc w:val="center"/>
              <w:rPr>
                <w:rFonts w:ascii="Arial" w:eastAsia="Calibri" w:hAnsi="Arial" w:cs="Arial"/>
                <w:b/>
                <w:color w:val="auto"/>
                <w:sz w:val="16"/>
                <w:szCs w:val="16"/>
                <w:lang w:eastAsia="en-US"/>
              </w:rPr>
            </w:pPr>
            <w:r w:rsidRPr="00C552F3">
              <w:rPr>
                <w:rFonts w:ascii="Arial" w:eastAsia="Calibri" w:hAnsi="Arial" w:cs="Arial"/>
                <w:color w:val="auto"/>
                <w:sz w:val="16"/>
                <w:szCs w:val="16"/>
                <w:lang w:eastAsia="en-US"/>
              </w:rPr>
              <w:t>476735.14</w:t>
            </w:r>
          </w:p>
        </w:tc>
      </w:tr>
      <w:tr w:rsidR="00E437F8" w:rsidRPr="00C552F3" w:rsidTr="00C552F3">
        <w:trPr>
          <w:jc w:val="center"/>
        </w:trPr>
        <w:tc>
          <w:tcPr>
            <w:tcW w:w="1047" w:type="dxa"/>
          </w:tcPr>
          <w:p w:rsidR="00E437F8" w:rsidRPr="00C552F3" w:rsidRDefault="00E437F8" w:rsidP="00E437F8">
            <w:pPr>
              <w:jc w:val="center"/>
              <w:rPr>
                <w:rFonts w:ascii="Arial" w:eastAsia="Calibri" w:hAnsi="Arial" w:cs="Arial"/>
                <w:color w:val="auto"/>
                <w:sz w:val="16"/>
                <w:szCs w:val="16"/>
                <w:lang w:eastAsia="en-US"/>
              </w:rPr>
            </w:pPr>
            <w:r w:rsidRPr="00C552F3">
              <w:rPr>
                <w:rFonts w:ascii="Arial" w:eastAsia="Calibri" w:hAnsi="Arial" w:cs="Arial"/>
                <w:color w:val="auto"/>
                <w:sz w:val="16"/>
                <w:szCs w:val="16"/>
                <w:lang w:eastAsia="en-US"/>
              </w:rPr>
              <w:t>2</w:t>
            </w:r>
          </w:p>
        </w:tc>
        <w:tc>
          <w:tcPr>
            <w:tcW w:w="6352" w:type="dxa"/>
          </w:tcPr>
          <w:p w:rsidR="00E437F8" w:rsidRPr="00C552F3" w:rsidRDefault="00E437F8" w:rsidP="00E437F8">
            <w:pPr>
              <w:jc w:val="center"/>
              <w:rPr>
                <w:rFonts w:ascii="Arial" w:eastAsia="Calibri" w:hAnsi="Arial" w:cs="Arial"/>
                <w:color w:val="auto"/>
                <w:sz w:val="16"/>
                <w:szCs w:val="16"/>
                <w:lang w:eastAsia="en-US"/>
              </w:rPr>
            </w:pPr>
            <w:r w:rsidRPr="00C552F3">
              <w:rPr>
                <w:rFonts w:ascii="Arial" w:eastAsia="Calibri" w:hAnsi="Arial" w:cs="Arial"/>
                <w:color w:val="auto"/>
                <w:sz w:val="16"/>
                <w:szCs w:val="16"/>
                <w:lang w:eastAsia="en-US"/>
              </w:rPr>
              <w:t>ГУ Ставропольское региональное отделение Фонда социального страхования</w:t>
            </w:r>
          </w:p>
        </w:tc>
        <w:tc>
          <w:tcPr>
            <w:tcW w:w="2268" w:type="dxa"/>
          </w:tcPr>
          <w:p w:rsidR="00E437F8" w:rsidRPr="00C552F3" w:rsidRDefault="00E437F8" w:rsidP="00E437F8">
            <w:pPr>
              <w:jc w:val="center"/>
              <w:rPr>
                <w:rFonts w:ascii="Arial" w:eastAsia="Calibri" w:hAnsi="Arial" w:cs="Arial"/>
                <w:color w:val="auto"/>
                <w:sz w:val="16"/>
                <w:szCs w:val="16"/>
                <w:lang w:eastAsia="en-US"/>
              </w:rPr>
            </w:pPr>
            <w:r w:rsidRPr="00C552F3">
              <w:rPr>
                <w:rFonts w:ascii="Arial" w:eastAsia="Calibri" w:hAnsi="Arial" w:cs="Arial"/>
                <w:color w:val="auto"/>
                <w:sz w:val="16"/>
                <w:szCs w:val="16"/>
                <w:lang w:eastAsia="en-US"/>
              </w:rPr>
              <w:t>10758.56</w:t>
            </w:r>
          </w:p>
        </w:tc>
      </w:tr>
    </w:tbl>
    <w:p w:rsidR="006F1671" w:rsidRDefault="006F1671" w:rsidP="00B11F35">
      <w:pPr>
        <w:spacing w:line="180" w:lineRule="exact"/>
        <w:ind w:firstLine="142"/>
        <w:rPr>
          <w:rFonts w:ascii="Arial" w:hAnsi="Arial" w:cs="Arial"/>
          <w:sz w:val="18"/>
          <w:szCs w:val="18"/>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850"/>
        <w:gridCol w:w="877"/>
        <w:gridCol w:w="709"/>
        <w:gridCol w:w="850"/>
        <w:gridCol w:w="1701"/>
        <w:gridCol w:w="425"/>
        <w:gridCol w:w="868"/>
        <w:gridCol w:w="709"/>
        <w:gridCol w:w="425"/>
      </w:tblGrid>
      <w:tr w:rsidR="006868BC" w:rsidRPr="006868BC" w:rsidTr="006868BC">
        <w:trPr>
          <w:jc w:val="center"/>
        </w:trPr>
        <w:tc>
          <w:tcPr>
            <w:tcW w:w="3962" w:type="dxa"/>
            <w:gridSpan w:val="4"/>
          </w:tcPr>
          <w:p w:rsidR="006868BC" w:rsidRPr="006868BC" w:rsidRDefault="006868BC" w:rsidP="006868BC">
            <w:pPr>
              <w:jc w:val="center"/>
              <w:rPr>
                <w:rFonts w:ascii="Arial" w:eastAsia="Calibri" w:hAnsi="Arial" w:cs="Arial"/>
                <w:b/>
                <w:color w:val="auto"/>
                <w:sz w:val="16"/>
                <w:szCs w:val="16"/>
                <w:lang w:eastAsia="en-US"/>
              </w:rPr>
            </w:pPr>
            <w:r w:rsidRPr="006868BC">
              <w:rPr>
                <w:rFonts w:ascii="Arial" w:eastAsia="Calibri" w:hAnsi="Arial" w:cs="Arial"/>
                <w:b/>
                <w:color w:val="auto"/>
                <w:sz w:val="16"/>
                <w:szCs w:val="16"/>
                <w:lang w:eastAsia="en-US"/>
              </w:rPr>
              <w:t>Уникальный идентификатор проверяемого лица</w:t>
            </w:r>
          </w:p>
        </w:tc>
        <w:tc>
          <w:tcPr>
            <w:tcW w:w="1559" w:type="dxa"/>
            <w:gridSpan w:val="2"/>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4264005232772</w:t>
            </w:r>
          </w:p>
        </w:tc>
        <w:tc>
          <w:tcPr>
            <w:tcW w:w="1701" w:type="dxa"/>
          </w:tcPr>
          <w:p w:rsidR="006868BC" w:rsidRPr="006868BC" w:rsidRDefault="006868BC" w:rsidP="006868BC">
            <w:pPr>
              <w:jc w:val="center"/>
              <w:rPr>
                <w:rFonts w:ascii="Arial" w:eastAsia="Calibri" w:hAnsi="Arial" w:cs="Arial"/>
                <w:b/>
                <w:color w:val="auto"/>
                <w:sz w:val="16"/>
                <w:szCs w:val="16"/>
                <w:lang w:eastAsia="en-US"/>
              </w:rPr>
            </w:pPr>
            <w:r w:rsidRPr="006868BC">
              <w:rPr>
                <w:rFonts w:ascii="Arial" w:eastAsia="Calibri" w:hAnsi="Arial" w:cs="Arial"/>
                <w:b/>
                <w:color w:val="auto"/>
                <w:sz w:val="16"/>
                <w:szCs w:val="16"/>
                <w:lang w:eastAsia="en-US"/>
              </w:rPr>
              <w:t>ИНН</w:t>
            </w:r>
          </w:p>
        </w:tc>
        <w:tc>
          <w:tcPr>
            <w:tcW w:w="2427" w:type="dxa"/>
            <w:gridSpan w:val="4"/>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260508262761</w:t>
            </w:r>
          </w:p>
        </w:tc>
      </w:tr>
      <w:tr w:rsidR="006868BC" w:rsidRPr="006868BC" w:rsidTr="006868BC">
        <w:trPr>
          <w:jc w:val="center"/>
        </w:trPr>
        <w:tc>
          <w:tcPr>
            <w:tcW w:w="1101"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Фамилия</w:t>
            </w:r>
          </w:p>
        </w:tc>
        <w:tc>
          <w:tcPr>
            <w:tcW w:w="1984" w:type="dxa"/>
            <w:gridSpan w:val="2"/>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Ливер</w:t>
            </w:r>
          </w:p>
        </w:tc>
        <w:tc>
          <w:tcPr>
            <w:tcW w:w="877"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Имя</w:t>
            </w:r>
          </w:p>
        </w:tc>
        <w:tc>
          <w:tcPr>
            <w:tcW w:w="1559" w:type="dxa"/>
            <w:gridSpan w:val="2"/>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Марина</w:t>
            </w:r>
          </w:p>
        </w:tc>
        <w:tc>
          <w:tcPr>
            <w:tcW w:w="1701"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Отчество</w:t>
            </w:r>
          </w:p>
        </w:tc>
        <w:tc>
          <w:tcPr>
            <w:tcW w:w="2427" w:type="dxa"/>
            <w:gridSpan w:val="4"/>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Васильевна</w:t>
            </w:r>
          </w:p>
        </w:tc>
      </w:tr>
      <w:tr w:rsidR="006868BC" w:rsidRPr="006868BC" w:rsidTr="006868BC">
        <w:trPr>
          <w:jc w:val="center"/>
        </w:trPr>
        <w:tc>
          <w:tcPr>
            <w:tcW w:w="1101"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Дата рождения</w:t>
            </w:r>
          </w:p>
        </w:tc>
        <w:tc>
          <w:tcPr>
            <w:tcW w:w="1134"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08.07.1968</w:t>
            </w:r>
          </w:p>
        </w:tc>
        <w:tc>
          <w:tcPr>
            <w:tcW w:w="1727" w:type="dxa"/>
            <w:gridSpan w:val="2"/>
          </w:tcPr>
          <w:p w:rsidR="006868BC" w:rsidRPr="006868BC" w:rsidRDefault="006868BC" w:rsidP="006868BC">
            <w:pPr>
              <w:jc w:val="center"/>
              <w:rPr>
                <w:rFonts w:ascii="Arial" w:eastAsia="Calibri" w:hAnsi="Arial" w:cs="Arial"/>
                <w:color w:val="auto"/>
                <w:sz w:val="16"/>
                <w:szCs w:val="16"/>
                <w:lang w:eastAsia="en-US"/>
              </w:rPr>
            </w:pPr>
          </w:p>
        </w:tc>
        <w:tc>
          <w:tcPr>
            <w:tcW w:w="709" w:type="dxa"/>
          </w:tcPr>
          <w:p w:rsidR="006868BC" w:rsidRPr="006868BC" w:rsidRDefault="006868BC" w:rsidP="006868BC">
            <w:pPr>
              <w:jc w:val="center"/>
              <w:rPr>
                <w:rFonts w:ascii="Arial" w:eastAsia="Calibri" w:hAnsi="Arial" w:cs="Arial"/>
                <w:color w:val="auto"/>
                <w:sz w:val="16"/>
                <w:szCs w:val="16"/>
                <w:lang w:eastAsia="en-US"/>
              </w:rPr>
            </w:pPr>
          </w:p>
        </w:tc>
        <w:tc>
          <w:tcPr>
            <w:tcW w:w="850" w:type="dxa"/>
          </w:tcPr>
          <w:p w:rsidR="006868BC" w:rsidRPr="006868BC" w:rsidRDefault="006868BC" w:rsidP="006868BC">
            <w:pPr>
              <w:jc w:val="center"/>
              <w:rPr>
                <w:rFonts w:ascii="Arial" w:eastAsia="Calibri" w:hAnsi="Arial" w:cs="Arial"/>
                <w:color w:val="auto"/>
                <w:sz w:val="16"/>
                <w:szCs w:val="16"/>
                <w:lang w:eastAsia="en-US"/>
              </w:rPr>
            </w:pPr>
          </w:p>
        </w:tc>
        <w:tc>
          <w:tcPr>
            <w:tcW w:w="1701" w:type="dxa"/>
          </w:tcPr>
          <w:p w:rsidR="006868BC" w:rsidRPr="006868BC" w:rsidRDefault="006868BC" w:rsidP="006868BC">
            <w:pPr>
              <w:jc w:val="center"/>
              <w:rPr>
                <w:rFonts w:ascii="Arial" w:eastAsia="Calibri" w:hAnsi="Arial" w:cs="Arial"/>
                <w:color w:val="auto"/>
                <w:sz w:val="16"/>
                <w:szCs w:val="16"/>
                <w:lang w:eastAsia="en-US"/>
              </w:rPr>
            </w:pPr>
          </w:p>
        </w:tc>
        <w:tc>
          <w:tcPr>
            <w:tcW w:w="425" w:type="dxa"/>
          </w:tcPr>
          <w:p w:rsidR="006868BC" w:rsidRPr="006868BC" w:rsidRDefault="006868BC" w:rsidP="006868BC">
            <w:pPr>
              <w:jc w:val="center"/>
              <w:rPr>
                <w:rFonts w:ascii="Arial" w:eastAsia="Calibri" w:hAnsi="Arial" w:cs="Arial"/>
                <w:color w:val="auto"/>
                <w:sz w:val="16"/>
                <w:szCs w:val="16"/>
                <w:lang w:eastAsia="en-US"/>
              </w:rPr>
            </w:pPr>
          </w:p>
        </w:tc>
        <w:tc>
          <w:tcPr>
            <w:tcW w:w="868" w:type="dxa"/>
          </w:tcPr>
          <w:p w:rsidR="006868BC" w:rsidRPr="006868BC" w:rsidRDefault="006868BC" w:rsidP="006868BC">
            <w:pPr>
              <w:jc w:val="center"/>
              <w:rPr>
                <w:rFonts w:ascii="Arial" w:eastAsia="Calibri" w:hAnsi="Arial" w:cs="Arial"/>
                <w:color w:val="auto"/>
                <w:sz w:val="16"/>
                <w:szCs w:val="16"/>
                <w:lang w:eastAsia="en-US"/>
              </w:rPr>
            </w:pPr>
          </w:p>
        </w:tc>
        <w:tc>
          <w:tcPr>
            <w:tcW w:w="709" w:type="dxa"/>
          </w:tcPr>
          <w:p w:rsidR="006868BC" w:rsidRPr="006868BC" w:rsidRDefault="006868BC" w:rsidP="006868BC">
            <w:pPr>
              <w:jc w:val="center"/>
              <w:rPr>
                <w:rFonts w:ascii="Arial" w:eastAsia="Calibri" w:hAnsi="Arial" w:cs="Arial"/>
                <w:color w:val="auto"/>
                <w:sz w:val="16"/>
                <w:szCs w:val="16"/>
                <w:lang w:eastAsia="en-US"/>
              </w:rPr>
            </w:pPr>
          </w:p>
        </w:tc>
        <w:tc>
          <w:tcPr>
            <w:tcW w:w="425" w:type="dxa"/>
          </w:tcPr>
          <w:p w:rsidR="006868BC" w:rsidRPr="006868BC" w:rsidRDefault="006868BC" w:rsidP="006868BC">
            <w:pPr>
              <w:jc w:val="center"/>
              <w:rPr>
                <w:rFonts w:ascii="Arial" w:eastAsia="Calibri" w:hAnsi="Arial" w:cs="Arial"/>
                <w:color w:val="auto"/>
                <w:sz w:val="16"/>
                <w:szCs w:val="16"/>
                <w:lang w:eastAsia="en-US"/>
              </w:rPr>
            </w:pPr>
          </w:p>
        </w:tc>
      </w:tr>
      <w:tr w:rsidR="006868BC" w:rsidRPr="006868BC" w:rsidTr="006868BC">
        <w:trPr>
          <w:jc w:val="center"/>
        </w:trPr>
        <w:tc>
          <w:tcPr>
            <w:tcW w:w="2235" w:type="dxa"/>
            <w:gridSpan w:val="2"/>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Адрес места жительства:</w:t>
            </w:r>
          </w:p>
        </w:tc>
        <w:tc>
          <w:tcPr>
            <w:tcW w:w="850"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Код региона</w:t>
            </w:r>
          </w:p>
        </w:tc>
        <w:tc>
          <w:tcPr>
            <w:tcW w:w="877"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26</w:t>
            </w:r>
          </w:p>
        </w:tc>
        <w:tc>
          <w:tcPr>
            <w:tcW w:w="1559" w:type="dxa"/>
            <w:gridSpan w:val="2"/>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Субъект РФ, район, населенный пункт</w:t>
            </w:r>
          </w:p>
        </w:tc>
        <w:tc>
          <w:tcPr>
            <w:tcW w:w="1701" w:type="dxa"/>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Ставропольский край, Благодарненский район, город Благодарный</w:t>
            </w:r>
          </w:p>
        </w:tc>
        <w:tc>
          <w:tcPr>
            <w:tcW w:w="1293" w:type="dxa"/>
            <w:gridSpan w:val="2"/>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Улица, дом, квартира</w:t>
            </w:r>
          </w:p>
        </w:tc>
        <w:tc>
          <w:tcPr>
            <w:tcW w:w="1134" w:type="dxa"/>
            <w:gridSpan w:val="2"/>
          </w:tcPr>
          <w:p w:rsidR="006868BC" w:rsidRPr="006868BC" w:rsidRDefault="006868BC" w:rsidP="006868BC">
            <w:pPr>
              <w:jc w:val="center"/>
              <w:rPr>
                <w:rFonts w:ascii="Arial" w:eastAsia="Calibri" w:hAnsi="Arial" w:cs="Arial"/>
                <w:color w:val="auto"/>
                <w:sz w:val="16"/>
                <w:szCs w:val="16"/>
                <w:lang w:eastAsia="en-US"/>
              </w:rPr>
            </w:pPr>
            <w:r w:rsidRPr="006868BC">
              <w:rPr>
                <w:rFonts w:ascii="Arial" w:eastAsia="Calibri" w:hAnsi="Arial" w:cs="Arial"/>
                <w:color w:val="auto"/>
                <w:sz w:val="16"/>
                <w:szCs w:val="16"/>
                <w:lang w:eastAsia="en-US"/>
              </w:rPr>
              <w:t>ул. Однокозова, д. 164</w:t>
            </w:r>
          </w:p>
        </w:tc>
      </w:tr>
    </w:tbl>
    <w:p w:rsidR="006F1671" w:rsidRDefault="006F1671" w:rsidP="00B11F35">
      <w:pPr>
        <w:spacing w:line="180" w:lineRule="exact"/>
        <w:ind w:firstLine="142"/>
        <w:rPr>
          <w:rFonts w:ascii="Arial" w:hAnsi="Arial" w:cs="Arial"/>
          <w:sz w:val="18"/>
          <w:szCs w:val="18"/>
        </w:rPr>
      </w:pPr>
    </w:p>
    <w:p w:rsidR="006F1671" w:rsidRDefault="00D80C68" w:rsidP="00D80C68">
      <w:pPr>
        <w:spacing w:line="180" w:lineRule="exact"/>
        <w:ind w:firstLine="142"/>
        <w:jc w:val="center"/>
        <w:rPr>
          <w:rFonts w:ascii="Arial" w:hAnsi="Arial" w:cs="Arial"/>
          <w:sz w:val="18"/>
          <w:szCs w:val="18"/>
        </w:rPr>
      </w:pPr>
      <w:r w:rsidRPr="00D80C68">
        <w:rPr>
          <w:rFonts w:ascii="Arial" w:hAnsi="Arial" w:cs="Arial"/>
          <w:sz w:val="18"/>
          <w:szCs w:val="18"/>
        </w:rPr>
        <w:t>I. Информация о размере и об источниках доходов</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3349"/>
      </w:tblGrid>
      <w:tr w:rsidR="00D80C68" w:rsidRPr="00D80C68" w:rsidTr="00D80C68">
        <w:trPr>
          <w:jc w:val="center"/>
        </w:trPr>
        <w:tc>
          <w:tcPr>
            <w:tcW w:w="1242" w:type="dxa"/>
          </w:tcPr>
          <w:p w:rsidR="00D80C68" w:rsidRPr="00D80C68" w:rsidRDefault="00D80C68" w:rsidP="00D80C68">
            <w:pPr>
              <w:jc w:val="center"/>
              <w:rPr>
                <w:rFonts w:ascii="Arial" w:eastAsia="Calibri" w:hAnsi="Arial" w:cs="Arial"/>
                <w:b/>
                <w:color w:val="auto"/>
                <w:sz w:val="18"/>
                <w:szCs w:val="18"/>
                <w:lang w:eastAsia="en-US"/>
              </w:rPr>
            </w:pPr>
            <w:r w:rsidRPr="00D80C68">
              <w:rPr>
                <w:rFonts w:ascii="Arial" w:eastAsia="Calibri" w:hAnsi="Arial" w:cs="Arial"/>
                <w:color w:val="auto"/>
                <w:sz w:val="18"/>
                <w:szCs w:val="18"/>
                <w:lang w:eastAsia="en-US"/>
              </w:rPr>
              <w:t>Код строки</w:t>
            </w:r>
          </w:p>
        </w:tc>
        <w:tc>
          <w:tcPr>
            <w:tcW w:w="5103" w:type="dxa"/>
          </w:tcPr>
          <w:p w:rsidR="00D80C68" w:rsidRPr="00D80C68" w:rsidRDefault="00D80C68" w:rsidP="00D80C68">
            <w:pPr>
              <w:jc w:val="center"/>
              <w:rPr>
                <w:rFonts w:ascii="Arial" w:eastAsia="Calibri" w:hAnsi="Arial" w:cs="Arial"/>
                <w:b/>
                <w:color w:val="auto"/>
                <w:sz w:val="18"/>
                <w:szCs w:val="18"/>
                <w:lang w:eastAsia="en-US"/>
              </w:rPr>
            </w:pPr>
            <w:r w:rsidRPr="00D80C68">
              <w:rPr>
                <w:rFonts w:ascii="Arial" w:eastAsia="Calibri" w:hAnsi="Arial" w:cs="Arial"/>
                <w:color w:val="auto"/>
                <w:sz w:val="18"/>
                <w:szCs w:val="18"/>
                <w:lang w:eastAsia="en-US"/>
              </w:rPr>
              <w:t>Полное наименование источника выплаты</w:t>
            </w:r>
          </w:p>
        </w:tc>
        <w:tc>
          <w:tcPr>
            <w:tcW w:w="3349" w:type="dxa"/>
          </w:tcPr>
          <w:p w:rsidR="00D80C68" w:rsidRPr="00D80C68" w:rsidRDefault="00D80C68" w:rsidP="00D80C68">
            <w:pPr>
              <w:jc w:val="center"/>
              <w:rPr>
                <w:rFonts w:ascii="Arial" w:eastAsia="Calibri" w:hAnsi="Arial" w:cs="Arial"/>
                <w:b/>
                <w:color w:val="auto"/>
                <w:sz w:val="18"/>
                <w:szCs w:val="18"/>
                <w:lang w:eastAsia="en-US"/>
              </w:rPr>
            </w:pPr>
            <w:r w:rsidRPr="00D80C68">
              <w:rPr>
                <w:rFonts w:ascii="Arial" w:eastAsia="Calibri" w:hAnsi="Arial" w:cs="Arial"/>
                <w:color w:val="auto"/>
                <w:sz w:val="18"/>
                <w:szCs w:val="18"/>
                <w:lang w:eastAsia="en-US"/>
              </w:rPr>
              <w:t>Сумма дохода</w:t>
            </w:r>
          </w:p>
        </w:tc>
      </w:tr>
      <w:tr w:rsidR="00D80C68" w:rsidRPr="00D80C68" w:rsidTr="00D80C68">
        <w:trPr>
          <w:jc w:val="center"/>
        </w:trPr>
        <w:tc>
          <w:tcPr>
            <w:tcW w:w="1242"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1</w:t>
            </w:r>
          </w:p>
        </w:tc>
        <w:tc>
          <w:tcPr>
            <w:tcW w:w="5103"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МДОУ "ДС №28"</w:t>
            </w:r>
          </w:p>
        </w:tc>
        <w:tc>
          <w:tcPr>
            <w:tcW w:w="3349"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91105.28</w:t>
            </w:r>
          </w:p>
        </w:tc>
      </w:tr>
    </w:tbl>
    <w:p w:rsidR="006C069C" w:rsidRDefault="006C069C" w:rsidP="00B11F35">
      <w:pPr>
        <w:spacing w:line="180" w:lineRule="exact"/>
        <w:ind w:firstLine="142"/>
        <w:rPr>
          <w:rFonts w:ascii="Arial" w:hAnsi="Arial" w:cs="Arial"/>
          <w:sz w:val="18"/>
          <w:szCs w:val="18"/>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0"/>
        <w:gridCol w:w="3074"/>
      </w:tblGrid>
      <w:tr w:rsidR="00D80C68" w:rsidRPr="00D80C68" w:rsidTr="00D80C68">
        <w:trPr>
          <w:jc w:val="center"/>
        </w:trPr>
        <w:tc>
          <w:tcPr>
            <w:tcW w:w="959"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1</w:t>
            </w:r>
          </w:p>
        </w:tc>
        <w:tc>
          <w:tcPr>
            <w:tcW w:w="5670"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ПАО Сбербанк</w:t>
            </w:r>
          </w:p>
        </w:tc>
        <w:tc>
          <w:tcPr>
            <w:tcW w:w="3074" w:type="dxa"/>
          </w:tcPr>
          <w:p w:rsidR="00D80C68" w:rsidRPr="00D80C68" w:rsidRDefault="00D80C68" w:rsidP="00D80C68">
            <w:pPr>
              <w:jc w:val="center"/>
              <w:rPr>
                <w:rFonts w:ascii="Arial" w:eastAsia="Calibri" w:hAnsi="Arial" w:cs="Arial"/>
                <w:b/>
                <w:color w:val="auto"/>
                <w:sz w:val="18"/>
                <w:szCs w:val="18"/>
                <w:lang w:eastAsia="en-US"/>
              </w:rPr>
            </w:pPr>
            <w:r w:rsidRPr="00D80C68">
              <w:rPr>
                <w:rFonts w:ascii="Arial" w:eastAsia="Calibri" w:hAnsi="Arial" w:cs="Arial"/>
                <w:color w:val="auto"/>
                <w:sz w:val="18"/>
                <w:szCs w:val="18"/>
                <w:lang w:eastAsia="en-US"/>
              </w:rPr>
              <w:t>368.57</w:t>
            </w:r>
          </w:p>
        </w:tc>
      </w:tr>
      <w:tr w:rsidR="00D80C68" w:rsidRPr="00D80C68" w:rsidTr="00D80C68">
        <w:trPr>
          <w:jc w:val="center"/>
        </w:trPr>
        <w:tc>
          <w:tcPr>
            <w:tcW w:w="959"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2</w:t>
            </w:r>
          </w:p>
        </w:tc>
        <w:tc>
          <w:tcPr>
            <w:tcW w:w="5670"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Ставропольское окружное казачье общество Терского войскового казачьего общества</w:t>
            </w:r>
          </w:p>
        </w:tc>
        <w:tc>
          <w:tcPr>
            <w:tcW w:w="3074" w:type="dxa"/>
          </w:tcPr>
          <w:p w:rsidR="00D80C68" w:rsidRPr="00D80C68" w:rsidRDefault="00D80C68" w:rsidP="00D80C68">
            <w:pPr>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272622.65</w:t>
            </w:r>
          </w:p>
        </w:tc>
      </w:tr>
    </w:tbl>
    <w:p w:rsidR="006C069C" w:rsidRDefault="006C069C" w:rsidP="00B11F35">
      <w:pPr>
        <w:spacing w:line="180" w:lineRule="exact"/>
        <w:ind w:firstLine="142"/>
        <w:rPr>
          <w:rFonts w:ascii="Arial" w:hAnsi="Arial" w:cs="Arial"/>
          <w:sz w:val="18"/>
          <w:szCs w:val="18"/>
        </w:rPr>
      </w:pPr>
    </w:p>
    <w:p w:rsidR="006C069C" w:rsidRDefault="00D80C68" w:rsidP="00D80C68">
      <w:pPr>
        <w:spacing w:line="180" w:lineRule="exact"/>
        <w:ind w:firstLine="142"/>
        <w:jc w:val="center"/>
        <w:rPr>
          <w:rFonts w:ascii="Arial" w:hAnsi="Arial" w:cs="Arial"/>
          <w:sz w:val="18"/>
          <w:szCs w:val="18"/>
        </w:rPr>
      </w:pPr>
      <w:r w:rsidRPr="00D80C68">
        <w:rPr>
          <w:rFonts w:ascii="Arial" w:hAnsi="Arial" w:cs="Arial"/>
          <w:sz w:val="18"/>
          <w:szCs w:val="18"/>
        </w:rPr>
        <w:t>II. Информация об участии в уставном капитале коммерческих организаций</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06"/>
        <w:gridCol w:w="1559"/>
        <w:gridCol w:w="1277"/>
        <w:gridCol w:w="2950"/>
        <w:gridCol w:w="1404"/>
      </w:tblGrid>
      <w:tr w:rsidR="00D80C68" w:rsidRPr="00D80C68" w:rsidTr="00D80C68">
        <w:trPr>
          <w:jc w:val="center"/>
        </w:trPr>
        <w:tc>
          <w:tcPr>
            <w:tcW w:w="959" w:type="dxa"/>
          </w:tcPr>
          <w:p w:rsidR="00D80C68" w:rsidRPr="00D80C68" w:rsidRDefault="00D80C68" w:rsidP="00D80C68">
            <w:pPr>
              <w:spacing w:line="180" w:lineRule="exact"/>
              <w:jc w:val="center"/>
              <w:rPr>
                <w:rFonts w:ascii="Arial" w:eastAsia="Calibri" w:hAnsi="Arial" w:cs="Arial"/>
                <w:b/>
                <w:color w:val="auto"/>
                <w:sz w:val="18"/>
                <w:szCs w:val="18"/>
                <w:lang w:eastAsia="en-US"/>
              </w:rPr>
            </w:pPr>
            <w:r w:rsidRPr="00D80C68">
              <w:rPr>
                <w:rFonts w:ascii="Arial" w:eastAsia="Calibri" w:hAnsi="Arial" w:cs="Arial"/>
                <w:color w:val="auto"/>
                <w:sz w:val="18"/>
                <w:szCs w:val="18"/>
                <w:lang w:eastAsia="en-US"/>
              </w:rPr>
              <w:t>Код строки</w:t>
            </w:r>
          </w:p>
        </w:tc>
        <w:tc>
          <w:tcPr>
            <w:tcW w:w="1506"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Наименование организации</w:t>
            </w:r>
          </w:p>
        </w:tc>
        <w:tc>
          <w:tcPr>
            <w:tcW w:w="1559"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Организационно-правовая форма</w:t>
            </w:r>
          </w:p>
        </w:tc>
        <w:tc>
          <w:tcPr>
            <w:tcW w:w="1277"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Код региона</w:t>
            </w:r>
          </w:p>
        </w:tc>
        <w:tc>
          <w:tcPr>
            <w:tcW w:w="2950"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Адрес местонахождения</w:t>
            </w:r>
          </w:p>
        </w:tc>
        <w:tc>
          <w:tcPr>
            <w:tcW w:w="1404"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Доля участия</w:t>
            </w:r>
          </w:p>
        </w:tc>
      </w:tr>
      <w:tr w:rsidR="00D80C68" w:rsidRPr="00D80C68" w:rsidTr="00D80C68">
        <w:trPr>
          <w:jc w:val="center"/>
        </w:trPr>
        <w:tc>
          <w:tcPr>
            <w:tcW w:w="959"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1</w:t>
            </w:r>
          </w:p>
        </w:tc>
        <w:tc>
          <w:tcPr>
            <w:tcW w:w="1506"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ООО "Техтрансстрой"</w:t>
            </w:r>
          </w:p>
        </w:tc>
        <w:tc>
          <w:tcPr>
            <w:tcW w:w="1559"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65</w:t>
            </w:r>
          </w:p>
        </w:tc>
        <w:tc>
          <w:tcPr>
            <w:tcW w:w="1277"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23</w:t>
            </w:r>
          </w:p>
        </w:tc>
        <w:tc>
          <w:tcPr>
            <w:tcW w:w="2950"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Краснодарский край, г. Новороссийск, с. Цемдолина, ул. Ленина, 192</w:t>
            </w:r>
          </w:p>
        </w:tc>
        <w:tc>
          <w:tcPr>
            <w:tcW w:w="1404" w:type="dxa"/>
          </w:tcPr>
          <w:p w:rsidR="00D80C68" w:rsidRPr="00D80C68" w:rsidRDefault="00D80C68" w:rsidP="00D80C68">
            <w:pPr>
              <w:spacing w:line="180" w:lineRule="exact"/>
              <w:jc w:val="center"/>
              <w:rPr>
                <w:rFonts w:ascii="Arial" w:eastAsia="Calibri" w:hAnsi="Arial" w:cs="Arial"/>
                <w:color w:val="auto"/>
                <w:sz w:val="18"/>
                <w:szCs w:val="18"/>
                <w:lang w:eastAsia="en-US"/>
              </w:rPr>
            </w:pPr>
            <w:r w:rsidRPr="00D80C68">
              <w:rPr>
                <w:rFonts w:ascii="Arial" w:eastAsia="Calibri" w:hAnsi="Arial" w:cs="Arial"/>
                <w:color w:val="auto"/>
                <w:sz w:val="18"/>
                <w:szCs w:val="18"/>
                <w:lang w:eastAsia="en-US"/>
              </w:rPr>
              <w:t>100</w:t>
            </w:r>
          </w:p>
        </w:tc>
      </w:tr>
    </w:tbl>
    <w:p w:rsidR="006C069C" w:rsidRDefault="006C069C" w:rsidP="00B11F35">
      <w:pPr>
        <w:spacing w:line="180" w:lineRule="exact"/>
        <w:ind w:firstLine="142"/>
        <w:rPr>
          <w:rFonts w:ascii="Arial" w:hAnsi="Arial" w:cs="Arial"/>
          <w:sz w:val="18"/>
          <w:szCs w:val="18"/>
        </w:rPr>
      </w:pPr>
    </w:p>
    <w:p w:rsidR="00D80C68" w:rsidRDefault="00D80C68" w:rsidP="00B11F35">
      <w:pPr>
        <w:spacing w:line="180" w:lineRule="exact"/>
        <w:ind w:firstLine="142"/>
        <w:rPr>
          <w:rFonts w:ascii="Arial" w:hAnsi="Arial" w:cs="Arial"/>
          <w:sz w:val="18"/>
          <w:szCs w:val="18"/>
        </w:rPr>
      </w:pPr>
    </w:p>
    <w:p w:rsidR="006C069C" w:rsidRDefault="006C069C" w:rsidP="00B11F35">
      <w:pPr>
        <w:spacing w:line="180" w:lineRule="exact"/>
        <w:ind w:firstLine="142"/>
        <w:rPr>
          <w:rFonts w:ascii="Arial" w:hAnsi="Arial" w:cs="Arial"/>
          <w:sz w:val="18"/>
          <w:szCs w:val="18"/>
        </w:rPr>
      </w:pPr>
    </w:p>
    <w:p w:rsidR="00D80C68" w:rsidRDefault="00D80C68" w:rsidP="00B11F35">
      <w:pPr>
        <w:spacing w:line="180" w:lineRule="exact"/>
        <w:ind w:firstLine="142"/>
        <w:rPr>
          <w:rFonts w:ascii="Arial" w:hAnsi="Arial" w:cs="Arial"/>
          <w:sz w:val="18"/>
          <w:szCs w:val="18"/>
        </w:rPr>
        <w:sectPr w:rsidR="00D80C68" w:rsidSect="00B10240">
          <w:type w:val="continuous"/>
          <w:pgSz w:w="11905" w:h="16838"/>
          <w:pgMar w:top="1134" w:right="848" w:bottom="1134" w:left="993" w:header="720" w:footer="720" w:gutter="0"/>
          <w:cols w:space="851"/>
          <w:noEndnote/>
          <w:titlePg/>
          <w:docGrid w:linePitch="381"/>
        </w:sectPr>
      </w:pPr>
    </w:p>
    <w:p w:rsidR="00383BCC" w:rsidRPr="00383BCC" w:rsidRDefault="00383BCC" w:rsidP="00383BCC">
      <w:pPr>
        <w:spacing w:line="180" w:lineRule="exact"/>
        <w:ind w:firstLine="142"/>
        <w:jc w:val="center"/>
        <w:rPr>
          <w:rFonts w:ascii="Arial" w:hAnsi="Arial" w:cs="Arial"/>
          <w:sz w:val="18"/>
          <w:szCs w:val="18"/>
        </w:rPr>
      </w:pPr>
      <w:proofErr w:type="gramStart"/>
      <w:r w:rsidRPr="00383BCC">
        <w:rPr>
          <w:rFonts w:ascii="Arial" w:hAnsi="Arial" w:cs="Arial"/>
          <w:sz w:val="18"/>
          <w:szCs w:val="18"/>
        </w:rPr>
        <w:lastRenderedPageBreak/>
        <w:t>ТЕРРИТОРИАЛЬНАЯ</w:t>
      </w:r>
      <w:proofErr w:type="gramEnd"/>
      <w:r w:rsidRPr="00383BCC">
        <w:rPr>
          <w:rFonts w:ascii="Arial" w:hAnsi="Arial" w:cs="Arial"/>
          <w:sz w:val="18"/>
          <w:szCs w:val="18"/>
        </w:rPr>
        <w:t xml:space="preserve"> ИЗБИРАТЕЛЬНАЯКОМИССИЯ БЛАГОДАРНЕНСКОГО РАЙОНА</w:t>
      </w:r>
    </w:p>
    <w:p w:rsidR="00383BCC" w:rsidRPr="00383BCC" w:rsidRDefault="00383BCC" w:rsidP="00383BCC">
      <w:pPr>
        <w:spacing w:line="180" w:lineRule="exact"/>
        <w:ind w:firstLine="142"/>
        <w:jc w:val="center"/>
        <w:rPr>
          <w:rFonts w:ascii="Arial" w:hAnsi="Arial" w:cs="Arial"/>
          <w:sz w:val="18"/>
          <w:szCs w:val="18"/>
        </w:rPr>
      </w:pPr>
    </w:p>
    <w:p w:rsidR="00383BCC" w:rsidRPr="00383BCC" w:rsidRDefault="00383BCC" w:rsidP="00383BCC">
      <w:pPr>
        <w:spacing w:line="180" w:lineRule="exact"/>
        <w:ind w:firstLine="142"/>
        <w:jc w:val="center"/>
        <w:rPr>
          <w:rFonts w:ascii="Arial" w:hAnsi="Arial" w:cs="Arial"/>
          <w:sz w:val="18"/>
          <w:szCs w:val="18"/>
        </w:rPr>
      </w:pPr>
      <w:r w:rsidRPr="00383BCC">
        <w:rPr>
          <w:rFonts w:ascii="Arial" w:hAnsi="Arial" w:cs="Arial"/>
          <w:sz w:val="18"/>
          <w:szCs w:val="18"/>
        </w:rPr>
        <w:t>ПОСТАНОВЛЕНИЕ</w:t>
      </w:r>
    </w:p>
    <w:p w:rsidR="00383BCC" w:rsidRPr="00383BCC" w:rsidRDefault="00383BCC" w:rsidP="00383BCC">
      <w:pPr>
        <w:spacing w:line="180" w:lineRule="exact"/>
        <w:ind w:firstLine="142"/>
        <w:jc w:val="center"/>
        <w:rPr>
          <w:rFonts w:ascii="Arial" w:hAnsi="Arial" w:cs="Arial"/>
          <w:sz w:val="18"/>
          <w:szCs w:val="18"/>
        </w:rPr>
      </w:pPr>
    </w:p>
    <w:p w:rsidR="00383BCC" w:rsidRPr="00383BCC" w:rsidRDefault="00383BCC" w:rsidP="00383BCC">
      <w:pPr>
        <w:spacing w:line="180" w:lineRule="exact"/>
        <w:ind w:firstLine="142"/>
        <w:jc w:val="center"/>
        <w:rPr>
          <w:rFonts w:ascii="Arial" w:hAnsi="Arial" w:cs="Arial"/>
          <w:sz w:val="18"/>
          <w:szCs w:val="18"/>
        </w:rPr>
      </w:pPr>
      <w:r w:rsidRPr="00383BCC">
        <w:rPr>
          <w:rFonts w:ascii="Arial" w:hAnsi="Arial" w:cs="Arial"/>
          <w:sz w:val="18"/>
          <w:szCs w:val="18"/>
        </w:rPr>
        <w:t>28 июля   2022 г.  № 42/231</w:t>
      </w:r>
      <w:r>
        <w:rPr>
          <w:rFonts w:ascii="Arial" w:hAnsi="Arial" w:cs="Arial"/>
          <w:sz w:val="18"/>
          <w:szCs w:val="18"/>
        </w:rPr>
        <w:t xml:space="preserve">   </w:t>
      </w:r>
      <w:r w:rsidRPr="00383BCC">
        <w:rPr>
          <w:rFonts w:ascii="Arial" w:hAnsi="Arial" w:cs="Arial"/>
          <w:sz w:val="18"/>
          <w:szCs w:val="18"/>
        </w:rPr>
        <w:t>г. Благодарный</w:t>
      </w:r>
    </w:p>
    <w:p w:rsidR="00383BCC" w:rsidRPr="00383BCC" w:rsidRDefault="00383BCC" w:rsidP="00383BCC">
      <w:pPr>
        <w:spacing w:line="180" w:lineRule="exact"/>
        <w:ind w:firstLine="142"/>
        <w:rPr>
          <w:rFonts w:ascii="Arial" w:hAnsi="Arial" w:cs="Arial"/>
          <w:sz w:val="18"/>
          <w:szCs w:val="18"/>
        </w:rPr>
      </w:pPr>
    </w:p>
    <w:p w:rsidR="00383BCC" w:rsidRPr="00383BCC" w:rsidRDefault="00383BCC" w:rsidP="00383BCC">
      <w:pPr>
        <w:spacing w:line="180" w:lineRule="exact"/>
        <w:ind w:firstLine="567"/>
        <w:jc w:val="both"/>
        <w:rPr>
          <w:rFonts w:ascii="Arial" w:hAnsi="Arial" w:cs="Arial"/>
          <w:sz w:val="18"/>
          <w:szCs w:val="18"/>
        </w:rPr>
      </w:pPr>
    </w:p>
    <w:p w:rsidR="00383BCC" w:rsidRPr="00383BCC" w:rsidRDefault="00383BCC" w:rsidP="00383BCC">
      <w:pPr>
        <w:spacing w:line="180" w:lineRule="exact"/>
        <w:ind w:firstLine="567"/>
        <w:jc w:val="both"/>
        <w:rPr>
          <w:rFonts w:ascii="Arial" w:hAnsi="Arial" w:cs="Arial"/>
          <w:sz w:val="18"/>
          <w:szCs w:val="18"/>
        </w:rPr>
      </w:pPr>
      <w:r w:rsidRPr="00383BCC">
        <w:rPr>
          <w:rFonts w:ascii="Arial" w:hAnsi="Arial" w:cs="Arial"/>
          <w:sz w:val="18"/>
          <w:szCs w:val="18"/>
        </w:rPr>
        <w:t>О регистрации Бережнова Юрия Николаевича</w:t>
      </w:r>
      <w:proofErr w:type="gramStart"/>
      <w:r w:rsidRPr="00383BCC">
        <w:rPr>
          <w:rFonts w:ascii="Arial" w:hAnsi="Arial" w:cs="Arial"/>
          <w:sz w:val="18"/>
          <w:szCs w:val="18"/>
        </w:rPr>
        <w:t xml:space="preserve"> ,</w:t>
      </w:r>
      <w:proofErr w:type="gramEnd"/>
      <w:r w:rsidRPr="00383BCC">
        <w:rPr>
          <w:rFonts w:ascii="Arial" w:hAnsi="Arial" w:cs="Arial"/>
          <w:sz w:val="18"/>
          <w:szCs w:val="18"/>
        </w:rPr>
        <w:t xml:space="preserve">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w:t>
      </w:r>
    </w:p>
    <w:p w:rsidR="00383BCC" w:rsidRPr="00383BCC" w:rsidRDefault="00383BCC" w:rsidP="00383BCC">
      <w:pPr>
        <w:spacing w:line="180" w:lineRule="exact"/>
        <w:ind w:firstLine="567"/>
        <w:jc w:val="both"/>
        <w:rPr>
          <w:rFonts w:ascii="Arial" w:hAnsi="Arial" w:cs="Arial"/>
          <w:sz w:val="18"/>
          <w:szCs w:val="18"/>
        </w:rPr>
      </w:pPr>
    </w:p>
    <w:p w:rsidR="00383BCC" w:rsidRPr="00383BCC" w:rsidRDefault="00383BCC" w:rsidP="00383BCC">
      <w:pPr>
        <w:spacing w:line="180" w:lineRule="exact"/>
        <w:ind w:firstLine="567"/>
        <w:jc w:val="both"/>
        <w:rPr>
          <w:rFonts w:ascii="Arial" w:hAnsi="Arial" w:cs="Arial"/>
          <w:sz w:val="18"/>
          <w:szCs w:val="18"/>
        </w:rPr>
      </w:pPr>
      <w:proofErr w:type="gramStart"/>
      <w:r w:rsidRPr="00383BCC">
        <w:rPr>
          <w:rFonts w:ascii="Arial" w:hAnsi="Arial" w:cs="Arial"/>
          <w:sz w:val="18"/>
          <w:szCs w:val="18"/>
        </w:rPr>
        <w:lastRenderedPageBreak/>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Благодарненским районным отделением политической партии «КОММУНИСТИЧЕСКАЯ ПАРТИЯ РОССИЙСКОЙ ФЕДЕРАЦИИ» кандидата в депутаты Совета депутатов Благодарненского городского округа Ставропольского края второго созыва по одномандатному избирательному</w:t>
      </w:r>
      <w:proofErr w:type="gramEnd"/>
      <w:r w:rsidRPr="00383BCC">
        <w:rPr>
          <w:rFonts w:ascii="Arial" w:hAnsi="Arial" w:cs="Arial"/>
          <w:sz w:val="18"/>
          <w:szCs w:val="18"/>
        </w:rPr>
        <w:t xml:space="preserve"> </w:t>
      </w:r>
      <w:proofErr w:type="gramStart"/>
      <w:r w:rsidRPr="00383BCC">
        <w:rPr>
          <w:rFonts w:ascii="Arial" w:hAnsi="Arial" w:cs="Arial"/>
          <w:sz w:val="18"/>
          <w:szCs w:val="18"/>
        </w:rPr>
        <w:t xml:space="preserve">округу № 12 Бережнова Юрия Николаевича (далее – кандидат), </w:t>
      </w:r>
      <w:r w:rsidRPr="00383BCC">
        <w:rPr>
          <w:rFonts w:ascii="Arial" w:hAnsi="Arial" w:cs="Arial"/>
          <w:sz w:val="18"/>
          <w:szCs w:val="18"/>
        </w:rPr>
        <w:lastRenderedPageBreak/>
        <w:t>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383BCC">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383BCC">
        <w:rPr>
          <w:rFonts w:ascii="Arial" w:hAnsi="Arial" w:cs="Arial"/>
          <w:sz w:val="18"/>
          <w:szCs w:val="18"/>
        </w:rPr>
        <w:t>.</w:t>
      </w:r>
      <w:proofErr w:type="gramEnd"/>
      <w:r w:rsidRPr="00383BCC">
        <w:rPr>
          <w:rFonts w:ascii="Arial" w:hAnsi="Arial" w:cs="Arial"/>
          <w:sz w:val="18"/>
          <w:szCs w:val="18"/>
        </w:rPr>
        <w:t xml:space="preserve"> </w:t>
      </w:r>
      <w:proofErr w:type="gramStart"/>
      <w:r w:rsidRPr="00383BCC">
        <w:rPr>
          <w:rFonts w:ascii="Arial" w:hAnsi="Arial" w:cs="Arial"/>
          <w:sz w:val="18"/>
          <w:szCs w:val="18"/>
        </w:rPr>
        <w:t>п</w:t>
      </w:r>
      <w:proofErr w:type="gramEnd"/>
      <w:r w:rsidRPr="00383BCC">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383BCC" w:rsidRPr="00383BCC" w:rsidRDefault="00383BCC" w:rsidP="00383BCC">
      <w:pPr>
        <w:spacing w:line="180" w:lineRule="exact"/>
        <w:ind w:firstLine="567"/>
        <w:jc w:val="both"/>
        <w:rPr>
          <w:rFonts w:ascii="Arial" w:hAnsi="Arial" w:cs="Arial"/>
          <w:sz w:val="18"/>
          <w:szCs w:val="18"/>
        </w:rPr>
      </w:pPr>
    </w:p>
    <w:p w:rsidR="00383BCC" w:rsidRPr="00383BCC" w:rsidRDefault="00383BCC" w:rsidP="00383BCC">
      <w:pPr>
        <w:spacing w:line="180" w:lineRule="exact"/>
        <w:ind w:firstLine="567"/>
        <w:jc w:val="both"/>
        <w:rPr>
          <w:rFonts w:ascii="Arial" w:hAnsi="Arial" w:cs="Arial"/>
          <w:sz w:val="18"/>
          <w:szCs w:val="18"/>
        </w:rPr>
      </w:pPr>
      <w:r w:rsidRPr="00383BCC">
        <w:rPr>
          <w:rFonts w:ascii="Arial" w:hAnsi="Arial" w:cs="Arial"/>
          <w:sz w:val="18"/>
          <w:szCs w:val="18"/>
        </w:rPr>
        <w:t>ПОСТАНОВЛЯЕТ:</w:t>
      </w:r>
    </w:p>
    <w:p w:rsidR="00383BCC" w:rsidRPr="00383BCC" w:rsidRDefault="00383BCC" w:rsidP="00383BCC">
      <w:pPr>
        <w:spacing w:line="180" w:lineRule="exact"/>
        <w:ind w:firstLine="567"/>
        <w:jc w:val="both"/>
        <w:rPr>
          <w:rFonts w:ascii="Arial" w:hAnsi="Arial" w:cs="Arial"/>
          <w:sz w:val="18"/>
          <w:szCs w:val="18"/>
        </w:rPr>
      </w:pPr>
    </w:p>
    <w:p w:rsidR="00383BCC" w:rsidRPr="00383BCC" w:rsidRDefault="00383BCC" w:rsidP="00383BCC">
      <w:pPr>
        <w:spacing w:line="180" w:lineRule="exact"/>
        <w:ind w:firstLine="567"/>
        <w:jc w:val="both"/>
        <w:rPr>
          <w:rFonts w:ascii="Arial" w:hAnsi="Arial" w:cs="Arial"/>
          <w:sz w:val="18"/>
          <w:szCs w:val="18"/>
        </w:rPr>
      </w:pPr>
      <w:r w:rsidRPr="00383BCC">
        <w:rPr>
          <w:rFonts w:ascii="Arial" w:hAnsi="Arial" w:cs="Arial"/>
          <w:sz w:val="18"/>
          <w:szCs w:val="18"/>
        </w:rPr>
        <w:t xml:space="preserve">1. Зарегистрировать Бережнова Юрия Николаевича; 1947 года рождения; проживающего: </w:t>
      </w:r>
      <w:proofErr w:type="gramStart"/>
      <w:r w:rsidRPr="00383BCC">
        <w:rPr>
          <w:rFonts w:ascii="Arial" w:hAnsi="Arial" w:cs="Arial"/>
          <w:sz w:val="18"/>
          <w:szCs w:val="18"/>
        </w:rPr>
        <w:t>Ставропольский край город Благодарный; образование – высшее; не работающего - пенсионер; члена избирательного объединения Благодарненского районного отделения политической партии «КОММУНИСТИЧЕСКАЯ ПАРТИЯ РОССИЙСКОЙ ФЕДЕРАЦИИ»;   выдвинутого избирательным объединением Благодарненским районным отделением политической партии «КОММУНИСТИЧЕСКАЯ ПАРТИЯ РОССИЙСКОЙ ФЕДЕРАЦИИ»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 28 июля 2022 года в 16 часов 19 минут.</w:t>
      </w:r>
      <w:proofErr w:type="gramEnd"/>
    </w:p>
    <w:p w:rsidR="00383BCC" w:rsidRPr="00383BCC" w:rsidRDefault="00383BCC" w:rsidP="00383BCC">
      <w:pPr>
        <w:spacing w:line="180" w:lineRule="exact"/>
        <w:ind w:firstLine="567"/>
        <w:jc w:val="both"/>
        <w:rPr>
          <w:rFonts w:ascii="Arial" w:hAnsi="Arial" w:cs="Arial"/>
          <w:sz w:val="18"/>
          <w:szCs w:val="18"/>
        </w:rPr>
      </w:pPr>
      <w:r w:rsidRPr="00383BCC">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12 Бережному Юрию Николаевичу удостоверение о регистрации установленного образца.</w:t>
      </w:r>
    </w:p>
    <w:p w:rsidR="00383BCC" w:rsidRPr="00383BCC" w:rsidRDefault="00383BCC" w:rsidP="00383BCC">
      <w:pPr>
        <w:spacing w:line="180" w:lineRule="exact"/>
        <w:ind w:firstLine="567"/>
        <w:jc w:val="both"/>
        <w:rPr>
          <w:rFonts w:ascii="Arial" w:hAnsi="Arial" w:cs="Arial"/>
          <w:sz w:val="18"/>
          <w:szCs w:val="18"/>
        </w:rPr>
      </w:pPr>
      <w:r w:rsidRPr="00383BCC">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Бережного Юрия Николаевича в течение 48 часов после его регистрации в средства массовой информации для опубликования.</w:t>
      </w:r>
    </w:p>
    <w:p w:rsidR="00383BCC" w:rsidRPr="00383BCC" w:rsidRDefault="00383BCC" w:rsidP="00383BCC">
      <w:pPr>
        <w:spacing w:line="180" w:lineRule="exact"/>
        <w:ind w:firstLine="142"/>
        <w:rPr>
          <w:rFonts w:ascii="Arial" w:hAnsi="Arial" w:cs="Arial"/>
          <w:sz w:val="18"/>
          <w:szCs w:val="18"/>
        </w:rPr>
      </w:pPr>
    </w:p>
    <w:p w:rsidR="00383BCC" w:rsidRPr="00383BCC" w:rsidRDefault="00383BCC" w:rsidP="00383BCC">
      <w:pPr>
        <w:spacing w:line="180" w:lineRule="exact"/>
        <w:ind w:firstLine="142"/>
        <w:rPr>
          <w:rFonts w:ascii="Arial" w:hAnsi="Arial" w:cs="Arial"/>
          <w:sz w:val="18"/>
          <w:szCs w:val="18"/>
        </w:rPr>
      </w:pPr>
    </w:p>
    <w:p w:rsidR="00383BCC" w:rsidRPr="00383BCC" w:rsidRDefault="00383BCC" w:rsidP="00383BCC">
      <w:pPr>
        <w:spacing w:line="180" w:lineRule="exact"/>
        <w:ind w:firstLine="142"/>
        <w:rPr>
          <w:rFonts w:ascii="Arial" w:hAnsi="Arial" w:cs="Arial"/>
          <w:sz w:val="18"/>
          <w:szCs w:val="18"/>
        </w:rPr>
      </w:pPr>
      <w:r w:rsidRPr="00383BCC">
        <w:rPr>
          <w:rFonts w:ascii="Arial" w:hAnsi="Arial" w:cs="Arial"/>
          <w:sz w:val="18"/>
          <w:szCs w:val="18"/>
        </w:rPr>
        <w:t>Председате</w:t>
      </w:r>
      <w:r>
        <w:rPr>
          <w:rFonts w:ascii="Arial" w:hAnsi="Arial" w:cs="Arial"/>
          <w:sz w:val="18"/>
          <w:szCs w:val="18"/>
        </w:rPr>
        <w:t xml:space="preserve">ль                        </w:t>
      </w:r>
      <w:r w:rsidRPr="00383BCC">
        <w:rPr>
          <w:rFonts w:ascii="Arial" w:hAnsi="Arial" w:cs="Arial"/>
          <w:sz w:val="18"/>
          <w:szCs w:val="18"/>
        </w:rPr>
        <w:t>Н.Д. Федюнина</w:t>
      </w:r>
    </w:p>
    <w:p w:rsidR="00383BCC" w:rsidRDefault="00383BCC" w:rsidP="00383BCC">
      <w:pPr>
        <w:spacing w:line="180" w:lineRule="exact"/>
        <w:ind w:firstLine="142"/>
        <w:rPr>
          <w:rFonts w:ascii="Arial" w:hAnsi="Arial" w:cs="Arial"/>
          <w:sz w:val="18"/>
          <w:szCs w:val="18"/>
        </w:rPr>
      </w:pPr>
    </w:p>
    <w:p w:rsidR="00383BCC" w:rsidRPr="00383BCC" w:rsidRDefault="00383BCC" w:rsidP="00383BCC">
      <w:pPr>
        <w:spacing w:line="180" w:lineRule="exact"/>
        <w:ind w:firstLine="142"/>
        <w:rPr>
          <w:rFonts w:ascii="Arial" w:hAnsi="Arial" w:cs="Arial"/>
          <w:sz w:val="18"/>
          <w:szCs w:val="18"/>
        </w:rPr>
      </w:pPr>
    </w:p>
    <w:p w:rsidR="006C069C" w:rsidRDefault="00383BCC" w:rsidP="00383BCC">
      <w:pPr>
        <w:spacing w:line="180" w:lineRule="exact"/>
        <w:ind w:firstLine="142"/>
        <w:rPr>
          <w:rFonts w:ascii="Arial" w:hAnsi="Arial" w:cs="Arial"/>
          <w:sz w:val="18"/>
          <w:szCs w:val="18"/>
        </w:rPr>
      </w:pPr>
      <w:r>
        <w:rPr>
          <w:rFonts w:ascii="Arial" w:hAnsi="Arial" w:cs="Arial"/>
          <w:sz w:val="18"/>
          <w:szCs w:val="18"/>
        </w:rPr>
        <w:t xml:space="preserve">Секретарь                               </w:t>
      </w:r>
      <w:r w:rsidRPr="00383BCC">
        <w:rPr>
          <w:rFonts w:ascii="Arial" w:hAnsi="Arial" w:cs="Arial"/>
          <w:sz w:val="18"/>
          <w:szCs w:val="18"/>
        </w:rPr>
        <w:t>И.В. Булгакова</w:t>
      </w:r>
    </w:p>
    <w:p w:rsidR="006C069C" w:rsidRDefault="006C069C" w:rsidP="00B11F35">
      <w:pPr>
        <w:spacing w:line="180" w:lineRule="exact"/>
        <w:ind w:firstLine="142"/>
        <w:rPr>
          <w:rFonts w:ascii="Arial" w:hAnsi="Arial" w:cs="Arial"/>
          <w:sz w:val="18"/>
          <w:szCs w:val="18"/>
        </w:rPr>
      </w:pPr>
    </w:p>
    <w:p w:rsidR="00D80C68" w:rsidRDefault="00D80C68" w:rsidP="00B11F35">
      <w:pPr>
        <w:spacing w:line="180" w:lineRule="exact"/>
        <w:ind w:firstLine="142"/>
        <w:rPr>
          <w:rFonts w:ascii="Arial" w:hAnsi="Arial" w:cs="Arial"/>
          <w:sz w:val="18"/>
          <w:szCs w:val="18"/>
        </w:rPr>
      </w:pPr>
    </w:p>
    <w:p w:rsidR="00D80C68" w:rsidRDefault="00D80C68" w:rsidP="00AD6A14">
      <w:pPr>
        <w:spacing w:line="180" w:lineRule="exact"/>
        <w:ind w:firstLine="142"/>
        <w:jc w:val="center"/>
        <w:rPr>
          <w:rFonts w:ascii="Arial" w:hAnsi="Arial" w:cs="Arial"/>
          <w:sz w:val="18"/>
          <w:szCs w:val="18"/>
        </w:rPr>
      </w:pPr>
    </w:p>
    <w:p w:rsidR="00AD6A14" w:rsidRPr="00AD6A14" w:rsidRDefault="00AD6A14" w:rsidP="00AD6A14">
      <w:pPr>
        <w:spacing w:line="180" w:lineRule="exact"/>
        <w:ind w:firstLine="142"/>
        <w:jc w:val="center"/>
        <w:rPr>
          <w:rFonts w:ascii="Arial" w:hAnsi="Arial" w:cs="Arial"/>
          <w:sz w:val="18"/>
          <w:szCs w:val="18"/>
        </w:rPr>
      </w:pPr>
      <w:proofErr w:type="gramStart"/>
      <w:r w:rsidRPr="00AD6A14">
        <w:rPr>
          <w:rFonts w:ascii="Arial" w:hAnsi="Arial" w:cs="Arial"/>
          <w:sz w:val="18"/>
          <w:szCs w:val="18"/>
        </w:rPr>
        <w:t>ТЕРРИТОРИАЛЬНАЯ</w:t>
      </w:r>
      <w:proofErr w:type="gramEnd"/>
      <w:r w:rsidRPr="00AD6A14">
        <w:rPr>
          <w:rFonts w:ascii="Arial" w:hAnsi="Arial" w:cs="Arial"/>
          <w:sz w:val="18"/>
          <w:szCs w:val="18"/>
        </w:rPr>
        <w:t xml:space="preserve"> ИЗБИРАТЕЛЬНАЯКОМИССИЯ БЛАГОДАРНЕНСКОГО РАЙОНА</w:t>
      </w:r>
    </w:p>
    <w:p w:rsidR="00AD6A14" w:rsidRPr="00AD6A14" w:rsidRDefault="00AD6A14" w:rsidP="00AD6A14">
      <w:pPr>
        <w:spacing w:line="180" w:lineRule="exact"/>
        <w:ind w:firstLine="142"/>
        <w:jc w:val="center"/>
        <w:rPr>
          <w:rFonts w:ascii="Arial" w:hAnsi="Arial" w:cs="Arial"/>
          <w:sz w:val="18"/>
          <w:szCs w:val="18"/>
        </w:rPr>
      </w:pPr>
    </w:p>
    <w:p w:rsidR="00AD6A14" w:rsidRPr="00AD6A14" w:rsidRDefault="00AD6A14" w:rsidP="00AD6A14">
      <w:pPr>
        <w:spacing w:line="180" w:lineRule="exact"/>
        <w:ind w:firstLine="142"/>
        <w:jc w:val="center"/>
        <w:rPr>
          <w:rFonts w:ascii="Arial" w:hAnsi="Arial" w:cs="Arial"/>
          <w:sz w:val="18"/>
          <w:szCs w:val="18"/>
        </w:rPr>
      </w:pPr>
      <w:r w:rsidRPr="00AD6A14">
        <w:rPr>
          <w:rFonts w:ascii="Arial" w:hAnsi="Arial" w:cs="Arial"/>
          <w:sz w:val="18"/>
          <w:szCs w:val="18"/>
        </w:rPr>
        <w:t>ПОСТАНОВЛЕНИЕ</w:t>
      </w:r>
    </w:p>
    <w:p w:rsidR="00AD6A14" w:rsidRPr="00AD6A14" w:rsidRDefault="00AD6A14" w:rsidP="00AD6A14">
      <w:pPr>
        <w:spacing w:line="180" w:lineRule="exact"/>
        <w:ind w:firstLine="142"/>
        <w:jc w:val="center"/>
        <w:rPr>
          <w:rFonts w:ascii="Arial" w:hAnsi="Arial" w:cs="Arial"/>
          <w:sz w:val="18"/>
          <w:szCs w:val="18"/>
        </w:rPr>
      </w:pPr>
    </w:p>
    <w:p w:rsidR="00AD6A14" w:rsidRPr="00AD6A14" w:rsidRDefault="00AD6A14" w:rsidP="00AD6A14">
      <w:pPr>
        <w:spacing w:line="180" w:lineRule="exact"/>
        <w:ind w:firstLine="142"/>
        <w:jc w:val="center"/>
        <w:rPr>
          <w:rFonts w:ascii="Arial" w:hAnsi="Arial" w:cs="Arial"/>
          <w:sz w:val="18"/>
          <w:szCs w:val="18"/>
        </w:rPr>
      </w:pPr>
      <w:r w:rsidRPr="00AD6A14">
        <w:rPr>
          <w:rFonts w:ascii="Arial" w:hAnsi="Arial" w:cs="Arial"/>
          <w:sz w:val="18"/>
          <w:szCs w:val="18"/>
        </w:rPr>
        <w:t>28 июля   2022 г. № 42/232</w:t>
      </w:r>
      <w:r>
        <w:rPr>
          <w:rFonts w:ascii="Arial" w:hAnsi="Arial" w:cs="Arial"/>
          <w:sz w:val="18"/>
          <w:szCs w:val="18"/>
        </w:rPr>
        <w:t xml:space="preserve">  </w:t>
      </w:r>
      <w:r w:rsidRPr="00AD6A14">
        <w:rPr>
          <w:rFonts w:ascii="Arial" w:hAnsi="Arial" w:cs="Arial"/>
          <w:sz w:val="18"/>
          <w:szCs w:val="18"/>
        </w:rPr>
        <w:t>г. Благодарный</w:t>
      </w:r>
    </w:p>
    <w:p w:rsidR="00AD6A14" w:rsidRPr="00AD6A14" w:rsidRDefault="00AD6A14" w:rsidP="00AD6A14">
      <w:pPr>
        <w:spacing w:line="180" w:lineRule="exact"/>
        <w:ind w:firstLine="142"/>
        <w:rPr>
          <w:rFonts w:ascii="Arial" w:hAnsi="Arial" w:cs="Arial"/>
          <w:sz w:val="18"/>
          <w:szCs w:val="18"/>
        </w:rPr>
      </w:pPr>
    </w:p>
    <w:p w:rsidR="00AD6A14" w:rsidRPr="00AD6A14" w:rsidRDefault="00AD6A14" w:rsidP="00AD6A14">
      <w:pPr>
        <w:spacing w:line="180" w:lineRule="exact"/>
        <w:ind w:firstLine="567"/>
        <w:jc w:val="both"/>
        <w:rPr>
          <w:rFonts w:ascii="Arial" w:hAnsi="Arial" w:cs="Arial"/>
          <w:sz w:val="18"/>
          <w:szCs w:val="18"/>
        </w:rPr>
      </w:pPr>
      <w:r w:rsidRPr="00AD6A14">
        <w:rPr>
          <w:rFonts w:ascii="Arial" w:hAnsi="Arial" w:cs="Arial"/>
          <w:sz w:val="18"/>
          <w:szCs w:val="18"/>
        </w:rPr>
        <w:lastRenderedPageBreak/>
        <w:t>О регистрации  Кустова Александра Павловича,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w:t>
      </w:r>
    </w:p>
    <w:p w:rsidR="00AD6A14" w:rsidRPr="00AD6A14" w:rsidRDefault="00AD6A14" w:rsidP="00AD6A14">
      <w:pPr>
        <w:spacing w:line="180" w:lineRule="exact"/>
        <w:ind w:firstLine="567"/>
        <w:jc w:val="both"/>
        <w:rPr>
          <w:rFonts w:ascii="Arial" w:hAnsi="Arial" w:cs="Arial"/>
          <w:sz w:val="18"/>
          <w:szCs w:val="18"/>
        </w:rPr>
      </w:pPr>
    </w:p>
    <w:p w:rsidR="00AD6A14" w:rsidRPr="00AD6A14" w:rsidRDefault="00AD6A14" w:rsidP="00AD6A14">
      <w:pPr>
        <w:spacing w:line="180" w:lineRule="exact"/>
        <w:ind w:firstLine="567"/>
        <w:jc w:val="both"/>
        <w:rPr>
          <w:rFonts w:ascii="Arial" w:hAnsi="Arial" w:cs="Arial"/>
          <w:sz w:val="18"/>
          <w:szCs w:val="18"/>
        </w:rPr>
      </w:pPr>
      <w:proofErr w:type="gramStart"/>
      <w:r w:rsidRPr="00AD6A14">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12 Кустова Александра Павловича (далее – кандидат), а также документы, содержащие</w:t>
      </w:r>
      <w:proofErr w:type="gramEnd"/>
      <w:r w:rsidRPr="00AD6A14">
        <w:rPr>
          <w:rFonts w:ascii="Arial" w:hAnsi="Arial" w:cs="Arial"/>
          <w:sz w:val="18"/>
          <w:szCs w:val="18"/>
        </w:rPr>
        <w:t xml:space="preserve"> </w:t>
      </w:r>
      <w:proofErr w:type="gramStart"/>
      <w:r w:rsidRPr="00AD6A14">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AD6A14">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AD6A14">
        <w:rPr>
          <w:rFonts w:ascii="Arial" w:hAnsi="Arial" w:cs="Arial"/>
          <w:sz w:val="18"/>
          <w:szCs w:val="18"/>
        </w:rPr>
        <w:t>.</w:t>
      </w:r>
      <w:proofErr w:type="gramEnd"/>
      <w:r w:rsidRPr="00AD6A14">
        <w:rPr>
          <w:rFonts w:ascii="Arial" w:hAnsi="Arial" w:cs="Arial"/>
          <w:sz w:val="18"/>
          <w:szCs w:val="18"/>
        </w:rPr>
        <w:t xml:space="preserve"> </w:t>
      </w:r>
      <w:proofErr w:type="gramStart"/>
      <w:r w:rsidRPr="00AD6A14">
        <w:rPr>
          <w:rFonts w:ascii="Arial" w:hAnsi="Arial" w:cs="Arial"/>
          <w:sz w:val="18"/>
          <w:szCs w:val="18"/>
        </w:rPr>
        <w:t>п</w:t>
      </w:r>
      <w:proofErr w:type="gramEnd"/>
      <w:r w:rsidRPr="00AD6A14">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AD6A14" w:rsidRPr="00AD6A14" w:rsidRDefault="00AD6A14" w:rsidP="00AD6A14">
      <w:pPr>
        <w:spacing w:line="180" w:lineRule="exact"/>
        <w:ind w:firstLine="567"/>
        <w:jc w:val="both"/>
        <w:rPr>
          <w:rFonts w:ascii="Arial" w:hAnsi="Arial" w:cs="Arial"/>
          <w:sz w:val="18"/>
          <w:szCs w:val="18"/>
        </w:rPr>
      </w:pPr>
    </w:p>
    <w:p w:rsidR="00AD6A14" w:rsidRPr="00AD6A14" w:rsidRDefault="00AD6A14" w:rsidP="00AD6A14">
      <w:pPr>
        <w:spacing w:line="180" w:lineRule="exact"/>
        <w:ind w:firstLine="567"/>
        <w:jc w:val="both"/>
        <w:rPr>
          <w:rFonts w:ascii="Arial" w:hAnsi="Arial" w:cs="Arial"/>
          <w:sz w:val="18"/>
          <w:szCs w:val="18"/>
        </w:rPr>
      </w:pPr>
      <w:r w:rsidRPr="00AD6A14">
        <w:rPr>
          <w:rFonts w:ascii="Arial" w:hAnsi="Arial" w:cs="Arial"/>
          <w:sz w:val="18"/>
          <w:szCs w:val="18"/>
        </w:rPr>
        <w:t>ПОСТАНОВЛЯЕТ:</w:t>
      </w:r>
    </w:p>
    <w:p w:rsidR="00AD6A14" w:rsidRPr="00AD6A14" w:rsidRDefault="00AD6A14" w:rsidP="00AD6A14">
      <w:pPr>
        <w:spacing w:line="180" w:lineRule="exact"/>
        <w:ind w:firstLine="567"/>
        <w:jc w:val="both"/>
        <w:rPr>
          <w:rFonts w:ascii="Arial" w:hAnsi="Arial" w:cs="Arial"/>
          <w:sz w:val="18"/>
          <w:szCs w:val="18"/>
        </w:rPr>
      </w:pPr>
    </w:p>
    <w:p w:rsidR="00AD6A14" w:rsidRPr="00AD6A14" w:rsidRDefault="00AD6A14" w:rsidP="00AD6A14">
      <w:pPr>
        <w:spacing w:line="180" w:lineRule="exact"/>
        <w:ind w:firstLine="567"/>
        <w:jc w:val="both"/>
        <w:rPr>
          <w:rFonts w:ascii="Arial" w:hAnsi="Arial" w:cs="Arial"/>
          <w:sz w:val="18"/>
          <w:szCs w:val="18"/>
        </w:rPr>
      </w:pPr>
      <w:r w:rsidRPr="00AD6A14">
        <w:rPr>
          <w:rFonts w:ascii="Arial" w:hAnsi="Arial" w:cs="Arial"/>
          <w:sz w:val="18"/>
          <w:szCs w:val="18"/>
        </w:rPr>
        <w:t>1. Зарегистрировать Кустова Александра Павловича; 1953 года рождения; проживающего: Ставропольский край, город Благодарный; образование – высшее; не работающего - пенсионер;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 28 июля 2022 года в 16 часов 20 минут.</w:t>
      </w:r>
    </w:p>
    <w:p w:rsidR="00AD6A14" w:rsidRPr="00AD6A14" w:rsidRDefault="00AD6A14" w:rsidP="00AD6A14">
      <w:pPr>
        <w:spacing w:line="180" w:lineRule="exact"/>
        <w:ind w:firstLine="567"/>
        <w:jc w:val="both"/>
        <w:rPr>
          <w:rFonts w:ascii="Arial" w:hAnsi="Arial" w:cs="Arial"/>
          <w:sz w:val="18"/>
          <w:szCs w:val="18"/>
        </w:rPr>
      </w:pPr>
      <w:r w:rsidRPr="00AD6A14">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12 Кустову Александру Павловичу удостоверение о регистрации установленного образца.</w:t>
      </w:r>
    </w:p>
    <w:p w:rsidR="00AD6A14" w:rsidRDefault="00AD6A14" w:rsidP="00AD6A14">
      <w:pPr>
        <w:spacing w:line="180" w:lineRule="exact"/>
        <w:ind w:firstLine="567"/>
        <w:jc w:val="both"/>
        <w:rPr>
          <w:rFonts w:ascii="Arial" w:hAnsi="Arial" w:cs="Arial"/>
          <w:sz w:val="18"/>
          <w:szCs w:val="18"/>
        </w:rPr>
      </w:pPr>
      <w:r w:rsidRPr="00AD6A14">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Кустова Александра Павловича в течение 48 часов после его регистрации в средства</w:t>
      </w:r>
    </w:p>
    <w:p w:rsidR="00AD6A14" w:rsidRDefault="00AD6A14" w:rsidP="00AD6A14">
      <w:pPr>
        <w:spacing w:line="180" w:lineRule="exact"/>
        <w:ind w:firstLine="142"/>
        <w:rPr>
          <w:rFonts w:ascii="Arial" w:hAnsi="Arial" w:cs="Arial"/>
          <w:sz w:val="18"/>
          <w:szCs w:val="18"/>
        </w:rPr>
      </w:pPr>
    </w:p>
    <w:p w:rsidR="00AD6A14" w:rsidRPr="00AD6A14" w:rsidRDefault="00AD6A14" w:rsidP="00AD6A14">
      <w:pPr>
        <w:spacing w:line="180" w:lineRule="exact"/>
        <w:ind w:firstLine="142"/>
        <w:rPr>
          <w:rFonts w:ascii="Arial" w:hAnsi="Arial" w:cs="Arial"/>
          <w:sz w:val="18"/>
          <w:szCs w:val="18"/>
        </w:rPr>
      </w:pPr>
    </w:p>
    <w:p w:rsidR="00AD6A14" w:rsidRPr="00AD6A14" w:rsidRDefault="00AD6A14" w:rsidP="00AD6A14">
      <w:pPr>
        <w:spacing w:line="180" w:lineRule="exact"/>
        <w:ind w:firstLine="142"/>
        <w:rPr>
          <w:rFonts w:ascii="Arial" w:hAnsi="Arial" w:cs="Arial"/>
          <w:sz w:val="18"/>
          <w:szCs w:val="18"/>
        </w:rPr>
      </w:pPr>
      <w:r w:rsidRPr="00AD6A14">
        <w:rPr>
          <w:rFonts w:ascii="Arial" w:hAnsi="Arial" w:cs="Arial"/>
          <w:sz w:val="18"/>
          <w:szCs w:val="18"/>
        </w:rPr>
        <w:t>Председате</w:t>
      </w:r>
      <w:r>
        <w:rPr>
          <w:rFonts w:ascii="Arial" w:hAnsi="Arial" w:cs="Arial"/>
          <w:sz w:val="18"/>
          <w:szCs w:val="18"/>
        </w:rPr>
        <w:t xml:space="preserve">ль                        </w:t>
      </w:r>
      <w:r w:rsidRPr="00AD6A14">
        <w:rPr>
          <w:rFonts w:ascii="Arial" w:hAnsi="Arial" w:cs="Arial"/>
          <w:sz w:val="18"/>
          <w:szCs w:val="18"/>
        </w:rPr>
        <w:t>Н.Д. Федюнина</w:t>
      </w:r>
    </w:p>
    <w:p w:rsidR="00AD6A14" w:rsidRDefault="00AD6A14" w:rsidP="00AD6A14">
      <w:pPr>
        <w:spacing w:line="180" w:lineRule="exact"/>
        <w:ind w:firstLine="142"/>
        <w:rPr>
          <w:rFonts w:ascii="Arial" w:hAnsi="Arial" w:cs="Arial"/>
          <w:sz w:val="18"/>
          <w:szCs w:val="18"/>
        </w:rPr>
      </w:pPr>
    </w:p>
    <w:p w:rsidR="00AD6A14" w:rsidRPr="00AD6A14" w:rsidRDefault="00AD6A14" w:rsidP="00AD6A14">
      <w:pPr>
        <w:spacing w:line="180" w:lineRule="exact"/>
        <w:ind w:firstLine="142"/>
        <w:rPr>
          <w:rFonts w:ascii="Arial" w:hAnsi="Arial" w:cs="Arial"/>
          <w:sz w:val="18"/>
          <w:szCs w:val="18"/>
        </w:rPr>
      </w:pPr>
    </w:p>
    <w:p w:rsidR="00D80C68" w:rsidRDefault="00AD6A14" w:rsidP="00AD6A14">
      <w:pPr>
        <w:spacing w:line="180" w:lineRule="exact"/>
        <w:ind w:firstLine="142"/>
        <w:rPr>
          <w:rFonts w:ascii="Arial" w:hAnsi="Arial" w:cs="Arial"/>
          <w:sz w:val="18"/>
          <w:szCs w:val="18"/>
        </w:rPr>
      </w:pPr>
      <w:r>
        <w:rPr>
          <w:rFonts w:ascii="Arial" w:hAnsi="Arial" w:cs="Arial"/>
          <w:sz w:val="18"/>
          <w:szCs w:val="18"/>
        </w:rPr>
        <w:t xml:space="preserve">Секретарь                                 </w:t>
      </w:r>
      <w:r w:rsidRPr="00AD6A14">
        <w:rPr>
          <w:rFonts w:ascii="Arial" w:hAnsi="Arial" w:cs="Arial"/>
          <w:sz w:val="18"/>
          <w:szCs w:val="18"/>
        </w:rPr>
        <w:t>И.В. Булгако</w:t>
      </w:r>
      <w:r>
        <w:rPr>
          <w:rFonts w:ascii="Arial" w:hAnsi="Arial" w:cs="Arial"/>
          <w:sz w:val="18"/>
          <w:szCs w:val="18"/>
        </w:rPr>
        <w:t xml:space="preserve">ва </w:t>
      </w:r>
    </w:p>
    <w:p w:rsidR="00D80C68" w:rsidRDefault="00D80C68" w:rsidP="00B11F35">
      <w:pPr>
        <w:spacing w:line="180" w:lineRule="exact"/>
        <w:ind w:firstLine="142"/>
        <w:rPr>
          <w:rFonts w:ascii="Arial" w:hAnsi="Arial" w:cs="Arial"/>
          <w:sz w:val="18"/>
          <w:szCs w:val="18"/>
        </w:rPr>
      </w:pPr>
    </w:p>
    <w:p w:rsidR="00D80C68" w:rsidRDefault="00D80C68" w:rsidP="00B11F35">
      <w:pPr>
        <w:spacing w:line="180" w:lineRule="exact"/>
        <w:ind w:firstLine="142"/>
        <w:rPr>
          <w:rFonts w:ascii="Arial" w:hAnsi="Arial" w:cs="Arial"/>
          <w:sz w:val="18"/>
          <w:szCs w:val="18"/>
        </w:rPr>
      </w:pPr>
    </w:p>
    <w:p w:rsidR="00D80C68" w:rsidRDefault="00D80C68" w:rsidP="00B11F35">
      <w:pPr>
        <w:spacing w:line="180" w:lineRule="exact"/>
        <w:ind w:firstLine="142"/>
        <w:rPr>
          <w:rFonts w:ascii="Arial" w:hAnsi="Arial" w:cs="Arial"/>
          <w:sz w:val="18"/>
          <w:szCs w:val="18"/>
        </w:rPr>
      </w:pPr>
    </w:p>
    <w:p w:rsidR="00D80C68" w:rsidRDefault="00D80C68" w:rsidP="00B11F35">
      <w:pPr>
        <w:spacing w:line="180" w:lineRule="exact"/>
        <w:ind w:firstLine="142"/>
        <w:rPr>
          <w:rFonts w:ascii="Arial" w:hAnsi="Arial" w:cs="Arial"/>
          <w:sz w:val="18"/>
          <w:szCs w:val="18"/>
        </w:rPr>
        <w:sectPr w:rsidR="00D80C68" w:rsidSect="00D80C68">
          <w:type w:val="continuous"/>
          <w:pgSz w:w="11905" w:h="16838"/>
          <w:pgMar w:top="1134" w:right="848" w:bottom="1134" w:left="993" w:header="720" w:footer="720" w:gutter="0"/>
          <w:cols w:num="2" w:space="851"/>
          <w:noEndnote/>
          <w:titlePg/>
          <w:docGrid w:linePitch="381"/>
        </w:sectPr>
      </w:pPr>
    </w:p>
    <w:p w:rsidR="006C069C" w:rsidRDefault="006C069C" w:rsidP="00B11F35">
      <w:pPr>
        <w:spacing w:line="180" w:lineRule="exact"/>
        <w:ind w:firstLine="142"/>
        <w:rPr>
          <w:rFonts w:ascii="Arial" w:hAnsi="Arial" w:cs="Arial"/>
          <w:sz w:val="18"/>
          <w:szCs w:val="18"/>
        </w:rPr>
      </w:pPr>
    </w:p>
    <w:tbl>
      <w:tblPr>
        <w:tblW w:w="97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395"/>
        <w:gridCol w:w="1216"/>
        <w:gridCol w:w="993"/>
        <w:gridCol w:w="1134"/>
        <w:gridCol w:w="779"/>
        <w:gridCol w:w="936"/>
        <w:gridCol w:w="990"/>
        <w:gridCol w:w="782"/>
      </w:tblGrid>
      <w:tr w:rsidR="003F00B4" w:rsidRPr="003F00B4" w:rsidTr="003F00B4">
        <w:trPr>
          <w:trHeight w:val="312"/>
          <w:jc w:val="center"/>
        </w:trPr>
        <w:tc>
          <w:tcPr>
            <w:tcW w:w="9782" w:type="dxa"/>
            <w:gridSpan w:val="10"/>
            <w:vMerge w:val="restart"/>
            <w:shd w:val="clear" w:color="auto" w:fill="auto"/>
            <w:vAlign w:val="center"/>
            <w:hideMark/>
          </w:tcPr>
          <w:p w:rsidR="003F00B4" w:rsidRPr="003F00B4" w:rsidRDefault="003F00B4" w:rsidP="003F00B4">
            <w:pPr>
              <w:jc w:val="center"/>
              <w:rPr>
                <w:rFonts w:ascii="Arial" w:hAnsi="Arial" w:cs="Arial"/>
                <w:b/>
                <w:bCs/>
                <w:color w:val="26282F"/>
                <w:sz w:val="14"/>
                <w:szCs w:val="14"/>
              </w:rPr>
            </w:pPr>
            <w:r w:rsidRPr="003F00B4">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3F00B4" w:rsidRPr="003F00B4" w:rsidTr="003F00B4">
        <w:trPr>
          <w:trHeight w:val="268"/>
          <w:jc w:val="center"/>
        </w:trPr>
        <w:tc>
          <w:tcPr>
            <w:tcW w:w="9782" w:type="dxa"/>
            <w:gridSpan w:val="10"/>
            <w:vMerge/>
            <w:vAlign w:val="center"/>
            <w:hideMark/>
          </w:tcPr>
          <w:p w:rsidR="003F00B4" w:rsidRPr="003F00B4" w:rsidRDefault="003F00B4" w:rsidP="003F00B4">
            <w:pPr>
              <w:rPr>
                <w:rFonts w:ascii="Arial" w:hAnsi="Arial" w:cs="Arial"/>
                <w:b/>
                <w:bCs/>
                <w:color w:val="26282F"/>
                <w:sz w:val="14"/>
                <w:szCs w:val="14"/>
              </w:rPr>
            </w:pPr>
          </w:p>
        </w:tc>
      </w:tr>
      <w:tr w:rsidR="003F00B4" w:rsidRPr="003F00B4" w:rsidTr="003F00B4">
        <w:trPr>
          <w:trHeight w:val="300"/>
          <w:jc w:val="center"/>
        </w:trPr>
        <w:tc>
          <w:tcPr>
            <w:tcW w:w="407"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lastRenderedPageBreak/>
              <w:t xml:space="preserve">№ </w:t>
            </w:r>
            <w:proofErr w:type="gramStart"/>
            <w:r w:rsidRPr="003F00B4">
              <w:rPr>
                <w:rFonts w:ascii="Arial" w:hAnsi="Arial" w:cs="Arial"/>
                <w:sz w:val="14"/>
                <w:szCs w:val="14"/>
              </w:rPr>
              <w:t>п</w:t>
            </w:r>
            <w:proofErr w:type="gramEnd"/>
            <w:r w:rsidRPr="003F00B4">
              <w:rPr>
                <w:rFonts w:ascii="Arial" w:hAnsi="Arial" w:cs="Arial"/>
                <w:sz w:val="14"/>
                <w:szCs w:val="14"/>
              </w:rPr>
              <w:t>/п</w:t>
            </w:r>
          </w:p>
        </w:tc>
        <w:tc>
          <w:tcPr>
            <w:tcW w:w="1150"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Фамилия, имя, отчеств</w:t>
            </w:r>
            <w:proofErr w:type="gramStart"/>
            <w:r w:rsidRPr="003F00B4">
              <w:rPr>
                <w:rFonts w:ascii="Arial" w:hAnsi="Arial" w:cs="Arial"/>
                <w:sz w:val="14"/>
                <w:szCs w:val="14"/>
              </w:rPr>
              <w:t>о(</w:t>
            </w:r>
            <w:proofErr w:type="gramEnd"/>
            <w:r w:rsidRPr="003F00B4">
              <w:rPr>
                <w:rFonts w:ascii="Arial" w:hAnsi="Arial" w:cs="Arial"/>
                <w:sz w:val="14"/>
                <w:szCs w:val="14"/>
              </w:rPr>
              <w:t xml:space="preserve">если менялись, также прежние фамилия, имя, отчество – при наличии сведений) </w:t>
            </w:r>
          </w:p>
        </w:tc>
        <w:tc>
          <w:tcPr>
            <w:tcW w:w="1395"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Дата</w:t>
            </w:r>
            <w:r>
              <w:rPr>
                <w:rFonts w:ascii="Arial" w:hAnsi="Arial" w:cs="Arial"/>
                <w:sz w:val="14"/>
                <w:szCs w:val="14"/>
              </w:rPr>
              <w:t xml:space="preserve"> </w:t>
            </w:r>
            <w:r w:rsidRPr="003F00B4">
              <w:rPr>
                <w:rFonts w:ascii="Arial" w:hAnsi="Arial" w:cs="Arial"/>
                <w:sz w:val="14"/>
                <w:szCs w:val="14"/>
              </w:rPr>
              <w:t>и место рождения</w:t>
            </w:r>
          </w:p>
        </w:tc>
        <w:tc>
          <w:tcPr>
            <w:tcW w:w="6048" w:type="dxa"/>
            <w:gridSpan w:val="6"/>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Недвижимое имущество</w:t>
            </w:r>
          </w:p>
        </w:tc>
        <w:tc>
          <w:tcPr>
            <w:tcW w:w="782" w:type="dxa"/>
            <w:vMerge w:val="restart"/>
            <w:shd w:val="clear" w:color="auto" w:fill="auto"/>
            <w:vAlign w:val="center"/>
            <w:hideMark/>
          </w:tcPr>
          <w:p w:rsidR="003F00B4" w:rsidRPr="003F00B4" w:rsidRDefault="003F00B4" w:rsidP="003F00B4">
            <w:pPr>
              <w:jc w:val="center"/>
              <w:rPr>
                <w:rFonts w:ascii="Arial" w:hAnsi="Arial" w:cs="Arial"/>
                <w:sz w:val="14"/>
                <w:szCs w:val="14"/>
              </w:rPr>
            </w:pPr>
            <w:proofErr w:type="gramStart"/>
            <w:r w:rsidRPr="003F00B4">
              <w:rPr>
                <w:rFonts w:ascii="Arial" w:hAnsi="Arial" w:cs="Arial"/>
                <w:sz w:val="14"/>
                <w:szCs w:val="14"/>
              </w:rPr>
              <w:t>Резуль-таты</w:t>
            </w:r>
            <w:proofErr w:type="gramEnd"/>
            <w:r w:rsidRPr="003F00B4">
              <w:rPr>
                <w:rFonts w:ascii="Arial" w:hAnsi="Arial" w:cs="Arial"/>
                <w:sz w:val="14"/>
                <w:szCs w:val="14"/>
              </w:rPr>
              <w:t xml:space="preserve"> проверки</w:t>
            </w:r>
          </w:p>
        </w:tc>
      </w:tr>
      <w:tr w:rsidR="003F00B4" w:rsidRPr="003F00B4" w:rsidTr="003F00B4">
        <w:trPr>
          <w:trHeight w:val="161"/>
          <w:jc w:val="center"/>
        </w:trPr>
        <w:tc>
          <w:tcPr>
            <w:tcW w:w="407" w:type="dxa"/>
            <w:vMerge/>
            <w:vAlign w:val="center"/>
            <w:hideMark/>
          </w:tcPr>
          <w:p w:rsidR="003F00B4" w:rsidRPr="003F00B4" w:rsidRDefault="003F00B4" w:rsidP="003F00B4">
            <w:pPr>
              <w:rPr>
                <w:rFonts w:ascii="Arial" w:hAnsi="Arial" w:cs="Arial"/>
                <w:sz w:val="14"/>
                <w:szCs w:val="14"/>
              </w:rPr>
            </w:pPr>
          </w:p>
        </w:tc>
        <w:tc>
          <w:tcPr>
            <w:tcW w:w="1150" w:type="dxa"/>
            <w:vMerge/>
            <w:vAlign w:val="center"/>
            <w:hideMark/>
          </w:tcPr>
          <w:p w:rsidR="003F00B4" w:rsidRPr="003F00B4" w:rsidRDefault="003F00B4" w:rsidP="003F00B4">
            <w:pPr>
              <w:rPr>
                <w:rFonts w:ascii="Arial" w:hAnsi="Arial" w:cs="Arial"/>
                <w:sz w:val="14"/>
                <w:szCs w:val="14"/>
              </w:rPr>
            </w:pPr>
          </w:p>
        </w:tc>
        <w:tc>
          <w:tcPr>
            <w:tcW w:w="1395" w:type="dxa"/>
            <w:vMerge/>
            <w:vAlign w:val="center"/>
            <w:hideMark/>
          </w:tcPr>
          <w:p w:rsidR="003F00B4" w:rsidRPr="003F00B4" w:rsidRDefault="003F00B4" w:rsidP="003F00B4">
            <w:pPr>
              <w:rPr>
                <w:rFonts w:ascii="Arial" w:hAnsi="Arial" w:cs="Arial"/>
                <w:sz w:val="14"/>
                <w:szCs w:val="14"/>
              </w:rPr>
            </w:pPr>
          </w:p>
        </w:tc>
        <w:tc>
          <w:tcPr>
            <w:tcW w:w="6048" w:type="dxa"/>
            <w:gridSpan w:val="6"/>
            <w:vMerge/>
            <w:vAlign w:val="center"/>
            <w:hideMark/>
          </w:tcPr>
          <w:p w:rsidR="003F00B4" w:rsidRPr="003F00B4" w:rsidRDefault="003F00B4" w:rsidP="003F00B4">
            <w:pPr>
              <w:rPr>
                <w:rFonts w:ascii="Arial" w:hAnsi="Arial" w:cs="Arial"/>
                <w:sz w:val="14"/>
                <w:szCs w:val="14"/>
              </w:rPr>
            </w:pPr>
          </w:p>
        </w:tc>
        <w:tc>
          <w:tcPr>
            <w:tcW w:w="782" w:type="dxa"/>
            <w:vMerge/>
            <w:vAlign w:val="center"/>
            <w:hideMark/>
          </w:tcPr>
          <w:p w:rsidR="003F00B4" w:rsidRPr="003F00B4" w:rsidRDefault="003F00B4" w:rsidP="003F00B4">
            <w:pPr>
              <w:rPr>
                <w:rFonts w:ascii="Arial" w:hAnsi="Arial" w:cs="Arial"/>
                <w:sz w:val="14"/>
                <w:szCs w:val="14"/>
              </w:rPr>
            </w:pPr>
          </w:p>
        </w:tc>
      </w:tr>
      <w:tr w:rsidR="003F00B4" w:rsidRPr="003F00B4" w:rsidTr="003F00B4">
        <w:trPr>
          <w:trHeight w:val="661"/>
          <w:jc w:val="center"/>
        </w:trPr>
        <w:tc>
          <w:tcPr>
            <w:tcW w:w="407" w:type="dxa"/>
            <w:vMerge/>
            <w:vAlign w:val="center"/>
            <w:hideMark/>
          </w:tcPr>
          <w:p w:rsidR="003F00B4" w:rsidRPr="003F00B4" w:rsidRDefault="003F00B4" w:rsidP="003F00B4">
            <w:pPr>
              <w:rPr>
                <w:rFonts w:ascii="Arial" w:hAnsi="Arial" w:cs="Arial"/>
                <w:sz w:val="14"/>
                <w:szCs w:val="14"/>
              </w:rPr>
            </w:pPr>
          </w:p>
        </w:tc>
        <w:tc>
          <w:tcPr>
            <w:tcW w:w="1150" w:type="dxa"/>
            <w:vMerge/>
            <w:vAlign w:val="center"/>
            <w:hideMark/>
          </w:tcPr>
          <w:p w:rsidR="003F00B4" w:rsidRPr="003F00B4" w:rsidRDefault="003F00B4" w:rsidP="003F00B4">
            <w:pPr>
              <w:rPr>
                <w:rFonts w:ascii="Arial" w:hAnsi="Arial" w:cs="Arial"/>
                <w:sz w:val="14"/>
                <w:szCs w:val="14"/>
              </w:rPr>
            </w:pPr>
          </w:p>
        </w:tc>
        <w:tc>
          <w:tcPr>
            <w:tcW w:w="1395" w:type="dxa"/>
            <w:vMerge/>
            <w:vAlign w:val="center"/>
            <w:hideMark/>
          </w:tcPr>
          <w:p w:rsidR="003F00B4" w:rsidRPr="003F00B4" w:rsidRDefault="003F00B4" w:rsidP="003F00B4">
            <w:pPr>
              <w:rPr>
                <w:rFonts w:ascii="Arial" w:hAnsi="Arial" w:cs="Arial"/>
                <w:sz w:val="14"/>
                <w:szCs w:val="14"/>
              </w:rPr>
            </w:pPr>
          </w:p>
        </w:tc>
        <w:tc>
          <w:tcPr>
            <w:tcW w:w="1216" w:type="dxa"/>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Земельные участки</w:t>
            </w:r>
          </w:p>
        </w:tc>
        <w:tc>
          <w:tcPr>
            <w:tcW w:w="993" w:type="dxa"/>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Жилые дома</w:t>
            </w:r>
          </w:p>
        </w:tc>
        <w:tc>
          <w:tcPr>
            <w:tcW w:w="1134" w:type="dxa"/>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Квартиры, комнаты</w:t>
            </w:r>
          </w:p>
        </w:tc>
        <w:tc>
          <w:tcPr>
            <w:tcW w:w="779" w:type="dxa"/>
            <w:shd w:val="clear" w:color="auto" w:fill="auto"/>
            <w:vAlign w:val="center"/>
            <w:hideMark/>
          </w:tcPr>
          <w:p w:rsidR="003F00B4" w:rsidRPr="003F00B4" w:rsidRDefault="003F00B4" w:rsidP="003F00B4">
            <w:pPr>
              <w:jc w:val="center"/>
              <w:rPr>
                <w:rFonts w:ascii="Arial" w:hAnsi="Arial" w:cs="Arial"/>
                <w:color w:val="auto"/>
                <w:sz w:val="14"/>
                <w:szCs w:val="14"/>
              </w:rPr>
            </w:pPr>
            <w:r w:rsidRPr="003F00B4">
              <w:rPr>
                <w:rFonts w:ascii="Arial" w:hAnsi="Arial" w:cs="Arial"/>
                <w:color w:val="auto"/>
                <w:sz w:val="14"/>
                <w:szCs w:val="14"/>
              </w:rPr>
              <w:t>Садовые дома</w:t>
            </w:r>
          </w:p>
        </w:tc>
        <w:tc>
          <w:tcPr>
            <w:tcW w:w="936" w:type="dxa"/>
            <w:shd w:val="clear" w:color="auto" w:fill="auto"/>
            <w:vAlign w:val="center"/>
            <w:hideMark/>
          </w:tcPr>
          <w:p w:rsidR="003F00B4" w:rsidRPr="003F00B4" w:rsidRDefault="003F00B4" w:rsidP="003F00B4">
            <w:pPr>
              <w:jc w:val="center"/>
              <w:rPr>
                <w:rFonts w:ascii="Arial" w:hAnsi="Arial" w:cs="Arial"/>
                <w:color w:val="auto"/>
                <w:sz w:val="14"/>
                <w:szCs w:val="14"/>
              </w:rPr>
            </w:pPr>
            <w:r w:rsidRPr="003F00B4">
              <w:rPr>
                <w:rFonts w:ascii="Arial" w:hAnsi="Arial" w:cs="Arial"/>
                <w:color w:val="auto"/>
                <w:sz w:val="14"/>
                <w:szCs w:val="14"/>
              </w:rPr>
              <w:t>Машино-места</w:t>
            </w:r>
          </w:p>
        </w:tc>
        <w:tc>
          <w:tcPr>
            <w:tcW w:w="990" w:type="dxa"/>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Иное недвижимое имущество</w:t>
            </w:r>
          </w:p>
        </w:tc>
        <w:tc>
          <w:tcPr>
            <w:tcW w:w="782" w:type="dxa"/>
            <w:vMerge/>
            <w:vAlign w:val="center"/>
            <w:hideMark/>
          </w:tcPr>
          <w:p w:rsidR="003F00B4" w:rsidRPr="003F00B4" w:rsidRDefault="003F00B4" w:rsidP="003F00B4">
            <w:pPr>
              <w:rPr>
                <w:rFonts w:ascii="Arial" w:hAnsi="Arial" w:cs="Arial"/>
                <w:sz w:val="14"/>
                <w:szCs w:val="14"/>
              </w:rPr>
            </w:pPr>
          </w:p>
        </w:tc>
      </w:tr>
      <w:tr w:rsidR="003F00B4" w:rsidRPr="003F00B4" w:rsidTr="003F00B4">
        <w:trPr>
          <w:trHeight w:val="792"/>
          <w:jc w:val="center"/>
        </w:trPr>
        <w:tc>
          <w:tcPr>
            <w:tcW w:w="407" w:type="dxa"/>
            <w:vMerge/>
            <w:vAlign w:val="center"/>
            <w:hideMark/>
          </w:tcPr>
          <w:p w:rsidR="003F00B4" w:rsidRPr="003F00B4" w:rsidRDefault="003F00B4" w:rsidP="003F00B4">
            <w:pPr>
              <w:rPr>
                <w:rFonts w:ascii="Arial" w:hAnsi="Arial" w:cs="Arial"/>
                <w:sz w:val="14"/>
                <w:szCs w:val="14"/>
              </w:rPr>
            </w:pPr>
          </w:p>
        </w:tc>
        <w:tc>
          <w:tcPr>
            <w:tcW w:w="1150" w:type="dxa"/>
            <w:vMerge/>
            <w:vAlign w:val="center"/>
            <w:hideMark/>
          </w:tcPr>
          <w:p w:rsidR="003F00B4" w:rsidRPr="003F00B4" w:rsidRDefault="003F00B4" w:rsidP="003F00B4">
            <w:pPr>
              <w:rPr>
                <w:rFonts w:ascii="Arial" w:hAnsi="Arial" w:cs="Arial"/>
                <w:sz w:val="14"/>
                <w:szCs w:val="14"/>
              </w:rPr>
            </w:pPr>
          </w:p>
        </w:tc>
        <w:tc>
          <w:tcPr>
            <w:tcW w:w="1395" w:type="dxa"/>
            <w:vMerge/>
            <w:vAlign w:val="center"/>
            <w:hideMark/>
          </w:tcPr>
          <w:p w:rsidR="003F00B4" w:rsidRPr="003F00B4" w:rsidRDefault="003F00B4" w:rsidP="003F00B4">
            <w:pPr>
              <w:rPr>
                <w:rFonts w:ascii="Arial" w:hAnsi="Arial" w:cs="Arial"/>
                <w:sz w:val="14"/>
                <w:szCs w:val="14"/>
              </w:rPr>
            </w:pPr>
          </w:p>
        </w:tc>
        <w:tc>
          <w:tcPr>
            <w:tcW w:w="1216"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Кадастровый номер (при наличии)</w:t>
            </w:r>
            <w:proofErr w:type="gramStart"/>
            <w:r w:rsidRPr="003F00B4">
              <w:rPr>
                <w:rFonts w:ascii="Arial" w:hAnsi="Arial" w:cs="Arial"/>
                <w:sz w:val="14"/>
                <w:szCs w:val="14"/>
              </w:rPr>
              <w:t>,м</w:t>
            </w:r>
            <w:proofErr w:type="gramEnd"/>
            <w:r w:rsidRPr="003F00B4">
              <w:rPr>
                <w:rFonts w:ascii="Arial" w:hAnsi="Arial" w:cs="Arial"/>
                <w:sz w:val="14"/>
                <w:szCs w:val="14"/>
              </w:rPr>
              <w:t>есто нахождения (адрес), общая площадь(кв.м)</w:t>
            </w:r>
          </w:p>
        </w:tc>
        <w:tc>
          <w:tcPr>
            <w:tcW w:w="993"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Кадастровый номер (при наличии)</w:t>
            </w:r>
            <w:proofErr w:type="gramStart"/>
            <w:r w:rsidRPr="003F00B4">
              <w:rPr>
                <w:rFonts w:ascii="Arial" w:hAnsi="Arial" w:cs="Arial"/>
                <w:sz w:val="14"/>
                <w:szCs w:val="14"/>
              </w:rPr>
              <w:t>,м</w:t>
            </w:r>
            <w:proofErr w:type="gramEnd"/>
            <w:r w:rsidRPr="003F00B4">
              <w:rPr>
                <w:rFonts w:ascii="Arial" w:hAnsi="Arial" w:cs="Arial"/>
                <w:sz w:val="14"/>
                <w:szCs w:val="14"/>
              </w:rPr>
              <w:t>есто нахождения (адрес), общая площадь(кв.м)</w:t>
            </w:r>
          </w:p>
        </w:tc>
        <w:tc>
          <w:tcPr>
            <w:tcW w:w="1134"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Кадастровый номер (при наличии)</w:t>
            </w:r>
            <w:proofErr w:type="gramStart"/>
            <w:r w:rsidRPr="003F00B4">
              <w:rPr>
                <w:rFonts w:ascii="Arial" w:hAnsi="Arial" w:cs="Arial"/>
                <w:sz w:val="14"/>
                <w:szCs w:val="14"/>
              </w:rPr>
              <w:t>,м</w:t>
            </w:r>
            <w:proofErr w:type="gramEnd"/>
            <w:r w:rsidRPr="003F00B4">
              <w:rPr>
                <w:rFonts w:ascii="Arial" w:hAnsi="Arial" w:cs="Arial"/>
                <w:sz w:val="14"/>
                <w:szCs w:val="14"/>
              </w:rPr>
              <w:t>есто нахождения (адрес), общая площадь(кв.м)</w:t>
            </w:r>
          </w:p>
        </w:tc>
        <w:tc>
          <w:tcPr>
            <w:tcW w:w="779"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Кадастровый номер (при наличии)</w:t>
            </w:r>
            <w:proofErr w:type="gramStart"/>
            <w:r w:rsidRPr="003F00B4">
              <w:rPr>
                <w:rFonts w:ascii="Arial" w:hAnsi="Arial" w:cs="Arial"/>
                <w:sz w:val="14"/>
                <w:szCs w:val="14"/>
              </w:rPr>
              <w:t>,м</w:t>
            </w:r>
            <w:proofErr w:type="gramEnd"/>
            <w:r w:rsidRPr="003F00B4">
              <w:rPr>
                <w:rFonts w:ascii="Arial" w:hAnsi="Arial" w:cs="Arial"/>
                <w:sz w:val="14"/>
                <w:szCs w:val="14"/>
              </w:rPr>
              <w:t>есто нахождения (адрес), общая площадь(кв.м)</w:t>
            </w:r>
          </w:p>
        </w:tc>
        <w:tc>
          <w:tcPr>
            <w:tcW w:w="936"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Кадастровый номер (при наличии)</w:t>
            </w:r>
            <w:proofErr w:type="gramStart"/>
            <w:r w:rsidRPr="003F00B4">
              <w:rPr>
                <w:rFonts w:ascii="Arial" w:hAnsi="Arial" w:cs="Arial"/>
                <w:sz w:val="14"/>
                <w:szCs w:val="14"/>
              </w:rPr>
              <w:t>,м</w:t>
            </w:r>
            <w:proofErr w:type="gramEnd"/>
            <w:r w:rsidRPr="003F00B4">
              <w:rPr>
                <w:rFonts w:ascii="Arial" w:hAnsi="Arial" w:cs="Arial"/>
                <w:sz w:val="14"/>
                <w:szCs w:val="14"/>
              </w:rPr>
              <w:t>есто нахождения (адрес), общая площадь(кв.м)</w:t>
            </w:r>
          </w:p>
        </w:tc>
        <w:tc>
          <w:tcPr>
            <w:tcW w:w="990" w:type="dxa"/>
            <w:vMerge w:val="restart"/>
            <w:shd w:val="clear" w:color="auto" w:fill="auto"/>
            <w:vAlign w:val="center"/>
            <w:hideMark/>
          </w:tcPr>
          <w:p w:rsidR="003F00B4" w:rsidRPr="003F00B4" w:rsidRDefault="003F00B4" w:rsidP="003F00B4">
            <w:pPr>
              <w:jc w:val="center"/>
              <w:rPr>
                <w:rFonts w:ascii="Arial" w:hAnsi="Arial" w:cs="Arial"/>
                <w:sz w:val="14"/>
                <w:szCs w:val="14"/>
              </w:rPr>
            </w:pPr>
            <w:r w:rsidRPr="003F00B4">
              <w:rPr>
                <w:rFonts w:ascii="Arial" w:hAnsi="Arial" w:cs="Arial"/>
                <w:sz w:val="14"/>
                <w:szCs w:val="14"/>
              </w:rPr>
              <w:t>Кадастровый номер (при наличии)</w:t>
            </w:r>
            <w:proofErr w:type="gramStart"/>
            <w:r w:rsidRPr="003F00B4">
              <w:rPr>
                <w:rFonts w:ascii="Arial" w:hAnsi="Arial" w:cs="Arial"/>
                <w:sz w:val="14"/>
                <w:szCs w:val="14"/>
              </w:rPr>
              <w:t>,м</w:t>
            </w:r>
            <w:proofErr w:type="gramEnd"/>
            <w:r w:rsidRPr="003F00B4">
              <w:rPr>
                <w:rFonts w:ascii="Arial" w:hAnsi="Arial" w:cs="Arial"/>
                <w:sz w:val="14"/>
                <w:szCs w:val="14"/>
              </w:rPr>
              <w:t>есто нахождения (адрес), общая площадь(кв.м)</w:t>
            </w:r>
          </w:p>
        </w:tc>
        <w:tc>
          <w:tcPr>
            <w:tcW w:w="782" w:type="dxa"/>
            <w:vMerge/>
            <w:vAlign w:val="center"/>
            <w:hideMark/>
          </w:tcPr>
          <w:p w:rsidR="003F00B4" w:rsidRPr="003F00B4" w:rsidRDefault="003F00B4" w:rsidP="003F00B4">
            <w:pPr>
              <w:rPr>
                <w:rFonts w:ascii="Arial" w:hAnsi="Arial" w:cs="Arial"/>
                <w:sz w:val="14"/>
                <w:szCs w:val="14"/>
              </w:rPr>
            </w:pPr>
          </w:p>
        </w:tc>
      </w:tr>
      <w:tr w:rsidR="003F00B4" w:rsidRPr="003F00B4" w:rsidTr="003F00B4">
        <w:trPr>
          <w:trHeight w:val="1587"/>
          <w:jc w:val="center"/>
        </w:trPr>
        <w:tc>
          <w:tcPr>
            <w:tcW w:w="407" w:type="dxa"/>
            <w:vMerge/>
            <w:vAlign w:val="center"/>
            <w:hideMark/>
          </w:tcPr>
          <w:p w:rsidR="003F00B4" w:rsidRPr="003F00B4" w:rsidRDefault="003F00B4" w:rsidP="003F00B4">
            <w:pPr>
              <w:rPr>
                <w:rFonts w:ascii="Arial" w:hAnsi="Arial" w:cs="Arial"/>
                <w:sz w:val="14"/>
                <w:szCs w:val="14"/>
              </w:rPr>
            </w:pPr>
          </w:p>
        </w:tc>
        <w:tc>
          <w:tcPr>
            <w:tcW w:w="1150" w:type="dxa"/>
            <w:vMerge/>
            <w:vAlign w:val="center"/>
            <w:hideMark/>
          </w:tcPr>
          <w:p w:rsidR="003F00B4" w:rsidRPr="003F00B4" w:rsidRDefault="003F00B4" w:rsidP="003F00B4">
            <w:pPr>
              <w:rPr>
                <w:rFonts w:ascii="Arial" w:hAnsi="Arial" w:cs="Arial"/>
                <w:sz w:val="14"/>
                <w:szCs w:val="14"/>
              </w:rPr>
            </w:pPr>
          </w:p>
        </w:tc>
        <w:tc>
          <w:tcPr>
            <w:tcW w:w="1395" w:type="dxa"/>
            <w:vMerge/>
            <w:vAlign w:val="center"/>
            <w:hideMark/>
          </w:tcPr>
          <w:p w:rsidR="003F00B4" w:rsidRPr="003F00B4" w:rsidRDefault="003F00B4" w:rsidP="003F00B4">
            <w:pPr>
              <w:rPr>
                <w:rFonts w:ascii="Arial" w:hAnsi="Arial" w:cs="Arial"/>
                <w:sz w:val="14"/>
                <w:szCs w:val="14"/>
              </w:rPr>
            </w:pPr>
          </w:p>
        </w:tc>
        <w:tc>
          <w:tcPr>
            <w:tcW w:w="1216" w:type="dxa"/>
            <w:vMerge/>
            <w:vAlign w:val="center"/>
            <w:hideMark/>
          </w:tcPr>
          <w:p w:rsidR="003F00B4" w:rsidRPr="003F00B4" w:rsidRDefault="003F00B4" w:rsidP="003F00B4">
            <w:pPr>
              <w:rPr>
                <w:rFonts w:ascii="Arial" w:hAnsi="Arial" w:cs="Arial"/>
                <w:sz w:val="14"/>
                <w:szCs w:val="14"/>
              </w:rPr>
            </w:pPr>
          </w:p>
        </w:tc>
        <w:tc>
          <w:tcPr>
            <w:tcW w:w="993" w:type="dxa"/>
            <w:vMerge/>
            <w:vAlign w:val="center"/>
            <w:hideMark/>
          </w:tcPr>
          <w:p w:rsidR="003F00B4" w:rsidRPr="003F00B4" w:rsidRDefault="003F00B4" w:rsidP="003F00B4">
            <w:pPr>
              <w:rPr>
                <w:rFonts w:ascii="Arial" w:hAnsi="Arial" w:cs="Arial"/>
                <w:sz w:val="14"/>
                <w:szCs w:val="14"/>
              </w:rPr>
            </w:pPr>
          </w:p>
        </w:tc>
        <w:tc>
          <w:tcPr>
            <w:tcW w:w="1134" w:type="dxa"/>
            <w:vMerge/>
            <w:vAlign w:val="center"/>
            <w:hideMark/>
          </w:tcPr>
          <w:p w:rsidR="003F00B4" w:rsidRPr="003F00B4" w:rsidRDefault="003F00B4" w:rsidP="003F00B4">
            <w:pPr>
              <w:rPr>
                <w:rFonts w:ascii="Arial" w:hAnsi="Arial" w:cs="Arial"/>
                <w:sz w:val="14"/>
                <w:szCs w:val="14"/>
              </w:rPr>
            </w:pPr>
          </w:p>
        </w:tc>
        <w:tc>
          <w:tcPr>
            <w:tcW w:w="779" w:type="dxa"/>
            <w:vMerge/>
            <w:vAlign w:val="center"/>
            <w:hideMark/>
          </w:tcPr>
          <w:p w:rsidR="003F00B4" w:rsidRPr="003F00B4" w:rsidRDefault="003F00B4" w:rsidP="003F00B4">
            <w:pPr>
              <w:rPr>
                <w:rFonts w:ascii="Arial" w:hAnsi="Arial" w:cs="Arial"/>
                <w:sz w:val="14"/>
                <w:szCs w:val="14"/>
              </w:rPr>
            </w:pPr>
          </w:p>
        </w:tc>
        <w:tc>
          <w:tcPr>
            <w:tcW w:w="936" w:type="dxa"/>
            <w:vMerge/>
            <w:vAlign w:val="center"/>
            <w:hideMark/>
          </w:tcPr>
          <w:p w:rsidR="003F00B4" w:rsidRPr="003F00B4" w:rsidRDefault="003F00B4" w:rsidP="003F00B4">
            <w:pPr>
              <w:rPr>
                <w:rFonts w:ascii="Arial" w:hAnsi="Arial" w:cs="Arial"/>
                <w:sz w:val="14"/>
                <w:szCs w:val="14"/>
              </w:rPr>
            </w:pPr>
          </w:p>
        </w:tc>
        <w:tc>
          <w:tcPr>
            <w:tcW w:w="990" w:type="dxa"/>
            <w:vMerge/>
            <w:vAlign w:val="center"/>
            <w:hideMark/>
          </w:tcPr>
          <w:p w:rsidR="003F00B4" w:rsidRPr="003F00B4" w:rsidRDefault="003F00B4" w:rsidP="003F00B4">
            <w:pPr>
              <w:rPr>
                <w:rFonts w:ascii="Arial" w:hAnsi="Arial" w:cs="Arial"/>
                <w:sz w:val="14"/>
                <w:szCs w:val="14"/>
              </w:rPr>
            </w:pPr>
          </w:p>
        </w:tc>
        <w:tc>
          <w:tcPr>
            <w:tcW w:w="782" w:type="dxa"/>
            <w:vMerge/>
            <w:vAlign w:val="center"/>
            <w:hideMark/>
          </w:tcPr>
          <w:p w:rsidR="003F00B4" w:rsidRPr="003F00B4" w:rsidRDefault="003F00B4" w:rsidP="003F00B4">
            <w:pPr>
              <w:rPr>
                <w:rFonts w:ascii="Arial" w:hAnsi="Arial" w:cs="Arial"/>
                <w:sz w:val="14"/>
                <w:szCs w:val="14"/>
              </w:rPr>
            </w:pPr>
          </w:p>
        </w:tc>
      </w:tr>
      <w:tr w:rsidR="003F00B4" w:rsidRPr="003F00B4" w:rsidTr="003F00B4">
        <w:trPr>
          <w:trHeight w:val="230"/>
          <w:jc w:val="center"/>
        </w:trPr>
        <w:tc>
          <w:tcPr>
            <w:tcW w:w="407" w:type="dxa"/>
            <w:vMerge/>
            <w:vAlign w:val="center"/>
            <w:hideMark/>
          </w:tcPr>
          <w:p w:rsidR="003F00B4" w:rsidRPr="003F00B4" w:rsidRDefault="003F00B4" w:rsidP="003F00B4">
            <w:pPr>
              <w:rPr>
                <w:rFonts w:ascii="Arial" w:hAnsi="Arial" w:cs="Arial"/>
                <w:sz w:val="14"/>
                <w:szCs w:val="14"/>
              </w:rPr>
            </w:pPr>
          </w:p>
        </w:tc>
        <w:tc>
          <w:tcPr>
            <w:tcW w:w="1150" w:type="dxa"/>
            <w:vMerge/>
            <w:vAlign w:val="center"/>
            <w:hideMark/>
          </w:tcPr>
          <w:p w:rsidR="003F00B4" w:rsidRPr="003F00B4" w:rsidRDefault="003F00B4" w:rsidP="003F00B4">
            <w:pPr>
              <w:rPr>
                <w:rFonts w:ascii="Arial" w:hAnsi="Arial" w:cs="Arial"/>
                <w:sz w:val="14"/>
                <w:szCs w:val="14"/>
              </w:rPr>
            </w:pPr>
          </w:p>
        </w:tc>
        <w:tc>
          <w:tcPr>
            <w:tcW w:w="1395" w:type="dxa"/>
            <w:vMerge/>
            <w:vAlign w:val="center"/>
            <w:hideMark/>
          </w:tcPr>
          <w:p w:rsidR="003F00B4" w:rsidRPr="003F00B4" w:rsidRDefault="003F00B4" w:rsidP="003F00B4">
            <w:pPr>
              <w:rPr>
                <w:rFonts w:ascii="Arial" w:hAnsi="Arial" w:cs="Arial"/>
                <w:sz w:val="14"/>
                <w:szCs w:val="14"/>
              </w:rPr>
            </w:pPr>
          </w:p>
        </w:tc>
        <w:tc>
          <w:tcPr>
            <w:tcW w:w="1216" w:type="dxa"/>
            <w:vMerge/>
            <w:vAlign w:val="center"/>
            <w:hideMark/>
          </w:tcPr>
          <w:p w:rsidR="003F00B4" w:rsidRPr="003F00B4" w:rsidRDefault="003F00B4" w:rsidP="003F00B4">
            <w:pPr>
              <w:rPr>
                <w:rFonts w:ascii="Arial" w:hAnsi="Arial" w:cs="Arial"/>
                <w:sz w:val="14"/>
                <w:szCs w:val="14"/>
              </w:rPr>
            </w:pPr>
          </w:p>
        </w:tc>
        <w:tc>
          <w:tcPr>
            <w:tcW w:w="993" w:type="dxa"/>
            <w:vMerge/>
            <w:vAlign w:val="center"/>
            <w:hideMark/>
          </w:tcPr>
          <w:p w:rsidR="003F00B4" w:rsidRPr="003F00B4" w:rsidRDefault="003F00B4" w:rsidP="003F00B4">
            <w:pPr>
              <w:rPr>
                <w:rFonts w:ascii="Arial" w:hAnsi="Arial" w:cs="Arial"/>
                <w:sz w:val="14"/>
                <w:szCs w:val="14"/>
              </w:rPr>
            </w:pPr>
          </w:p>
        </w:tc>
        <w:tc>
          <w:tcPr>
            <w:tcW w:w="1134" w:type="dxa"/>
            <w:vMerge/>
            <w:vAlign w:val="center"/>
            <w:hideMark/>
          </w:tcPr>
          <w:p w:rsidR="003F00B4" w:rsidRPr="003F00B4" w:rsidRDefault="003F00B4" w:rsidP="003F00B4">
            <w:pPr>
              <w:rPr>
                <w:rFonts w:ascii="Arial" w:hAnsi="Arial" w:cs="Arial"/>
                <w:sz w:val="14"/>
                <w:szCs w:val="14"/>
              </w:rPr>
            </w:pPr>
          </w:p>
        </w:tc>
        <w:tc>
          <w:tcPr>
            <w:tcW w:w="779" w:type="dxa"/>
            <w:vMerge/>
            <w:vAlign w:val="center"/>
            <w:hideMark/>
          </w:tcPr>
          <w:p w:rsidR="003F00B4" w:rsidRPr="003F00B4" w:rsidRDefault="003F00B4" w:rsidP="003F00B4">
            <w:pPr>
              <w:rPr>
                <w:rFonts w:ascii="Arial" w:hAnsi="Arial" w:cs="Arial"/>
                <w:sz w:val="14"/>
                <w:szCs w:val="14"/>
              </w:rPr>
            </w:pPr>
          </w:p>
        </w:tc>
        <w:tc>
          <w:tcPr>
            <w:tcW w:w="936" w:type="dxa"/>
            <w:vMerge/>
            <w:vAlign w:val="center"/>
            <w:hideMark/>
          </w:tcPr>
          <w:p w:rsidR="003F00B4" w:rsidRPr="003F00B4" w:rsidRDefault="003F00B4" w:rsidP="003F00B4">
            <w:pPr>
              <w:rPr>
                <w:rFonts w:ascii="Arial" w:hAnsi="Arial" w:cs="Arial"/>
                <w:sz w:val="14"/>
                <w:szCs w:val="14"/>
              </w:rPr>
            </w:pPr>
          </w:p>
        </w:tc>
        <w:tc>
          <w:tcPr>
            <w:tcW w:w="990" w:type="dxa"/>
            <w:vMerge/>
            <w:vAlign w:val="center"/>
            <w:hideMark/>
          </w:tcPr>
          <w:p w:rsidR="003F00B4" w:rsidRPr="003F00B4" w:rsidRDefault="003F00B4" w:rsidP="003F00B4">
            <w:pPr>
              <w:rPr>
                <w:rFonts w:ascii="Arial" w:hAnsi="Arial" w:cs="Arial"/>
                <w:sz w:val="14"/>
                <w:szCs w:val="14"/>
              </w:rPr>
            </w:pPr>
          </w:p>
        </w:tc>
        <w:tc>
          <w:tcPr>
            <w:tcW w:w="782" w:type="dxa"/>
            <w:vMerge/>
            <w:vAlign w:val="center"/>
            <w:hideMark/>
          </w:tcPr>
          <w:p w:rsidR="003F00B4" w:rsidRPr="003F00B4" w:rsidRDefault="003F00B4" w:rsidP="003F00B4">
            <w:pPr>
              <w:rPr>
                <w:rFonts w:ascii="Arial" w:hAnsi="Arial" w:cs="Arial"/>
                <w:sz w:val="14"/>
                <w:szCs w:val="14"/>
              </w:rPr>
            </w:pPr>
          </w:p>
        </w:tc>
      </w:tr>
      <w:tr w:rsidR="003F00B4" w:rsidRPr="003F00B4" w:rsidTr="003F00B4">
        <w:trPr>
          <w:trHeight w:val="4041"/>
          <w:jc w:val="center"/>
        </w:trPr>
        <w:tc>
          <w:tcPr>
            <w:tcW w:w="407" w:type="dxa"/>
            <w:shd w:val="clear" w:color="auto" w:fill="auto"/>
            <w:hideMark/>
          </w:tcPr>
          <w:p w:rsidR="003F00B4" w:rsidRPr="003F00B4" w:rsidRDefault="003F00B4" w:rsidP="003F00B4">
            <w:pPr>
              <w:rPr>
                <w:rFonts w:ascii="Arial" w:hAnsi="Arial" w:cs="Arial"/>
                <w:sz w:val="14"/>
                <w:szCs w:val="14"/>
              </w:rPr>
            </w:pPr>
            <w:r w:rsidRPr="003F00B4">
              <w:rPr>
                <w:rFonts w:ascii="Arial" w:hAnsi="Arial" w:cs="Arial"/>
                <w:sz w:val="14"/>
                <w:szCs w:val="14"/>
              </w:rPr>
              <w:t>1.</w:t>
            </w:r>
          </w:p>
        </w:tc>
        <w:tc>
          <w:tcPr>
            <w:tcW w:w="1150" w:type="dxa"/>
            <w:shd w:val="clear" w:color="auto" w:fill="auto"/>
            <w:hideMark/>
          </w:tcPr>
          <w:p w:rsidR="003F00B4" w:rsidRPr="003F00B4" w:rsidRDefault="003F00B4" w:rsidP="003F00B4">
            <w:pPr>
              <w:rPr>
                <w:rFonts w:ascii="Arial" w:hAnsi="Arial" w:cs="Arial"/>
                <w:sz w:val="14"/>
                <w:szCs w:val="14"/>
              </w:rPr>
            </w:pPr>
            <w:r w:rsidRPr="003F00B4">
              <w:rPr>
                <w:rFonts w:ascii="Arial" w:hAnsi="Arial" w:cs="Arial"/>
                <w:sz w:val="14"/>
                <w:szCs w:val="14"/>
              </w:rPr>
              <w:t>Бережнов Юрий Николаевич</w:t>
            </w:r>
          </w:p>
        </w:tc>
        <w:tc>
          <w:tcPr>
            <w:tcW w:w="1395" w:type="dxa"/>
            <w:shd w:val="clear" w:color="auto" w:fill="auto"/>
            <w:hideMark/>
          </w:tcPr>
          <w:p w:rsidR="003F00B4" w:rsidRPr="003F00B4" w:rsidRDefault="003F00B4" w:rsidP="003F00B4">
            <w:pPr>
              <w:rPr>
                <w:rFonts w:ascii="Arial" w:hAnsi="Arial" w:cs="Arial"/>
                <w:sz w:val="14"/>
                <w:szCs w:val="14"/>
              </w:rPr>
            </w:pPr>
            <w:r w:rsidRPr="003F00B4">
              <w:rPr>
                <w:rFonts w:ascii="Arial" w:hAnsi="Arial" w:cs="Arial"/>
                <w:sz w:val="14"/>
                <w:szCs w:val="14"/>
              </w:rPr>
              <w:t>24.05.1947, ст</w:t>
            </w:r>
            <w:proofErr w:type="gramStart"/>
            <w:r w:rsidRPr="003F00B4">
              <w:rPr>
                <w:rFonts w:ascii="Arial" w:hAnsi="Arial" w:cs="Arial"/>
                <w:sz w:val="14"/>
                <w:szCs w:val="14"/>
              </w:rPr>
              <w:t>.Б</w:t>
            </w:r>
            <w:proofErr w:type="gramEnd"/>
            <w:r w:rsidRPr="003F00B4">
              <w:rPr>
                <w:rFonts w:ascii="Arial" w:hAnsi="Arial" w:cs="Arial"/>
                <w:sz w:val="14"/>
                <w:szCs w:val="14"/>
              </w:rPr>
              <w:t>арсуковская Кочубеевского р-на Ставропольского края</w:t>
            </w:r>
          </w:p>
        </w:tc>
        <w:tc>
          <w:tcPr>
            <w:tcW w:w="1216" w:type="dxa"/>
            <w:shd w:val="clear" w:color="auto" w:fill="auto"/>
            <w:hideMark/>
          </w:tcPr>
          <w:p w:rsidR="003F00B4" w:rsidRPr="003F00B4" w:rsidRDefault="003F00B4" w:rsidP="003F00B4">
            <w:pPr>
              <w:rPr>
                <w:rFonts w:ascii="Arial" w:hAnsi="Arial" w:cs="Arial"/>
                <w:sz w:val="14"/>
                <w:szCs w:val="14"/>
              </w:rPr>
            </w:pPr>
            <w:proofErr w:type="gramStart"/>
            <w:r w:rsidRPr="003F00B4">
              <w:rPr>
                <w:rFonts w:ascii="Arial" w:hAnsi="Arial" w:cs="Arial"/>
                <w:sz w:val="14"/>
                <w:szCs w:val="14"/>
              </w:rPr>
              <w:t>Ставропольский край, Кочубеевский район, станица Барсуковская, ул. Советская, д. 8, 1900 кв. м.; Ставропольский край, Благодарненский район, садоводческое общество "Вишенка", 600 кв. м.; Ставропольский край, Благодарненский район, город Благодарный, пер. Малый, д. 28/1, 583 кв. м.</w:t>
            </w:r>
            <w:proofErr w:type="gramEnd"/>
          </w:p>
        </w:tc>
        <w:tc>
          <w:tcPr>
            <w:tcW w:w="993" w:type="dxa"/>
            <w:shd w:val="clear" w:color="auto" w:fill="auto"/>
            <w:hideMark/>
          </w:tcPr>
          <w:p w:rsidR="003F00B4" w:rsidRPr="003F00B4" w:rsidRDefault="003F00B4" w:rsidP="003F00B4">
            <w:pPr>
              <w:rPr>
                <w:rFonts w:ascii="Arial" w:hAnsi="Arial" w:cs="Arial"/>
                <w:sz w:val="14"/>
                <w:szCs w:val="14"/>
              </w:rPr>
            </w:pPr>
            <w:proofErr w:type="gramStart"/>
            <w:r w:rsidRPr="003F00B4">
              <w:rPr>
                <w:rFonts w:ascii="Arial" w:hAnsi="Arial" w:cs="Arial"/>
                <w:sz w:val="14"/>
                <w:szCs w:val="14"/>
              </w:rPr>
              <w:t>Ставропольский край, Благодарненский район, город Благодарный, пер. Малый, д. 28, 205.8 кв. м.</w:t>
            </w:r>
            <w:proofErr w:type="gramEnd"/>
          </w:p>
        </w:tc>
        <w:tc>
          <w:tcPr>
            <w:tcW w:w="1134" w:type="dxa"/>
            <w:shd w:val="clear" w:color="auto" w:fill="auto"/>
            <w:hideMark/>
          </w:tcPr>
          <w:p w:rsidR="003F00B4" w:rsidRPr="003F00B4" w:rsidRDefault="003F00B4" w:rsidP="003F00B4">
            <w:pPr>
              <w:rPr>
                <w:rFonts w:ascii="Arial" w:hAnsi="Arial" w:cs="Arial"/>
                <w:sz w:val="14"/>
                <w:szCs w:val="14"/>
              </w:rPr>
            </w:pPr>
            <w:proofErr w:type="gramStart"/>
            <w:r w:rsidRPr="003F00B4">
              <w:rPr>
                <w:rFonts w:ascii="Arial" w:hAnsi="Arial" w:cs="Arial"/>
                <w:sz w:val="14"/>
                <w:szCs w:val="14"/>
              </w:rPr>
              <w:t>Ставропольский край, Кочубеевский район, станица Барсуковская, ул. Шевченко, д. 104, кв. 7, 42.5 кв. м.</w:t>
            </w:r>
            <w:proofErr w:type="gramEnd"/>
          </w:p>
        </w:tc>
        <w:tc>
          <w:tcPr>
            <w:tcW w:w="779" w:type="dxa"/>
            <w:shd w:val="clear" w:color="auto" w:fill="auto"/>
            <w:hideMark/>
          </w:tcPr>
          <w:p w:rsidR="003F00B4" w:rsidRPr="003F00B4" w:rsidRDefault="003F00B4" w:rsidP="003F00B4">
            <w:pPr>
              <w:rPr>
                <w:rFonts w:ascii="Arial" w:hAnsi="Arial" w:cs="Arial"/>
                <w:sz w:val="14"/>
                <w:szCs w:val="14"/>
              </w:rPr>
            </w:pPr>
            <w:r w:rsidRPr="003F00B4">
              <w:rPr>
                <w:rFonts w:ascii="Arial" w:hAnsi="Arial" w:cs="Arial"/>
                <w:sz w:val="14"/>
                <w:szCs w:val="14"/>
              </w:rPr>
              <w:t> </w:t>
            </w:r>
          </w:p>
        </w:tc>
        <w:tc>
          <w:tcPr>
            <w:tcW w:w="936" w:type="dxa"/>
            <w:shd w:val="clear" w:color="auto" w:fill="auto"/>
            <w:hideMark/>
          </w:tcPr>
          <w:p w:rsidR="003F00B4" w:rsidRPr="003F00B4" w:rsidRDefault="003F00B4" w:rsidP="003F00B4">
            <w:pPr>
              <w:rPr>
                <w:rFonts w:ascii="Arial" w:hAnsi="Arial" w:cs="Arial"/>
                <w:sz w:val="14"/>
                <w:szCs w:val="14"/>
              </w:rPr>
            </w:pPr>
            <w:r w:rsidRPr="003F00B4">
              <w:rPr>
                <w:rFonts w:ascii="Arial" w:hAnsi="Arial" w:cs="Arial"/>
                <w:sz w:val="14"/>
                <w:szCs w:val="14"/>
              </w:rPr>
              <w:t> </w:t>
            </w:r>
          </w:p>
        </w:tc>
        <w:tc>
          <w:tcPr>
            <w:tcW w:w="990" w:type="dxa"/>
            <w:shd w:val="clear" w:color="auto" w:fill="auto"/>
            <w:hideMark/>
          </w:tcPr>
          <w:p w:rsidR="003F00B4" w:rsidRPr="003F00B4" w:rsidRDefault="003F00B4" w:rsidP="003F00B4">
            <w:pPr>
              <w:rPr>
                <w:rFonts w:ascii="Arial" w:hAnsi="Arial" w:cs="Arial"/>
                <w:sz w:val="14"/>
                <w:szCs w:val="14"/>
              </w:rPr>
            </w:pPr>
            <w:r w:rsidRPr="003F00B4">
              <w:rPr>
                <w:rFonts w:ascii="Arial" w:hAnsi="Arial" w:cs="Arial"/>
                <w:sz w:val="14"/>
                <w:szCs w:val="14"/>
              </w:rPr>
              <w:t> </w:t>
            </w:r>
          </w:p>
        </w:tc>
        <w:tc>
          <w:tcPr>
            <w:tcW w:w="782" w:type="dxa"/>
            <w:shd w:val="clear" w:color="auto" w:fill="auto"/>
            <w:hideMark/>
          </w:tcPr>
          <w:p w:rsidR="003F00B4" w:rsidRPr="003F00B4" w:rsidRDefault="003F00B4" w:rsidP="003F00B4">
            <w:pPr>
              <w:rPr>
                <w:rFonts w:ascii="Arial" w:hAnsi="Arial" w:cs="Arial"/>
                <w:sz w:val="14"/>
                <w:szCs w:val="14"/>
              </w:rPr>
            </w:pPr>
            <w:r w:rsidRPr="003F00B4">
              <w:rPr>
                <w:rFonts w:ascii="Arial" w:hAnsi="Arial" w:cs="Arial"/>
                <w:sz w:val="14"/>
                <w:szCs w:val="14"/>
              </w:rPr>
              <w:t> </w:t>
            </w:r>
          </w:p>
        </w:tc>
      </w:tr>
    </w:tbl>
    <w:p w:rsidR="006C069C" w:rsidRDefault="006C069C" w:rsidP="00B11F35">
      <w:pPr>
        <w:spacing w:line="180" w:lineRule="exact"/>
        <w:ind w:firstLine="142"/>
        <w:rPr>
          <w:rFonts w:ascii="Arial" w:hAnsi="Arial" w:cs="Arial"/>
          <w:sz w:val="18"/>
          <w:szCs w:val="18"/>
        </w:rPr>
      </w:pPr>
    </w:p>
    <w:p w:rsidR="006C069C" w:rsidRDefault="00144D09" w:rsidP="00144D09">
      <w:pPr>
        <w:spacing w:line="180" w:lineRule="exact"/>
        <w:ind w:firstLine="142"/>
        <w:jc w:val="center"/>
        <w:rPr>
          <w:rFonts w:ascii="Arial" w:hAnsi="Arial" w:cs="Arial"/>
          <w:sz w:val="18"/>
          <w:szCs w:val="18"/>
        </w:rPr>
      </w:pPr>
      <w:r w:rsidRPr="00144D09">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992"/>
        <w:gridCol w:w="992"/>
        <w:gridCol w:w="851"/>
        <w:gridCol w:w="284"/>
        <w:gridCol w:w="1559"/>
        <w:gridCol w:w="1135"/>
        <w:gridCol w:w="566"/>
        <w:gridCol w:w="426"/>
        <w:gridCol w:w="992"/>
        <w:gridCol w:w="797"/>
      </w:tblGrid>
      <w:tr w:rsidR="00C0212C" w:rsidRPr="00C0212C" w:rsidTr="00C0212C">
        <w:trPr>
          <w:jc w:val="center"/>
        </w:trPr>
        <w:tc>
          <w:tcPr>
            <w:tcW w:w="3935" w:type="dxa"/>
            <w:gridSpan w:val="4"/>
          </w:tcPr>
          <w:p w:rsidR="00C0212C" w:rsidRPr="00C0212C" w:rsidRDefault="00C0212C" w:rsidP="00C0212C">
            <w:pPr>
              <w:jc w:val="center"/>
              <w:rPr>
                <w:rFonts w:eastAsia="Calibri"/>
                <w:b/>
                <w:color w:val="auto"/>
                <w:sz w:val="16"/>
                <w:szCs w:val="16"/>
                <w:lang w:eastAsia="en-US"/>
              </w:rPr>
            </w:pPr>
            <w:r w:rsidRPr="00C0212C">
              <w:rPr>
                <w:rFonts w:eastAsia="Calibri"/>
                <w:b/>
                <w:color w:val="auto"/>
                <w:sz w:val="16"/>
                <w:szCs w:val="16"/>
                <w:lang w:eastAsia="en-US"/>
              </w:rPr>
              <w:t>Уникальный идентификатор проверяемого лица</w:t>
            </w:r>
          </w:p>
        </w:tc>
        <w:tc>
          <w:tcPr>
            <w:tcW w:w="1843" w:type="dxa"/>
            <w:gridSpan w:val="2"/>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4264005232375</w:t>
            </w:r>
          </w:p>
        </w:tc>
        <w:tc>
          <w:tcPr>
            <w:tcW w:w="1135" w:type="dxa"/>
          </w:tcPr>
          <w:p w:rsidR="00C0212C" w:rsidRPr="00C0212C" w:rsidRDefault="00C0212C" w:rsidP="00C0212C">
            <w:pPr>
              <w:jc w:val="center"/>
              <w:rPr>
                <w:rFonts w:eastAsia="Calibri"/>
                <w:b/>
                <w:color w:val="auto"/>
                <w:sz w:val="16"/>
                <w:szCs w:val="16"/>
                <w:lang w:eastAsia="en-US"/>
              </w:rPr>
            </w:pPr>
            <w:r w:rsidRPr="00C0212C">
              <w:rPr>
                <w:rFonts w:eastAsia="Calibri"/>
                <w:b/>
                <w:color w:val="auto"/>
                <w:sz w:val="16"/>
                <w:szCs w:val="16"/>
                <w:lang w:eastAsia="en-US"/>
              </w:rPr>
              <w:t>ИНН</w:t>
            </w:r>
          </w:p>
        </w:tc>
        <w:tc>
          <w:tcPr>
            <w:tcW w:w="2781" w:type="dxa"/>
            <w:gridSpan w:val="4"/>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260500366871</w:t>
            </w:r>
          </w:p>
        </w:tc>
      </w:tr>
      <w:tr w:rsidR="00C0212C" w:rsidRPr="00C0212C" w:rsidTr="00C0212C">
        <w:trPr>
          <w:jc w:val="center"/>
        </w:trPr>
        <w:tc>
          <w:tcPr>
            <w:tcW w:w="1100"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Фамилия</w:t>
            </w:r>
          </w:p>
        </w:tc>
        <w:tc>
          <w:tcPr>
            <w:tcW w:w="1984" w:type="dxa"/>
            <w:gridSpan w:val="2"/>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Бережнов</w:t>
            </w:r>
          </w:p>
        </w:tc>
        <w:tc>
          <w:tcPr>
            <w:tcW w:w="851"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Имя</w:t>
            </w:r>
          </w:p>
        </w:tc>
        <w:tc>
          <w:tcPr>
            <w:tcW w:w="1843" w:type="dxa"/>
            <w:gridSpan w:val="2"/>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Юрий</w:t>
            </w:r>
          </w:p>
        </w:tc>
        <w:tc>
          <w:tcPr>
            <w:tcW w:w="1135"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Отчество</w:t>
            </w:r>
          </w:p>
        </w:tc>
        <w:tc>
          <w:tcPr>
            <w:tcW w:w="2781" w:type="dxa"/>
            <w:gridSpan w:val="4"/>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Николаевич</w:t>
            </w:r>
          </w:p>
        </w:tc>
      </w:tr>
      <w:tr w:rsidR="00C0212C" w:rsidRPr="00C0212C" w:rsidTr="00C0212C">
        <w:trPr>
          <w:jc w:val="center"/>
        </w:trPr>
        <w:tc>
          <w:tcPr>
            <w:tcW w:w="1100"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Дата рождения</w:t>
            </w:r>
          </w:p>
        </w:tc>
        <w:tc>
          <w:tcPr>
            <w:tcW w:w="992"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24.05.1947</w:t>
            </w:r>
          </w:p>
        </w:tc>
        <w:tc>
          <w:tcPr>
            <w:tcW w:w="1843" w:type="dxa"/>
            <w:gridSpan w:val="2"/>
          </w:tcPr>
          <w:p w:rsidR="00C0212C" w:rsidRPr="00C0212C" w:rsidRDefault="00C0212C" w:rsidP="00C0212C">
            <w:pPr>
              <w:jc w:val="center"/>
              <w:rPr>
                <w:rFonts w:eastAsia="Calibri"/>
                <w:color w:val="auto"/>
                <w:sz w:val="16"/>
                <w:szCs w:val="16"/>
                <w:lang w:eastAsia="en-US"/>
              </w:rPr>
            </w:pPr>
          </w:p>
        </w:tc>
        <w:tc>
          <w:tcPr>
            <w:tcW w:w="284" w:type="dxa"/>
          </w:tcPr>
          <w:p w:rsidR="00C0212C" w:rsidRPr="00C0212C" w:rsidRDefault="00C0212C" w:rsidP="00C0212C">
            <w:pPr>
              <w:jc w:val="center"/>
              <w:rPr>
                <w:rFonts w:eastAsia="Calibri"/>
                <w:color w:val="auto"/>
                <w:sz w:val="16"/>
                <w:szCs w:val="16"/>
                <w:lang w:eastAsia="en-US"/>
              </w:rPr>
            </w:pPr>
          </w:p>
        </w:tc>
        <w:tc>
          <w:tcPr>
            <w:tcW w:w="1559" w:type="dxa"/>
          </w:tcPr>
          <w:p w:rsidR="00C0212C" w:rsidRPr="00C0212C" w:rsidRDefault="00C0212C" w:rsidP="00C0212C">
            <w:pPr>
              <w:jc w:val="center"/>
              <w:rPr>
                <w:rFonts w:eastAsia="Calibri"/>
                <w:color w:val="auto"/>
                <w:sz w:val="16"/>
                <w:szCs w:val="16"/>
                <w:lang w:eastAsia="en-US"/>
              </w:rPr>
            </w:pPr>
          </w:p>
        </w:tc>
        <w:tc>
          <w:tcPr>
            <w:tcW w:w="1135" w:type="dxa"/>
          </w:tcPr>
          <w:p w:rsidR="00C0212C" w:rsidRPr="00C0212C" w:rsidRDefault="00C0212C" w:rsidP="00C0212C">
            <w:pPr>
              <w:jc w:val="center"/>
              <w:rPr>
                <w:rFonts w:eastAsia="Calibri"/>
                <w:color w:val="auto"/>
                <w:sz w:val="16"/>
                <w:szCs w:val="16"/>
                <w:lang w:eastAsia="en-US"/>
              </w:rPr>
            </w:pPr>
          </w:p>
        </w:tc>
        <w:tc>
          <w:tcPr>
            <w:tcW w:w="566" w:type="dxa"/>
          </w:tcPr>
          <w:p w:rsidR="00C0212C" w:rsidRPr="00C0212C" w:rsidRDefault="00C0212C" w:rsidP="00C0212C">
            <w:pPr>
              <w:jc w:val="center"/>
              <w:rPr>
                <w:rFonts w:eastAsia="Calibri"/>
                <w:color w:val="auto"/>
                <w:sz w:val="16"/>
                <w:szCs w:val="16"/>
                <w:lang w:eastAsia="en-US"/>
              </w:rPr>
            </w:pPr>
          </w:p>
        </w:tc>
        <w:tc>
          <w:tcPr>
            <w:tcW w:w="426" w:type="dxa"/>
          </w:tcPr>
          <w:p w:rsidR="00C0212C" w:rsidRPr="00C0212C" w:rsidRDefault="00C0212C" w:rsidP="00C0212C">
            <w:pPr>
              <w:jc w:val="center"/>
              <w:rPr>
                <w:rFonts w:eastAsia="Calibri"/>
                <w:color w:val="auto"/>
                <w:sz w:val="16"/>
                <w:szCs w:val="16"/>
                <w:lang w:eastAsia="en-US"/>
              </w:rPr>
            </w:pPr>
          </w:p>
        </w:tc>
        <w:tc>
          <w:tcPr>
            <w:tcW w:w="992" w:type="dxa"/>
          </w:tcPr>
          <w:p w:rsidR="00C0212C" w:rsidRPr="00C0212C" w:rsidRDefault="00C0212C" w:rsidP="00C0212C">
            <w:pPr>
              <w:jc w:val="center"/>
              <w:rPr>
                <w:rFonts w:eastAsia="Calibri"/>
                <w:color w:val="auto"/>
                <w:sz w:val="16"/>
                <w:szCs w:val="16"/>
                <w:lang w:eastAsia="en-US"/>
              </w:rPr>
            </w:pPr>
          </w:p>
        </w:tc>
        <w:tc>
          <w:tcPr>
            <w:tcW w:w="797" w:type="dxa"/>
          </w:tcPr>
          <w:p w:rsidR="00C0212C" w:rsidRPr="00C0212C" w:rsidRDefault="00C0212C" w:rsidP="00C0212C">
            <w:pPr>
              <w:jc w:val="center"/>
              <w:rPr>
                <w:rFonts w:eastAsia="Calibri"/>
                <w:color w:val="auto"/>
                <w:sz w:val="16"/>
                <w:szCs w:val="16"/>
                <w:lang w:eastAsia="en-US"/>
              </w:rPr>
            </w:pPr>
          </w:p>
        </w:tc>
      </w:tr>
      <w:tr w:rsidR="00C0212C" w:rsidRPr="00C0212C" w:rsidTr="00C0212C">
        <w:trPr>
          <w:jc w:val="center"/>
        </w:trPr>
        <w:tc>
          <w:tcPr>
            <w:tcW w:w="2092" w:type="dxa"/>
            <w:gridSpan w:val="2"/>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Адрес места жительства:</w:t>
            </w:r>
          </w:p>
        </w:tc>
        <w:tc>
          <w:tcPr>
            <w:tcW w:w="992"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Код региона</w:t>
            </w:r>
          </w:p>
        </w:tc>
        <w:tc>
          <w:tcPr>
            <w:tcW w:w="851"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26</w:t>
            </w:r>
          </w:p>
        </w:tc>
        <w:tc>
          <w:tcPr>
            <w:tcW w:w="1843" w:type="dxa"/>
            <w:gridSpan w:val="2"/>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Субъект РФ, район, населенный пункт</w:t>
            </w:r>
          </w:p>
        </w:tc>
        <w:tc>
          <w:tcPr>
            <w:tcW w:w="1135" w:type="dxa"/>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Ставропольский край, Благодарненский район, город Благодарный</w:t>
            </w:r>
          </w:p>
        </w:tc>
        <w:tc>
          <w:tcPr>
            <w:tcW w:w="992" w:type="dxa"/>
            <w:gridSpan w:val="2"/>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Улица, дом, квартира</w:t>
            </w:r>
          </w:p>
        </w:tc>
        <w:tc>
          <w:tcPr>
            <w:tcW w:w="1789" w:type="dxa"/>
            <w:gridSpan w:val="2"/>
          </w:tcPr>
          <w:p w:rsidR="00C0212C" w:rsidRPr="00C0212C" w:rsidRDefault="00C0212C" w:rsidP="00C0212C">
            <w:pPr>
              <w:jc w:val="center"/>
              <w:rPr>
                <w:rFonts w:eastAsia="Calibri"/>
                <w:color w:val="auto"/>
                <w:sz w:val="16"/>
                <w:szCs w:val="16"/>
                <w:lang w:eastAsia="en-US"/>
              </w:rPr>
            </w:pPr>
            <w:r w:rsidRPr="00C0212C">
              <w:rPr>
                <w:rFonts w:eastAsia="Calibri"/>
                <w:color w:val="auto"/>
                <w:sz w:val="16"/>
                <w:szCs w:val="16"/>
                <w:lang w:eastAsia="en-US"/>
              </w:rPr>
              <w:t>пер. Малый, д. 28, кв. 1</w:t>
            </w:r>
          </w:p>
        </w:tc>
      </w:tr>
    </w:tbl>
    <w:p w:rsidR="006C069C" w:rsidRDefault="006C069C" w:rsidP="00B11F35">
      <w:pPr>
        <w:spacing w:line="180" w:lineRule="exact"/>
        <w:ind w:firstLine="142"/>
        <w:rPr>
          <w:rFonts w:ascii="Arial" w:hAnsi="Arial" w:cs="Arial"/>
          <w:sz w:val="18"/>
          <w:szCs w:val="18"/>
        </w:rPr>
      </w:pPr>
    </w:p>
    <w:p w:rsidR="006C069C" w:rsidRDefault="00C0212C" w:rsidP="00C0212C">
      <w:pPr>
        <w:spacing w:line="180" w:lineRule="exact"/>
        <w:ind w:firstLine="142"/>
        <w:jc w:val="center"/>
        <w:rPr>
          <w:rFonts w:ascii="Arial" w:hAnsi="Arial" w:cs="Arial"/>
          <w:sz w:val="18"/>
          <w:szCs w:val="18"/>
        </w:rPr>
      </w:pPr>
      <w:r w:rsidRPr="00C0212C">
        <w:rPr>
          <w:rFonts w:ascii="Arial" w:hAnsi="Arial" w:cs="Arial"/>
          <w:sz w:val="18"/>
          <w:szCs w:val="18"/>
        </w:rPr>
        <w:t>I. Информация о размере и об источниках доходов</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35"/>
        <w:gridCol w:w="2002"/>
      </w:tblGrid>
      <w:tr w:rsidR="00C0212C" w:rsidRPr="00C0212C" w:rsidTr="00C0212C">
        <w:trPr>
          <w:jc w:val="center"/>
        </w:trPr>
        <w:tc>
          <w:tcPr>
            <w:tcW w:w="1242" w:type="dxa"/>
          </w:tcPr>
          <w:p w:rsidR="00C0212C" w:rsidRPr="00C0212C" w:rsidRDefault="00C0212C" w:rsidP="00C0212C">
            <w:pPr>
              <w:jc w:val="center"/>
              <w:rPr>
                <w:rFonts w:ascii="Arial" w:eastAsia="Calibri" w:hAnsi="Arial" w:cs="Arial"/>
                <w:b/>
                <w:color w:val="auto"/>
                <w:sz w:val="18"/>
                <w:szCs w:val="18"/>
                <w:lang w:eastAsia="en-US"/>
              </w:rPr>
            </w:pPr>
            <w:r w:rsidRPr="00C0212C">
              <w:rPr>
                <w:rFonts w:ascii="Arial" w:eastAsia="Calibri" w:hAnsi="Arial" w:cs="Arial"/>
                <w:color w:val="auto"/>
                <w:sz w:val="18"/>
                <w:szCs w:val="18"/>
                <w:lang w:eastAsia="en-US"/>
              </w:rPr>
              <w:t>Код строки</w:t>
            </w:r>
          </w:p>
        </w:tc>
        <w:tc>
          <w:tcPr>
            <w:tcW w:w="6335" w:type="dxa"/>
          </w:tcPr>
          <w:p w:rsidR="00C0212C" w:rsidRPr="00C0212C" w:rsidRDefault="00C0212C" w:rsidP="00C0212C">
            <w:pPr>
              <w:jc w:val="center"/>
              <w:rPr>
                <w:rFonts w:ascii="Arial" w:eastAsia="Calibri" w:hAnsi="Arial" w:cs="Arial"/>
                <w:b/>
                <w:color w:val="auto"/>
                <w:sz w:val="18"/>
                <w:szCs w:val="18"/>
                <w:lang w:eastAsia="en-US"/>
              </w:rPr>
            </w:pPr>
            <w:r w:rsidRPr="00C0212C">
              <w:rPr>
                <w:rFonts w:ascii="Arial" w:eastAsia="Calibri" w:hAnsi="Arial" w:cs="Arial"/>
                <w:color w:val="auto"/>
                <w:sz w:val="18"/>
                <w:szCs w:val="18"/>
                <w:lang w:eastAsia="en-US"/>
              </w:rPr>
              <w:t>Полное наименование источника выплаты</w:t>
            </w:r>
          </w:p>
        </w:tc>
        <w:tc>
          <w:tcPr>
            <w:tcW w:w="2002" w:type="dxa"/>
          </w:tcPr>
          <w:p w:rsidR="00C0212C" w:rsidRPr="00C0212C" w:rsidRDefault="00C0212C" w:rsidP="00C0212C">
            <w:pPr>
              <w:jc w:val="center"/>
              <w:rPr>
                <w:rFonts w:ascii="Arial" w:eastAsia="Calibri" w:hAnsi="Arial" w:cs="Arial"/>
                <w:b/>
                <w:color w:val="auto"/>
                <w:sz w:val="18"/>
                <w:szCs w:val="18"/>
                <w:lang w:eastAsia="en-US"/>
              </w:rPr>
            </w:pPr>
            <w:r w:rsidRPr="00C0212C">
              <w:rPr>
                <w:rFonts w:ascii="Arial" w:eastAsia="Calibri" w:hAnsi="Arial" w:cs="Arial"/>
                <w:color w:val="auto"/>
                <w:sz w:val="18"/>
                <w:szCs w:val="18"/>
                <w:lang w:eastAsia="en-US"/>
              </w:rPr>
              <w:t>Сумма дохода</w:t>
            </w:r>
          </w:p>
        </w:tc>
      </w:tr>
      <w:tr w:rsidR="00C0212C" w:rsidRPr="00C0212C" w:rsidTr="00C0212C">
        <w:trPr>
          <w:jc w:val="center"/>
        </w:trPr>
        <w:tc>
          <w:tcPr>
            <w:tcW w:w="1242" w:type="dxa"/>
          </w:tcPr>
          <w:p w:rsidR="00C0212C" w:rsidRPr="00C0212C" w:rsidRDefault="00C0212C" w:rsidP="00C0212C">
            <w:pPr>
              <w:jc w:val="center"/>
              <w:rPr>
                <w:rFonts w:ascii="Arial" w:eastAsia="Calibri" w:hAnsi="Arial" w:cs="Arial"/>
                <w:color w:val="auto"/>
                <w:sz w:val="18"/>
                <w:szCs w:val="18"/>
                <w:lang w:eastAsia="en-US"/>
              </w:rPr>
            </w:pPr>
            <w:r w:rsidRPr="00C0212C">
              <w:rPr>
                <w:rFonts w:ascii="Arial" w:eastAsia="Calibri" w:hAnsi="Arial" w:cs="Arial"/>
                <w:color w:val="auto"/>
                <w:sz w:val="18"/>
                <w:szCs w:val="18"/>
                <w:lang w:eastAsia="en-US"/>
              </w:rPr>
              <w:t>1</w:t>
            </w:r>
          </w:p>
        </w:tc>
        <w:tc>
          <w:tcPr>
            <w:tcW w:w="6335" w:type="dxa"/>
          </w:tcPr>
          <w:p w:rsidR="00C0212C" w:rsidRPr="00C0212C" w:rsidRDefault="00C0212C" w:rsidP="00C0212C">
            <w:pPr>
              <w:jc w:val="center"/>
              <w:rPr>
                <w:rFonts w:ascii="Arial" w:eastAsia="Calibri" w:hAnsi="Arial" w:cs="Arial"/>
                <w:color w:val="auto"/>
                <w:sz w:val="18"/>
                <w:szCs w:val="18"/>
                <w:lang w:eastAsia="en-US"/>
              </w:rPr>
            </w:pPr>
            <w:r w:rsidRPr="00C0212C">
              <w:rPr>
                <w:rFonts w:ascii="Arial" w:eastAsia="Calibri" w:hAnsi="Arial" w:cs="Arial"/>
                <w:color w:val="auto"/>
                <w:sz w:val="18"/>
                <w:szCs w:val="18"/>
                <w:lang w:eastAsia="en-US"/>
              </w:rPr>
              <w:t>ГУ - Отделение Пенсионног фонда РФ по Ставропольскому краю</w:t>
            </w:r>
          </w:p>
        </w:tc>
        <w:tc>
          <w:tcPr>
            <w:tcW w:w="2002" w:type="dxa"/>
          </w:tcPr>
          <w:p w:rsidR="00C0212C" w:rsidRPr="00C0212C" w:rsidRDefault="00C0212C" w:rsidP="00C0212C">
            <w:pPr>
              <w:jc w:val="center"/>
              <w:rPr>
                <w:rFonts w:ascii="Arial" w:eastAsia="Calibri" w:hAnsi="Arial" w:cs="Arial"/>
                <w:b/>
                <w:color w:val="auto"/>
                <w:sz w:val="18"/>
                <w:szCs w:val="18"/>
                <w:lang w:eastAsia="en-US"/>
              </w:rPr>
            </w:pPr>
            <w:r w:rsidRPr="00C0212C">
              <w:rPr>
                <w:rFonts w:ascii="Arial" w:eastAsia="Calibri" w:hAnsi="Arial" w:cs="Arial"/>
                <w:color w:val="auto"/>
                <w:sz w:val="18"/>
                <w:szCs w:val="18"/>
                <w:lang w:eastAsia="en-US"/>
              </w:rPr>
              <w:t>241394.94</w:t>
            </w:r>
          </w:p>
        </w:tc>
      </w:tr>
      <w:tr w:rsidR="00C0212C" w:rsidRPr="00C0212C" w:rsidTr="00C0212C">
        <w:trPr>
          <w:jc w:val="center"/>
        </w:trPr>
        <w:tc>
          <w:tcPr>
            <w:tcW w:w="1242" w:type="dxa"/>
          </w:tcPr>
          <w:p w:rsidR="00C0212C" w:rsidRPr="00C0212C" w:rsidRDefault="00C0212C" w:rsidP="00C0212C">
            <w:pPr>
              <w:jc w:val="center"/>
              <w:rPr>
                <w:rFonts w:ascii="Arial" w:eastAsia="Calibri" w:hAnsi="Arial" w:cs="Arial"/>
                <w:color w:val="auto"/>
                <w:sz w:val="18"/>
                <w:szCs w:val="18"/>
                <w:lang w:eastAsia="en-US"/>
              </w:rPr>
            </w:pPr>
            <w:r w:rsidRPr="00C0212C">
              <w:rPr>
                <w:rFonts w:ascii="Arial" w:eastAsia="Calibri" w:hAnsi="Arial" w:cs="Arial"/>
                <w:color w:val="auto"/>
                <w:sz w:val="18"/>
                <w:szCs w:val="18"/>
                <w:lang w:eastAsia="en-US"/>
              </w:rPr>
              <w:t>2</w:t>
            </w:r>
          </w:p>
        </w:tc>
        <w:tc>
          <w:tcPr>
            <w:tcW w:w="6335" w:type="dxa"/>
          </w:tcPr>
          <w:p w:rsidR="00C0212C" w:rsidRPr="00C0212C" w:rsidRDefault="00C0212C" w:rsidP="00C0212C">
            <w:pPr>
              <w:jc w:val="center"/>
              <w:rPr>
                <w:rFonts w:ascii="Arial" w:eastAsia="Calibri" w:hAnsi="Arial" w:cs="Arial"/>
                <w:color w:val="auto"/>
                <w:sz w:val="18"/>
                <w:szCs w:val="18"/>
                <w:lang w:eastAsia="en-US"/>
              </w:rPr>
            </w:pPr>
            <w:r w:rsidRPr="00C0212C">
              <w:rPr>
                <w:rFonts w:ascii="Arial" w:eastAsia="Calibri" w:hAnsi="Arial" w:cs="Arial"/>
                <w:color w:val="auto"/>
                <w:sz w:val="18"/>
                <w:szCs w:val="18"/>
                <w:lang w:eastAsia="en-US"/>
              </w:rPr>
              <w:t>ПАО Сбербанк</w:t>
            </w:r>
          </w:p>
        </w:tc>
        <w:tc>
          <w:tcPr>
            <w:tcW w:w="2002" w:type="dxa"/>
          </w:tcPr>
          <w:p w:rsidR="00C0212C" w:rsidRPr="00C0212C" w:rsidRDefault="00C0212C" w:rsidP="00C0212C">
            <w:pPr>
              <w:jc w:val="center"/>
              <w:rPr>
                <w:rFonts w:ascii="Arial" w:eastAsia="Calibri" w:hAnsi="Arial" w:cs="Arial"/>
                <w:color w:val="auto"/>
                <w:sz w:val="18"/>
                <w:szCs w:val="18"/>
                <w:lang w:eastAsia="en-US"/>
              </w:rPr>
            </w:pPr>
            <w:r w:rsidRPr="00C0212C">
              <w:rPr>
                <w:rFonts w:ascii="Arial" w:eastAsia="Calibri" w:hAnsi="Arial" w:cs="Arial"/>
                <w:color w:val="auto"/>
                <w:sz w:val="18"/>
                <w:szCs w:val="18"/>
                <w:lang w:eastAsia="en-US"/>
              </w:rPr>
              <w:t>219.27</w:t>
            </w:r>
          </w:p>
        </w:tc>
      </w:tr>
    </w:tbl>
    <w:p w:rsidR="006C069C" w:rsidRDefault="006C069C" w:rsidP="00B11F35">
      <w:pPr>
        <w:spacing w:line="180" w:lineRule="exact"/>
        <w:ind w:firstLine="142"/>
        <w:rPr>
          <w:rFonts w:ascii="Arial" w:hAnsi="Arial" w:cs="Arial"/>
          <w:sz w:val="18"/>
          <w:szCs w:val="1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851"/>
        <w:gridCol w:w="850"/>
        <w:gridCol w:w="709"/>
        <w:gridCol w:w="850"/>
        <w:gridCol w:w="1134"/>
        <w:gridCol w:w="851"/>
        <w:gridCol w:w="850"/>
        <w:gridCol w:w="709"/>
        <w:gridCol w:w="284"/>
      </w:tblGrid>
      <w:tr w:rsidR="007F37C7" w:rsidRPr="007F37C7" w:rsidTr="007F37C7">
        <w:trPr>
          <w:jc w:val="center"/>
        </w:trPr>
        <w:tc>
          <w:tcPr>
            <w:tcW w:w="4219" w:type="dxa"/>
            <w:gridSpan w:val="4"/>
          </w:tcPr>
          <w:p w:rsidR="007F37C7" w:rsidRPr="007F37C7" w:rsidRDefault="007F37C7" w:rsidP="007F37C7">
            <w:pPr>
              <w:jc w:val="center"/>
              <w:rPr>
                <w:rFonts w:ascii="Arial" w:eastAsia="Calibri" w:hAnsi="Arial" w:cs="Arial"/>
                <w:b/>
                <w:color w:val="auto"/>
                <w:sz w:val="16"/>
                <w:szCs w:val="16"/>
                <w:lang w:eastAsia="en-US"/>
              </w:rPr>
            </w:pPr>
            <w:r w:rsidRPr="007F37C7">
              <w:rPr>
                <w:rFonts w:ascii="Arial" w:eastAsia="Calibri" w:hAnsi="Arial" w:cs="Arial"/>
                <w:b/>
                <w:color w:val="auto"/>
                <w:sz w:val="16"/>
                <w:szCs w:val="16"/>
                <w:lang w:eastAsia="en-US"/>
              </w:rPr>
              <w:t>Уникальный идентификатор проверяемого лица</w:t>
            </w:r>
          </w:p>
        </w:tc>
        <w:tc>
          <w:tcPr>
            <w:tcW w:w="1559" w:type="dxa"/>
            <w:gridSpan w:val="2"/>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4264005233142</w:t>
            </w:r>
          </w:p>
        </w:tc>
        <w:tc>
          <w:tcPr>
            <w:tcW w:w="1134" w:type="dxa"/>
          </w:tcPr>
          <w:p w:rsidR="007F37C7" w:rsidRPr="007F37C7" w:rsidRDefault="007F37C7" w:rsidP="007F37C7">
            <w:pPr>
              <w:jc w:val="center"/>
              <w:rPr>
                <w:rFonts w:ascii="Arial" w:eastAsia="Calibri" w:hAnsi="Arial" w:cs="Arial"/>
                <w:b/>
                <w:color w:val="auto"/>
                <w:sz w:val="16"/>
                <w:szCs w:val="16"/>
                <w:lang w:eastAsia="en-US"/>
              </w:rPr>
            </w:pPr>
            <w:r w:rsidRPr="007F37C7">
              <w:rPr>
                <w:rFonts w:ascii="Arial" w:eastAsia="Calibri" w:hAnsi="Arial" w:cs="Arial"/>
                <w:b/>
                <w:color w:val="auto"/>
                <w:sz w:val="16"/>
                <w:szCs w:val="16"/>
                <w:lang w:eastAsia="en-US"/>
              </w:rPr>
              <w:t>ИНН</w:t>
            </w:r>
          </w:p>
        </w:tc>
        <w:tc>
          <w:tcPr>
            <w:tcW w:w="2694" w:type="dxa"/>
            <w:gridSpan w:val="4"/>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260505099500</w:t>
            </w:r>
          </w:p>
        </w:tc>
      </w:tr>
      <w:tr w:rsidR="007F37C7" w:rsidRPr="007F37C7" w:rsidTr="007F37C7">
        <w:trPr>
          <w:jc w:val="center"/>
        </w:trPr>
        <w:tc>
          <w:tcPr>
            <w:tcW w:w="1242"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Фамилия</w:t>
            </w:r>
          </w:p>
        </w:tc>
        <w:tc>
          <w:tcPr>
            <w:tcW w:w="2127" w:type="dxa"/>
            <w:gridSpan w:val="2"/>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Кустов</w:t>
            </w:r>
          </w:p>
        </w:tc>
        <w:tc>
          <w:tcPr>
            <w:tcW w:w="850"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Имя</w:t>
            </w:r>
          </w:p>
        </w:tc>
        <w:tc>
          <w:tcPr>
            <w:tcW w:w="1559" w:type="dxa"/>
            <w:gridSpan w:val="2"/>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Александр</w:t>
            </w:r>
          </w:p>
        </w:tc>
        <w:tc>
          <w:tcPr>
            <w:tcW w:w="1134"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Отчество</w:t>
            </w:r>
          </w:p>
        </w:tc>
        <w:tc>
          <w:tcPr>
            <w:tcW w:w="2694" w:type="dxa"/>
            <w:gridSpan w:val="4"/>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Павлович</w:t>
            </w:r>
          </w:p>
        </w:tc>
      </w:tr>
      <w:tr w:rsidR="007F37C7" w:rsidRPr="007F37C7" w:rsidTr="007F37C7">
        <w:trPr>
          <w:jc w:val="center"/>
        </w:trPr>
        <w:tc>
          <w:tcPr>
            <w:tcW w:w="1242"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Дата рождения</w:t>
            </w:r>
          </w:p>
        </w:tc>
        <w:tc>
          <w:tcPr>
            <w:tcW w:w="1276"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06.03.1953</w:t>
            </w:r>
          </w:p>
        </w:tc>
        <w:tc>
          <w:tcPr>
            <w:tcW w:w="1701" w:type="dxa"/>
            <w:gridSpan w:val="2"/>
          </w:tcPr>
          <w:p w:rsidR="007F37C7" w:rsidRPr="007F37C7" w:rsidRDefault="007F37C7" w:rsidP="007F37C7">
            <w:pPr>
              <w:jc w:val="center"/>
              <w:rPr>
                <w:rFonts w:ascii="Arial" w:eastAsia="Calibri" w:hAnsi="Arial" w:cs="Arial"/>
                <w:color w:val="auto"/>
                <w:sz w:val="16"/>
                <w:szCs w:val="16"/>
                <w:lang w:eastAsia="en-US"/>
              </w:rPr>
            </w:pPr>
          </w:p>
        </w:tc>
        <w:tc>
          <w:tcPr>
            <w:tcW w:w="709" w:type="dxa"/>
          </w:tcPr>
          <w:p w:rsidR="007F37C7" w:rsidRPr="007F37C7" w:rsidRDefault="007F37C7" w:rsidP="007F37C7">
            <w:pPr>
              <w:jc w:val="center"/>
              <w:rPr>
                <w:rFonts w:ascii="Arial" w:eastAsia="Calibri" w:hAnsi="Arial" w:cs="Arial"/>
                <w:color w:val="auto"/>
                <w:sz w:val="16"/>
                <w:szCs w:val="16"/>
                <w:lang w:eastAsia="en-US"/>
              </w:rPr>
            </w:pPr>
          </w:p>
        </w:tc>
        <w:tc>
          <w:tcPr>
            <w:tcW w:w="850" w:type="dxa"/>
          </w:tcPr>
          <w:p w:rsidR="007F37C7" w:rsidRPr="007F37C7" w:rsidRDefault="007F37C7" w:rsidP="007F37C7">
            <w:pPr>
              <w:jc w:val="center"/>
              <w:rPr>
                <w:rFonts w:ascii="Arial" w:eastAsia="Calibri" w:hAnsi="Arial" w:cs="Arial"/>
                <w:color w:val="auto"/>
                <w:sz w:val="16"/>
                <w:szCs w:val="16"/>
                <w:lang w:eastAsia="en-US"/>
              </w:rPr>
            </w:pPr>
          </w:p>
        </w:tc>
        <w:tc>
          <w:tcPr>
            <w:tcW w:w="1134" w:type="dxa"/>
          </w:tcPr>
          <w:p w:rsidR="007F37C7" w:rsidRPr="007F37C7" w:rsidRDefault="007F37C7" w:rsidP="007F37C7">
            <w:pPr>
              <w:jc w:val="center"/>
              <w:rPr>
                <w:rFonts w:ascii="Arial" w:eastAsia="Calibri" w:hAnsi="Arial" w:cs="Arial"/>
                <w:color w:val="auto"/>
                <w:sz w:val="16"/>
                <w:szCs w:val="16"/>
                <w:lang w:eastAsia="en-US"/>
              </w:rPr>
            </w:pPr>
          </w:p>
        </w:tc>
        <w:tc>
          <w:tcPr>
            <w:tcW w:w="851" w:type="dxa"/>
          </w:tcPr>
          <w:p w:rsidR="007F37C7" w:rsidRPr="007F37C7" w:rsidRDefault="007F37C7" w:rsidP="007F37C7">
            <w:pPr>
              <w:jc w:val="center"/>
              <w:rPr>
                <w:rFonts w:ascii="Arial" w:eastAsia="Calibri" w:hAnsi="Arial" w:cs="Arial"/>
                <w:color w:val="auto"/>
                <w:sz w:val="16"/>
                <w:szCs w:val="16"/>
                <w:lang w:eastAsia="en-US"/>
              </w:rPr>
            </w:pPr>
          </w:p>
        </w:tc>
        <w:tc>
          <w:tcPr>
            <w:tcW w:w="850" w:type="dxa"/>
          </w:tcPr>
          <w:p w:rsidR="007F37C7" w:rsidRPr="007F37C7" w:rsidRDefault="007F37C7" w:rsidP="007F37C7">
            <w:pPr>
              <w:jc w:val="center"/>
              <w:rPr>
                <w:rFonts w:ascii="Arial" w:eastAsia="Calibri" w:hAnsi="Arial" w:cs="Arial"/>
                <w:color w:val="auto"/>
                <w:sz w:val="16"/>
                <w:szCs w:val="16"/>
                <w:lang w:eastAsia="en-US"/>
              </w:rPr>
            </w:pPr>
          </w:p>
        </w:tc>
        <w:tc>
          <w:tcPr>
            <w:tcW w:w="709" w:type="dxa"/>
          </w:tcPr>
          <w:p w:rsidR="007F37C7" w:rsidRPr="007F37C7" w:rsidRDefault="007F37C7" w:rsidP="007F37C7">
            <w:pPr>
              <w:jc w:val="center"/>
              <w:rPr>
                <w:rFonts w:ascii="Arial" w:eastAsia="Calibri" w:hAnsi="Arial" w:cs="Arial"/>
                <w:color w:val="auto"/>
                <w:sz w:val="16"/>
                <w:szCs w:val="16"/>
                <w:lang w:eastAsia="en-US"/>
              </w:rPr>
            </w:pPr>
          </w:p>
        </w:tc>
        <w:tc>
          <w:tcPr>
            <w:tcW w:w="284" w:type="dxa"/>
          </w:tcPr>
          <w:p w:rsidR="007F37C7" w:rsidRPr="007F37C7" w:rsidRDefault="007F37C7" w:rsidP="007F37C7">
            <w:pPr>
              <w:jc w:val="center"/>
              <w:rPr>
                <w:rFonts w:ascii="Arial" w:eastAsia="Calibri" w:hAnsi="Arial" w:cs="Arial"/>
                <w:color w:val="auto"/>
                <w:sz w:val="16"/>
                <w:szCs w:val="16"/>
                <w:lang w:eastAsia="en-US"/>
              </w:rPr>
            </w:pPr>
          </w:p>
        </w:tc>
      </w:tr>
      <w:tr w:rsidR="007F37C7" w:rsidRPr="007F37C7" w:rsidTr="007F37C7">
        <w:trPr>
          <w:jc w:val="center"/>
        </w:trPr>
        <w:tc>
          <w:tcPr>
            <w:tcW w:w="2518" w:type="dxa"/>
            <w:gridSpan w:val="2"/>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Адрес места жительства:</w:t>
            </w:r>
          </w:p>
        </w:tc>
        <w:tc>
          <w:tcPr>
            <w:tcW w:w="851"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Код региона</w:t>
            </w:r>
          </w:p>
        </w:tc>
        <w:tc>
          <w:tcPr>
            <w:tcW w:w="850"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26</w:t>
            </w:r>
          </w:p>
        </w:tc>
        <w:tc>
          <w:tcPr>
            <w:tcW w:w="1559" w:type="dxa"/>
            <w:gridSpan w:val="2"/>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Субъект РФ, район, населенный пункт</w:t>
            </w:r>
          </w:p>
        </w:tc>
        <w:tc>
          <w:tcPr>
            <w:tcW w:w="1134"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Ставропольский край, Благодарненский район, город Благодарный</w:t>
            </w:r>
          </w:p>
        </w:tc>
        <w:tc>
          <w:tcPr>
            <w:tcW w:w="1701" w:type="dxa"/>
            <w:gridSpan w:val="2"/>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Улица, дом, квартира</w:t>
            </w:r>
          </w:p>
        </w:tc>
        <w:tc>
          <w:tcPr>
            <w:tcW w:w="993" w:type="dxa"/>
            <w:gridSpan w:val="2"/>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пл. Маяковского, д. 38</w:t>
            </w:r>
          </w:p>
        </w:tc>
      </w:tr>
    </w:tbl>
    <w:p w:rsidR="006C069C" w:rsidRDefault="006C069C" w:rsidP="00B11F35">
      <w:pPr>
        <w:spacing w:line="180" w:lineRule="exact"/>
        <w:ind w:firstLine="142"/>
        <w:rPr>
          <w:rFonts w:ascii="Arial" w:hAnsi="Arial" w:cs="Arial"/>
          <w:sz w:val="18"/>
          <w:szCs w:val="18"/>
        </w:rPr>
      </w:pPr>
    </w:p>
    <w:p w:rsidR="006C069C" w:rsidRDefault="007F37C7" w:rsidP="007F37C7">
      <w:pPr>
        <w:spacing w:line="180" w:lineRule="exact"/>
        <w:ind w:firstLine="142"/>
        <w:jc w:val="center"/>
        <w:rPr>
          <w:rFonts w:ascii="Arial" w:hAnsi="Arial" w:cs="Arial"/>
          <w:sz w:val="18"/>
          <w:szCs w:val="18"/>
        </w:rPr>
      </w:pPr>
      <w:r w:rsidRPr="007F37C7">
        <w:rPr>
          <w:rFonts w:ascii="Arial" w:hAnsi="Arial" w:cs="Arial"/>
          <w:sz w:val="18"/>
          <w:szCs w:val="18"/>
        </w:rPr>
        <w:t>I. Информация о размере и об источниках доходов</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469"/>
        <w:gridCol w:w="2595"/>
      </w:tblGrid>
      <w:tr w:rsidR="007F37C7" w:rsidRPr="007F37C7" w:rsidTr="007F37C7">
        <w:trPr>
          <w:jc w:val="center"/>
        </w:trPr>
        <w:tc>
          <w:tcPr>
            <w:tcW w:w="1532" w:type="dxa"/>
          </w:tcPr>
          <w:p w:rsidR="007F37C7" w:rsidRPr="007F37C7" w:rsidRDefault="007F37C7" w:rsidP="007F37C7">
            <w:pPr>
              <w:jc w:val="center"/>
              <w:rPr>
                <w:rFonts w:ascii="Arial" w:eastAsia="Calibri" w:hAnsi="Arial" w:cs="Arial"/>
                <w:b/>
                <w:color w:val="auto"/>
                <w:sz w:val="16"/>
                <w:szCs w:val="16"/>
                <w:lang w:eastAsia="en-US"/>
              </w:rPr>
            </w:pPr>
            <w:r w:rsidRPr="007F37C7">
              <w:rPr>
                <w:rFonts w:ascii="Arial" w:eastAsia="Calibri" w:hAnsi="Arial" w:cs="Arial"/>
                <w:color w:val="auto"/>
                <w:sz w:val="16"/>
                <w:szCs w:val="16"/>
                <w:lang w:eastAsia="en-US"/>
              </w:rPr>
              <w:t>Код строки</w:t>
            </w:r>
          </w:p>
        </w:tc>
        <w:tc>
          <w:tcPr>
            <w:tcW w:w="5469" w:type="dxa"/>
          </w:tcPr>
          <w:p w:rsidR="007F37C7" w:rsidRPr="007F37C7" w:rsidRDefault="007F37C7" w:rsidP="007F37C7">
            <w:pPr>
              <w:jc w:val="center"/>
              <w:rPr>
                <w:rFonts w:ascii="Arial" w:eastAsia="Calibri" w:hAnsi="Arial" w:cs="Arial"/>
                <w:b/>
                <w:color w:val="auto"/>
                <w:sz w:val="16"/>
                <w:szCs w:val="16"/>
                <w:lang w:eastAsia="en-US"/>
              </w:rPr>
            </w:pPr>
            <w:r w:rsidRPr="007F37C7">
              <w:rPr>
                <w:rFonts w:ascii="Arial" w:eastAsia="Calibri" w:hAnsi="Arial" w:cs="Arial"/>
                <w:color w:val="auto"/>
                <w:sz w:val="16"/>
                <w:szCs w:val="16"/>
                <w:lang w:eastAsia="en-US"/>
              </w:rPr>
              <w:t>Полное наименование источника выплаты</w:t>
            </w:r>
          </w:p>
        </w:tc>
        <w:tc>
          <w:tcPr>
            <w:tcW w:w="2595" w:type="dxa"/>
          </w:tcPr>
          <w:p w:rsidR="007F37C7" w:rsidRPr="007F37C7" w:rsidRDefault="007F37C7" w:rsidP="007F37C7">
            <w:pPr>
              <w:jc w:val="center"/>
              <w:rPr>
                <w:rFonts w:ascii="Arial" w:eastAsia="Calibri" w:hAnsi="Arial" w:cs="Arial"/>
                <w:b/>
                <w:color w:val="auto"/>
                <w:sz w:val="16"/>
                <w:szCs w:val="16"/>
                <w:lang w:eastAsia="en-US"/>
              </w:rPr>
            </w:pPr>
            <w:r w:rsidRPr="007F37C7">
              <w:rPr>
                <w:rFonts w:ascii="Arial" w:eastAsia="Calibri" w:hAnsi="Arial" w:cs="Arial"/>
                <w:color w:val="auto"/>
                <w:sz w:val="16"/>
                <w:szCs w:val="16"/>
                <w:lang w:eastAsia="en-US"/>
              </w:rPr>
              <w:t>Сумма дохода</w:t>
            </w:r>
          </w:p>
        </w:tc>
      </w:tr>
      <w:tr w:rsidR="007F37C7" w:rsidRPr="007F37C7" w:rsidTr="007F37C7">
        <w:trPr>
          <w:jc w:val="center"/>
        </w:trPr>
        <w:tc>
          <w:tcPr>
            <w:tcW w:w="1532"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lastRenderedPageBreak/>
              <w:t>1</w:t>
            </w:r>
          </w:p>
        </w:tc>
        <w:tc>
          <w:tcPr>
            <w:tcW w:w="5469"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ПФР</w:t>
            </w:r>
          </w:p>
        </w:tc>
        <w:tc>
          <w:tcPr>
            <w:tcW w:w="2595" w:type="dxa"/>
          </w:tcPr>
          <w:p w:rsidR="007F37C7" w:rsidRPr="007F37C7" w:rsidRDefault="007F37C7" w:rsidP="007F37C7">
            <w:pPr>
              <w:jc w:val="center"/>
              <w:rPr>
                <w:rFonts w:ascii="Arial" w:eastAsia="Calibri" w:hAnsi="Arial" w:cs="Arial"/>
                <w:b/>
                <w:color w:val="auto"/>
                <w:sz w:val="16"/>
                <w:szCs w:val="16"/>
                <w:lang w:eastAsia="en-US"/>
              </w:rPr>
            </w:pPr>
            <w:r w:rsidRPr="007F37C7">
              <w:rPr>
                <w:rFonts w:ascii="Arial" w:eastAsia="Calibri" w:hAnsi="Arial" w:cs="Arial"/>
                <w:color w:val="auto"/>
                <w:sz w:val="16"/>
                <w:szCs w:val="16"/>
                <w:lang w:eastAsia="en-US"/>
              </w:rPr>
              <w:t>139772.04</w:t>
            </w:r>
          </w:p>
        </w:tc>
      </w:tr>
      <w:tr w:rsidR="007F37C7" w:rsidRPr="007F37C7" w:rsidTr="007F37C7">
        <w:trPr>
          <w:jc w:val="center"/>
        </w:trPr>
        <w:tc>
          <w:tcPr>
            <w:tcW w:w="1532"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2</w:t>
            </w:r>
          </w:p>
        </w:tc>
        <w:tc>
          <w:tcPr>
            <w:tcW w:w="5469"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ПФР</w:t>
            </w:r>
          </w:p>
        </w:tc>
        <w:tc>
          <w:tcPr>
            <w:tcW w:w="2595" w:type="dxa"/>
          </w:tcPr>
          <w:p w:rsidR="007F37C7" w:rsidRPr="007F37C7" w:rsidRDefault="007F37C7" w:rsidP="007F37C7">
            <w:pPr>
              <w:jc w:val="center"/>
              <w:rPr>
                <w:rFonts w:ascii="Arial" w:eastAsia="Calibri" w:hAnsi="Arial" w:cs="Arial"/>
                <w:b/>
                <w:color w:val="auto"/>
                <w:sz w:val="16"/>
                <w:szCs w:val="16"/>
                <w:lang w:eastAsia="en-US"/>
              </w:rPr>
            </w:pPr>
            <w:r w:rsidRPr="007F37C7">
              <w:rPr>
                <w:rFonts w:ascii="Arial" w:eastAsia="Calibri" w:hAnsi="Arial" w:cs="Arial"/>
                <w:color w:val="auto"/>
                <w:sz w:val="16"/>
                <w:szCs w:val="16"/>
                <w:lang w:eastAsia="en-US"/>
              </w:rPr>
              <w:t>8068.35</w:t>
            </w:r>
          </w:p>
        </w:tc>
      </w:tr>
      <w:tr w:rsidR="007F37C7" w:rsidRPr="007F37C7" w:rsidTr="007F37C7">
        <w:trPr>
          <w:jc w:val="center"/>
        </w:trPr>
        <w:tc>
          <w:tcPr>
            <w:tcW w:w="1532"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3</w:t>
            </w:r>
          </w:p>
        </w:tc>
        <w:tc>
          <w:tcPr>
            <w:tcW w:w="5469"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ПФР</w:t>
            </w:r>
          </w:p>
        </w:tc>
        <w:tc>
          <w:tcPr>
            <w:tcW w:w="2595" w:type="dxa"/>
          </w:tcPr>
          <w:p w:rsidR="007F37C7" w:rsidRPr="007F37C7" w:rsidRDefault="007F37C7" w:rsidP="007F37C7">
            <w:pPr>
              <w:jc w:val="center"/>
              <w:rPr>
                <w:rFonts w:ascii="Arial" w:eastAsia="Calibri" w:hAnsi="Arial" w:cs="Arial"/>
                <w:color w:val="auto"/>
                <w:sz w:val="16"/>
                <w:szCs w:val="16"/>
                <w:lang w:eastAsia="en-US"/>
              </w:rPr>
            </w:pPr>
            <w:r w:rsidRPr="007F37C7">
              <w:rPr>
                <w:rFonts w:ascii="Arial" w:eastAsia="Calibri" w:hAnsi="Arial" w:cs="Arial"/>
                <w:color w:val="auto"/>
                <w:sz w:val="16"/>
                <w:szCs w:val="16"/>
                <w:lang w:eastAsia="en-US"/>
              </w:rPr>
              <w:t>10000</w:t>
            </w:r>
          </w:p>
        </w:tc>
      </w:tr>
    </w:tbl>
    <w:p w:rsidR="006C069C" w:rsidRDefault="006C069C" w:rsidP="00B11F35">
      <w:pPr>
        <w:spacing w:line="180" w:lineRule="exact"/>
        <w:ind w:firstLine="142"/>
        <w:rPr>
          <w:rFonts w:ascii="Arial" w:hAnsi="Arial" w:cs="Arial"/>
          <w:sz w:val="18"/>
          <w:szCs w:val="18"/>
        </w:rPr>
      </w:pPr>
    </w:p>
    <w:p w:rsidR="006C069C" w:rsidRDefault="006C069C" w:rsidP="00B11F35">
      <w:pPr>
        <w:spacing w:line="180" w:lineRule="exact"/>
        <w:ind w:firstLine="142"/>
        <w:rPr>
          <w:rFonts w:ascii="Arial" w:hAnsi="Arial" w:cs="Arial"/>
          <w:sz w:val="18"/>
          <w:szCs w:val="18"/>
        </w:rPr>
      </w:pPr>
    </w:p>
    <w:p w:rsidR="009C2259" w:rsidRDefault="009C2259" w:rsidP="00B11F35">
      <w:pPr>
        <w:spacing w:line="180" w:lineRule="exact"/>
        <w:ind w:firstLine="142"/>
        <w:rPr>
          <w:rFonts w:ascii="Arial" w:hAnsi="Arial" w:cs="Arial"/>
          <w:sz w:val="18"/>
          <w:szCs w:val="18"/>
        </w:rPr>
      </w:pPr>
    </w:p>
    <w:p w:rsidR="009C2259" w:rsidRDefault="009C2259" w:rsidP="00B11F35">
      <w:pPr>
        <w:spacing w:line="180" w:lineRule="exact"/>
        <w:ind w:firstLine="142"/>
        <w:rPr>
          <w:rFonts w:ascii="Arial" w:hAnsi="Arial" w:cs="Arial"/>
          <w:sz w:val="18"/>
          <w:szCs w:val="18"/>
        </w:rPr>
      </w:pPr>
    </w:p>
    <w:p w:rsidR="009C2259" w:rsidRDefault="009C2259" w:rsidP="00B11F35">
      <w:pPr>
        <w:spacing w:line="180" w:lineRule="exact"/>
        <w:ind w:firstLine="142"/>
        <w:rPr>
          <w:rFonts w:ascii="Arial" w:hAnsi="Arial" w:cs="Arial"/>
          <w:sz w:val="18"/>
          <w:szCs w:val="18"/>
        </w:rPr>
        <w:sectPr w:rsidR="009C2259" w:rsidSect="00B10240">
          <w:type w:val="continuous"/>
          <w:pgSz w:w="11905" w:h="16838"/>
          <w:pgMar w:top="1134" w:right="848" w:bottom="1134" w:left="993" w:header="720" w:footer="720" w:gutter="0"/>
          <w:cols w:space="851"/>
          <w:noEndnote/>
          <w:titlePg/>
          <w:docGrid w:linePitch="381"/>
        </w:sectPr>
      </w:pPr>
    </w:p>
    <w:p w:rsidR="003C7E1B" w:rsidRPr="003C7E1B" w:rsidRDefault="003C7E1B" w:rsidP="003C7E1B">
      <w:pPr>
        <w:spacing w:line="180" w:lineRule="exact"/>
        <w:ind w:firstLine="142"/>
        <w:jc w:val="center"/>
        <w:rPr>
          <w:rFonts w:ascii="Arial" w:hAnsi="Arial" w:cs="Arial"/>
          <w:sz w:val="18"/>
          <w:szCs w:val="18"/>
        </w:rPr>
      </w:pPr>
      <w:proofErr w:type="gramStart"/>
      <w:r w:rsidRPr="003C7E1B">
        <w:rPr>
          <w:rFonts w:ascii="Arial" w:hAnsi="Arial" w:cs="Arial"/>
          <w:sz w:val="18"/>
          <w:szCs w:val="18"/>
        </w:rPr>
        <w:lastRenderedPageBreak/>
        <w:t>ТЕРРИТОРИАЛЬНАЯ</w:t>
      </w:r>
      <w:proofErr w:type="gramEnd"/>
      <w:r w:rsidRPr="003C7E1B">
        <w:rPr>
          <w:rFonts w:ascii="Arial" w:hAnsi="Arial" w:cs="Arial"/>
          <w:sz w:val="18"/>
          <w:szCs w:val="18"/>
        </w:rPr>
        <w:t xml:space="preserve"> ИЗБИРАТЕЛЬНАЯКОМИССИЯ БЛАГОДАРНЕНСКОГО РАЙОНА</w:t>
      </w:r>
    </w:p>
    <w:p w:rsidR="003C7E1B" w:rsidRPr="003C7E1B" w:rsidRDefault="003C7E1B" w:rsidP="003C7E1B">
      <w:pPr>
        <w:spacing w:line="180" w:lineRule="exact"/>
        <w:ind w:firstLine="142"/>
        <w:jc w:val="center"/>
        <w:rPr>
          <w:rFonts w:ascii="Arial" w:hAnsi="Arial" w:cs="Arial"/>
          <w:sz w:val="18"/>
          <w:szCs w:val="18"/>
        </w:rPr>
      </w:pPr>
    </w:p>
    <w:p w:rsidR="003C7E1B" w:rsidRPr="003C7E1B" w:rsidRDefault="003C7E1B" w:rsidP="003C7E1B">
      <w:pPr>
        <w:spacing w:line="180" w:lineRule="exact"/>
        <w:ind w:firstLine="142"/>
        <w:jc w:val="center"/>
        <w:rPr>
          <w:rFonts w:ascii="Arial" w:hAnsi="Arial" w:cs="Arial"/>
          <w:sz w:val="18"/>
          <w:szCs w:val="18"/>
        </w:rPr>
      </w:pPr>
      <w:r w:rsidRPr="003C7E1B">
        <w:rPr>
          <w:rFonts w:ascii="Arial" w:hAnsi="Arial" w:cs="Arial"/>
          <w:sz w:val="18"/>
          <w:szCs w:val="18"/>
        </w:rPr>
        <w:t>ПОСТАНОВЛЕНИЕ</w:t>
      </w:r>
    </w:p>
    <w:p w:rsidR="003C7E1B" w:rsidRPr="003C7E1B" w:rsidRDefault="003C7E1B" w:rsidP="003C7E1B">
      <w:pPr>
        <w:spacing w:line="180" w:lineRule="exact"/>
        <w:ind w:firstLine="142"/>
        <w:jc w:val="center"/>
        <w:rPr>
          <w:rFonts w:ascii="Arial" w:hAnsi="Arial" w:cs="Arial"/>
          <w:sz w:val="18"/>
          <w:szCs w:val="18"/>
        </w:rPr>
      </w:pPr>
    </w:p>
    <w:p w:rsidR="003C7E1B" w:rsidRPr="003C7E1B" w:rsidRDefault="003C7E1B" w:rsidP="003C7E1B">
      <w:pPr>
        <w:spacing w:line="180" w:lineRule="exact"/>
        <w:ind w:firstLine="142"/>
        <w:jc w:val="center"/>
        <w:rPr>
          <w:rFonts w:ascii="Arial" w:hAnsi="Arial" w:cs="Arial"/>
          <w:sz w:val="18"/>
          <w:szCs w:val="18"/>
        </w:rPr>
      </w:pPr>
      <w:r w:rsidRPr="003C7E1B">
        <w:rPr>
          <w:rFonts w:ascii="Arial" w:hAnsi="Arial" w:cs="Arial"/>
          <w:sz w:val="18"/>
          <w:szCs w:val="18"/>
        </w:rPr>
        <w:t>28 июля   2022 г.</w:t>
      </w:r>
      <w:r>
        <w:rPr>
          <w:rFonts w:ascii="Arial" w:hAnsi="Arial" w:cs="Arial"/>
          <w:sz w:val="18"/>
          <w:szCs w:val="18"/>
        </w:rPr>
        <w:t xml:space="preserve"> </w:t>
      </w:r>
      <w:r w:rsidRPr="003C7E1B">
        <w:rPr>
          <w:rFonts w:ascii="Arial" w:hAnsi="Arial" w:cs="Arial"/>
          <w:sz w:val="18"/>
          <w:szCs w:val="18"/>
        </w:rPr>
        <w:t xml:space="preserve"> № 42/233</w:t>
      </w:r>
      <w:r>
        <w:rPr>
          <w:rFonts w:ascii="Arial" w:hAnsi="Arial" w:cs="Arial"/>
          <w:sz w:val="18"/>
          <w:szCs w:val="18"/>
        </w:rPr>
        <w:t xml:space="preserve">  </w:t>
      </w:r>
      <w:r w:rsidRPr="003C7E1B">
        <w:rPr>
          <w:rFonts w:ascii="Arial" w:hAnsi="Arial" w:cs="Arial"/>
          <w:sz w:val="18"/>
          <w:szCs w:val="18"/>
        </w:rPr>
        <w:t>г. Благодарный</w:t>
      </w:r>
    </w:p>
    <w:p w:rsidR="003C7E1B" w:rsidRPr="003C7E1B" w:rsidRDefault="003C7E1B" w:rsidP="003C7E1B">
      <w:pPr>
        <w:spacing w:line="180" w:lineRule="exact"/>
        <w:ind w:firstLine="142"/>
        <w:rPr>
          <w:rFonts w:ascii="Arial" w:hAnsi="Arial" w:cs="Arial"/>
          <w:sz w:val="18"/>
          <w:szCs w:val="18"/>
        </w:rPr>
      </w:pPr>
    </w:p>
    <w:p w:rsidR="003C7E1B" w:rsidRPr="003C7E1B" w:rsidRDefault="003C7E1B" w:rsidP="003C7E1B">
      <w:pPr>
        <w:spacing w:line="180" w:lineRule="exact"/>
        <w:ind w:firstLine="567"/>
        <w:jc w:val="both"/>
        <w:rPr>
          <w:rFonts w:ascii="Arial" w:hAnsi="Arial" w:cs="Arial"/>
          <w:sz w:val="18"/>
          <w:szCs w:val="18"/>
        </w:rPr>
      </w:pPr>
      <w:r w:rsidRPr="003C7E1B">
        <w:rPr>
          <w:rFonts w:ascii="Arial" w:hAnsi="Arial" w:cs="Arial"/>
          <w:sz w:val="18"/>
          <w:szCs w:val="18"/>
        </w:rPr>
        <w:t>О регистрации  Ильяева Федора Гегамовича,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13</w:t>
      </w:r>
    </w:p>
    <w:p w:rsidR="003C7E1B" w:rsidRPr="003C7E1B" w:rsidRDefault="003C7E1B" w:rsidP="003C7E1B">
      <w:pPr>
        <w:spacing w:line="180" w:lineRule="exact"/>
        <w:ind w:firstLine="567"/>
        <w:jc w:val="both"/>
        <w:rPr>
          <w:rFonts w:ascii="Arial" w:hAnsi="Arial" w:cs="Arial"/>
          <w:sz w:val="18"/>
          <w:szCs w:val="18"/>
        </w:rPr>
      </w:pPr>
    </w:p>
    <w:p w:rsidR="003C7E1B" w:rsidRPr="003C7E1B" w:rsidRDefault="003C7E1B" w:rsidP="003C7E1B">
      <w:pPr>
        <w:spacing w:line="180" w:lineRule="exact"/>
        <w:ind w:firstLine="567"/>
        <w:jc w:val="both"/>
        <w:rPr>
          <w:rFonts w:ascii="Arial" w:hAnsi="Arial" w:cs="Arial"/>
          <w:sz w:val="18"/>
          <w:szCs w:val="18"/>
        </w:rPr>
      </w:pPr>
      <w:proofErr w:type="gramStart"/>
      <w:r w:rsidRPr="003C7E1B">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13 Ильяева Федора Гегамовича (далее – кандидат), а также документы, содержащие</w:t>
      </w:r>
      <w:proofErr w:type="gramEnd"/>
      <w:r w:rsidRPr="003C7E1B">
        <w:rPr>
          <w:rFonts w:ascii="Arial" w:hAnsi="Arial" w:cs="Arial"/>
          <w:sz w:val="18"/>
          <w:szCs w:val="18"/>
        </w:rPr>
        <w:t xml:space="preserve"> </w:t>
      </w:r>
      <w:proofErr w:type="gramStart"/>
      <w:r w:rsidRPr="003C7E1B">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3C7E1B">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3C7E1B">
        <w:rPr>
          <w:rFonts w:ascii="Arial" w:hAnsi="Arial" w:cs="Arial"/>
          <w:sz w:val="18"/>
          <w:szCs w:val="18"/>
        </w:rPr>
        <w:t>.</w:t>
      </w:r>
      <w:proofErr w:type="gramEnd"/>
      <w:r w:rsidRPr="003C7E1B">
        <w:rPr>
          <w:rFonts w:ascii="Arial" w:hAnsi="Arial" w:cs="Arial"/>
          <w:sz w:val="18"/>
          <w:szCs w:val="18"/>
        </w:rPr>
        <w:t xml:space="preserve"> </w:t>
      </w:r>
      <w:proofErr w:type="gramStart"/>
      <w:r w:rsidRPr="003C7E1B">
        <w:rPr>
          <w:rFonts w:ascii="Arial" w:hAnsi="Arial" w:cs="Arial"/>
          <w:sz w:val="18"/>
          <w:szCs w:val="18"/>
        </w:rPr>
        <w:t>п</w:t>
      </w:r>
      <w:proofErr w:type="gramEnd"/>
      <w:r w:rsidRPr="003C7E1B">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3C7E1B" w:rsidRPr="003C7E1B" w:rsidRDefault="003C7E1B" w:rsidP="003C7E1B">
      <w:pPr>
        <w:spacing w:line="180" w:lineRule="exact"/>
        <w:ind w:firstLine="567"/>
        <w:jc w:val="both"/>
        <w:rPr>
          <w:rFonts w:ascii="Arial" w:hAnsi="Arial" w:cs="Arial"/>
          <w:sz w:val="18"/>
          <w:szCs w:val="18"/>
        </w:rPr>
      </w:pPr>
    </w:p>
    <w:p w:rsidR="003C7E1B" w:rsidRPr="003C7E1B" w:rsidRDefault="003C7E1B" w:rsidP="003C7E1B">
      <w:pPr>
        <w:spacing w:line="180" w:lineRule="exact"/>
        <w:ind w:firstLine="567"/>
        <w:jc w:val="both"/>
        <w:rPr>
          <w:rFonts w:ascii="Arial" w:hAnsi="Arial" w:cs="Arial"/>
          <w:sz w:val="18"/>
          <w:szCs w:val="18"/>
        </w:rPr>
      </w:pPr>
      <w:r w:rsidRPr="003C7E1B">
        <w:rPr>
          <w:rFonts w:ascii="Arial" w:hAnsi="Arial" w:cs="Arial"/>
          <w:sz w:val="18"/>
          <w:szCs w:val="18"/>
        </w:rPr>
        <w:t>ПОСТАНОВЛЯЕТ:</w:t>
      </w:r>
    </w:p>
    <w:p w:rsidR="003C7E1B" w:rsidRPr="003C7E1B" w:rsidRDefault="003C7E1B" w:rsidP="003C7E1B">
      <w:pPr>
        <w:spacing w:line="180" w:lineRule="exact"/>
        <w:ind w:firstLine="567"/>
        <w:jc w:val="both"/>
        <w:rPr>
          <w:rFonts w:ascii="Arial" w:hAnsi="Arial" w:cs="Arial"/>
          <w:sz w:val="18"/>
          <w:szCs w:val="18"/>
        </w:rPr>
      </w:pPr>
    </w:p>
    <w:p w:rsidR="003C7E1B" w:rsidRPr="003C7E1B" w:rsidRDefault="003C7E1B" w:rsidP="003C7E1B">
      <w:pPr>
        <w:spacing w:line="180" w:lineRule="exact"/>
        <w:ind w:firstLine="567"/>
        <w:jc w:val="both"/>
        <w:rPr>
          <w:rFonts w:ascii="Arial" w:hAnsi="Arial" w:cs="Arial"/>
          <w:sz w:val="18"/>
          <w:szCs w:val="18"/>
        </w:rPr>
      </w:pPr>
      <w:r w:rsidRPr="003C7E1B">
        <w:rPr>
          <w:rFonts w:ascii="Arial" w:hAnsi="Arial" w:cs="Arial"/>
          <w:sz w:val="18"/>
          <w:szCs w:val="18"/>
        </w:rPr>
        <w:t>1. Зарегистрировать Ильяева Федора Гегамовича; 1966 года рождения; проживающего: Ставропольский край Благодарненский район село Шишкино; образование – среднее профессиональное; работающего мастером участка общества с ограниченной ответственностью «СМС» (обособленное подразделение по Ставропольскому краю);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13, 28 июля 2022 года в 16 часов 21 минута.</w:t>
      </w:r>
    </w:p>
    <w:p w:rsidR="003C7E1B" w:rsidRPr="003C7E1B" w:rsidRDefault="003C7E1B" w:rsidP="003C7E1B">
      <w:pPr>
        <w:spacing w:line="180" w:lineRule="exact"/>
        <w:ind w:firstLine="567"/>
        <w:jc w:val="both"/>
        <w:rPr>
          <w:rFonts w:ascii="Arial" w:hAnsi="Arial" w:cs="Arial"/>
          <w:sz w:val="18"/>
          <w:szCs w:val="18"/>
        </w:rPr>
      </w:pPr>
      <w:r w:rsidRPr="003C7E1B">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13 Ильяеву Федору Гегамовичу удостоверение о регистрации установленного образца.</w:t>
      </w:r>
    </w:p>
    <w:p w:rsidR="003C7E1B" w:rsidRPr="003C7E1B" w:rsidRDefault="003C7E1B" w:rsidP="003C7E1B">
      <w:pPr>
        <w:spacing w:line="180" w:lineRule="exact"/>
        <w:ind w:firstLine="567"/>
        <w:jc w:val="both"/>
        <w:rPr>
          <w:rFonts w:ascii="Arial" w:hAnsi="Arial" w:cs="Arial"/>
          <w:sz w:val="18"/>
          <w:szCs w:val="18"/>
        </w:rPr>
      </w:pPr>
      <w:r w:rsidRPr="003C7E1B">
        <w:rPr>
          <w:rFonts w:ascii="Arial" w:hAnsi="Arial" w:cs="Arial"/>
          <w:sz w:val="18"/>
          <w:szCs w:val="18"/>
        </w:rPr>
        <w:lastRenderedPageBreak/>
        <w:t>3. Направить настоящее постановление, а также сведения о доходах и об имуществе зарегистрированного кандидата в депутаты Ильяева Федора Гегамовича в течение 48 часов после его регистрации в средства массовой информации для опубликования.</w:t>
      </w:r>
    </w:p>
    <w:p w:rsidR="003C7E1B" w:rsidRPr="003C7E1B" w:rsidRDefault="003C7E1B" w:rsidP="003C7E1B">
      <w:pPr>
        <w:spacing w:line="180" w:lineRule="exact"/>
        <w:ind w:firstLine="142"/>
        <w:jc w:val="both"/>
        <w:rPr>
          <w:rFonts w:ascii="Arial" w:hAnsi="Arial" w:cs="Arial"/>
          <w:sz w:val="18"/>
          <w:szCs w:val="18"/>
        </w:rPr>
      </w:pPr>
    </w:p>
    <w:p w:rsidR="003C7E1B" w:rsidRPr="003C7E1B" w:rsidRDefault="003C7E1B" w:rsidP="003C7E1B">
      <w:pPr>
        <w:spacing w:line="180" w:lineRule="exact"/>
        <w:ind w:firstLine="142"/>
        <w:jc w:val="both"/>
        <w:rPr>
          <w:rFonts w:ascii="Arial" w:hAnsi="Arial" w:cs="Arial"/>
          <w:sz w:val="18"/>
          <w:szCs w:val="18"/>
        </w:rPr>
      </w:pPr>
    </w:p>
    <w:p w:rsidR="003C7E1B" w:rsidRPr="003C7E1B" w:rsidRDefault="003C7E1B" w:rsidP="003C7E1B">
      <w:pPr>
        <w:spacing w:line="180" w:lineRule="exact"/>
        <w:ind w:firstLine="142"/>
        <w:jc w:val="both"/>
        <w:rPr>
          <w:rFonts w:ascii="Arial" w:hAnsi="Arial" w:cs="Arial"/>
          <w:sz w:val="18"/>
          <w:szCs w:val="18"/>
        </w:rPr>
      </w:pPr>
      <w:r w:rsidRPr="003C7E1B">
        <w:rPr>
          <w:rFonts w:ascii="Arial" w:hAnsi="Arial" w:cs="Arial"/>
          <w:sz w:val="18"/>
          <w:szCs w:val="18"/>
        </w:rPr>
        <w:t xml:space="preserve">Председатель           </w:t>
      </w:r>
      <w:r>
        <w:rPr>
          <w:rFonts w:ascii="Arial" w:hAnsi="Arial" w:cs="Arial"/>
          <w:sz w:val="18"/>
          <w:szCs w:val="18"/>
        </w:rPr>
        <w:t xml:space="preserve">             </w:t>
      </w:r>
      <w:r w:rsidRPr="003C7E1B">
        <w:rPr>
          <w:rFonts w:ascii="Arial" w:hAnsi="Arial" w:cs="Arial"/>
          <w:sz w:val="18"/>
          <w:szCs w:val="18"/>
        </w:rPr>
        <w:t>Н.Д. Федюнина</w:t>
      </w:r>
    </w:p>
    <w:p w:rsidR="003C7E1B" w:rsidRDefault="003C7E1B" w:rsidP="003C7E1B">
      <w:pPr>
        <w:spacing w:line="180" w:lineRule="exact"/>
        <w:ind w:firstLine="142"/>
        <w:jc w:val="both"/>
        <w:rPr>
          <w:rFonts w:ascii="Arial" w:hAnsi="Arial" w:cs="Arial"/>
          <w:sz w:val="18"/>
          <w:szCs w:val="18"/>
        </w:rPr>
      </w:pPr>
    </w:p>
    <w:p w:rsidR="003C7E1B" w:rsidRPr="003C7E1B" w:rsidRDefault="003C7E1B" w:rsidP="003C7E1B">
      <w:pPr>
        <w:spacing w:line="180" w:lineRule="exact"/>
        <w:ind w:firstLine="142"/>
        <w:jc w:val="both"/>
        <w:rPr>
          <w:rFonts w:ascii="Arial" w:hAnsi="Arial" w:cs="Arial"/>
          <w:sz w:val="18"/>
          <w:szCs w:val="18"/>
        </w:rPr>
      </w:pPr>
    </w:p>
    <w:p w:rsidR="006F1671" w:rsidRDefault="003C7E1B" w:rsidP="003C7E1B">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3C7E1B">
        <w:rPr>
          <w:rFonts w:ascii="Arial" w:hAnsi="Arial" w:cs="Arial"/>
          <w:sz w:val="18"/>
          <w:szCs w:val="18"/>
        </w:rPr>
        <w:t>И.В. Булгакова</w:t>
      </w:r>
    </w:p>
    <w:p w:rsidR="006F1671" w:rsidRDefault="006F1671" w:rsidP="00B11F35">
      <w:pPr>
        <w:spacing w:line="180" w:lineRule="exact"/>
        <w:ind w:firstLine="142"/>
        <w:rPr>
          <w:rFonts w:ascii="Arial" w:hAnsi="Arial" w:cs="Arial"/>
          <w:sz w:val="18"/>
          <w:szCs w:val="18"/>
        </w:rPr>
      </w:pPr>
    </w:p>
    <w:p w:rsidR="009C2259" w:rsidRDefault="009C2259" w:rsidP="00B11F35">
      <w:pPr>
        <w:spacing w:line="180" w:lineRule="exact"/>
        <w:ind w:firstLine="142"/>
        <w:rPr>
          <w:rFonts w:ascii="Arial" w:hAnsi="Arial" w:cs="Arial"/>
          <w:sz w:val="18"/>
          <w:szCs w:val="18"/>
        </w:rPr>
      </w:pPr>
    </w:p>
    <w:p w:rsidR="009B01D5" w:rsidRDefault="009B01D5" w:rsidP="00B11F35">
      <w:pPr>
        <w:spacing w:line="180" w:lineRule="exact"/>
        <w:ind w:firstLine="142"/>
        <w:rPr>
          <w:rFonts w:ascii="Arial" w:hAnsi="Arial" w:cs="Arial"/>
          <w:sz w:val="18"/>
          <w:szCs w:val="18"/>
        </w:rPr>
      </w:pPr>
    </w:p>
    <w:p w:rsidR="009B01D5" w:rsidRPr="009B01D5" w:rsidRDefault="009B01D5" w:rsidP="009B01D5">
      <w:pPr>
        <w:spacing w:line="180" w:lineRule="exact"/>
        <w:ind w:firstLine="142"/>
        <w:jc w:val="center"/>
        <w:rPr>
          <w:rFonts w:ascii="Arial" w:hAnsi="Arial" w:cs="Arial"/>
          <w:sz w:val="18"/>
          <w:szCs w:val="18"/>
        </w:rPr>
      </w:pPr>
      <w:proofErr w:type="gramStart"/>
      <w:r w:rsidRPr="009B01D5">
        <w:rPr>
          <w:rFonts w:ascii="Arial" w:hAnsi="Arial" w:cs="Arial"/>
          <w:sz w:val="18"/>
          <w:szCs w:val="18"/>
        </w:rPr>
        <w:t>ТЕРРИТОРИАЛЬНАЯ</w:t>
      </w:r>
      <w:proofErr w:type="gramEnd"/>
      <w:r w:rsidRPr="009B01D5">
        <w:rPr>
          <w:rFonts w:ascii="Arial" w:hAnsi="Arial" w:cs="Arial"/>
          <w:sz w:val="18"/>
          <w:szCs w:val="18"/>
        </w:rPr>
        <w:t xml:space="preserve"> ИЗБИРАТЕЛЬНАЯКОМИССИЯ БЛАГОДАРНЕНСКОГО РАЙОНА</w:t>
      </w:r>
    </w:p>
    <w:p w:rsidR="009B01D5" w:rsidRPr="009B01D5" w:rsidRDefault="009B01D5" w:rsidP="009B01D5">
      <w:pPr>
        <w:spacing w:line="180" w:lineRule="exact"/>
        <w:ind w:firstLine="142"/>
        <w:jc w:val="center"/>
        <w:rPr>
          <w:rFonts w:ascii="Arial" w:hAnsi="Arial" w:cs="Arial"/>
          <w:sz w:val="18"/>
          <w:szCs w:val="18"/>
        </w:rPr>
      </w:pPr>
      <w:r w:rsidRPr="009B01D5">
        <w:rPr>
          <w:rFonts w:ascii="Arial" w:hAnsi="Arial" w:cs="Arial"/>
          <w:sz w:val="18"/>
          <w:szCs w:val="18"/>
        </w:rPr>
        <w:t>ПОСТАНОВЛЕНИЕ</w:t>
      </w:r>
    </w:p>
    <w:p w:rsidR="009B01D5" w:rsidRPr="009B01D5" w:rsidRDefault="009B01D5" w:rsidP="009B01D5">
      <w:pPr>
        <w:spacing w:line="180" w:lineRule="exact"/>
        <w:ind w:firstLine="142"/>
        <w:jc w:val="center"/>
        <w:rPr>
          <w:rFonts w:ascii="Arial" w:hAnsi="Arial" w:cs="Arial"/>
          <w:sz w:val="18"/>
          <w:szCs w:val="18"/>
        </w:rPr>
      </w:pPr>
    </w:p>
    <w:p w:rsidR="009B01D5" w:rsidRPr="009B01D5" w:rsidRDefault="009B01D5" w:rsidP="009B01D5">
      <w:pPr>
        <w:spacing w:line="180" w:lineRule="exact"/>
        <w:ind w:firstLine="142"/>
        <w:jc w:val="center"/>
        <w:rPr>
          <w:rFonts w:ascii="Arial" w:hAnsi="Arial" w:cs="Arial"/>
          <w:sz w:val="18"/>
          <w:szCs w:val="18"/>
        </w:rPr>
      </w:pPr>
      <w:r w:rsidRPr="009B01D5">
        <w:rPr>
          <w:rFonts w:ascii="Arial" w:hAnsi="Arial" w:cs="Arial"/>
          <w:sz w:val="18"/>
          <w:szCs w:val="18"/>
        </w:rPr>
        <w:t>28 июля   2022 г    № 42/234</w:t>
      </w:r>
      <w:r>
        <w:rPr>
          <w:rFonts w:ascii="Arial" w:hAnsi="Arial" w:cs="Arial"/>
          <w:sz w:val="18"/>
          <w:szCs w:val="18"/>
        </w:rPr>
        <w:t xml:space="preserve">   </w:t>
      </w:r>
      <w:r w:rsidRPr="009B01D5">
        <w:rPr>
          <w:rFonts w:ascii="Arial" w:hAnsi="Arial" w:cs="Arial"/>
          <w:sz w:val="18"/>
          <w:szCs w:val="18"/>
        </w:rPr>
        <w:t>г. Благодарный</w:t>
      </w:r>
    </w:p>
    <w:p w:rsidR="009B01D5" w:rsidRPr="009B01D5" w:rsidRDefault="009B01D5" w:rsidP="009B01D5">
      <w:pPr>
        <w:spacing w:line="180" w:lineRule="exact"/>
        <w:ind w:firstLine="142"/>
        <w:rPr>
          <w:rFonts w:ascii="Arial" w:hAnsi="Arial" w:cs="Arial"/>
          <w:sz w:val="18"/>
          <w:szCs w:val="18"/>
        </w:rPr>
      </w:pPr>
    </w:p>
    <w:p w:rsidR="009B01D5" w:rsidRPr="009B01D5" w:rsidRDefault="009B01D5" w:rsidP="009B01D5">
      <w:pPr>
        <w:spacing w:line="180" w:lineRule="exact"/>
        <w:ind w:firstLine="567"/>
        <w:jc w:val="both"/>
        <w:rPr>
          <w:rFonts w:ascii="Arial" w:hAnsi="Arial" w:cs="Arial"/>
          <w:sz w:val="18"/>
          <w:szCs w:val="18"/>
        </w:rPr>
      </w:pPr>
      <w:r w:rsidRPr="009B01D5">
        <w:rPr>
          <w:rFonts w:ascii="Arial" w:hAnsi="Arial" w:cs="Arial"/>
          <w:sz w:val="18"/>
          <w:szCs w:val="18"/>
        </w:rPr>
        <w:t>О регистрации Таджибова Артема Ильмановича,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13</w:t>
      </w:r>
    </w:p>
    <w:p w:rsidR="009B01D5" w:rsidRPr="009B01D5" w:rsidRDefault="009B01D5" w:rsidP="009B01D5">
      <w:pPr>
        <w:spacing w:line="180" w:lineRule="exact"/>
        <w:ind w:firstLine="567"/>
        <w:jc w:val="both"/>
        <w:rPr>
          <w:rFonts w:ascii="Arial" w:hAnsi="Arial" w:cs="Arial"/>
          <w:sz w:val="18"/>
          <w:szCs w:val="18"/>
        </w:rPr>
      </w:pPr>
    </w:p>
    <w:p w:rsidR="009B01D5" w:rsidRPr="009B01D5" w:rsidRDefault="009B01D5" w:rsidP="009B01D5">
      <w:pPr>
        <w:spacing w:line="180" w:lineRule="exact"/>
        <w:ind w:firstLine="567"/>
        <w:jc w:val="both"/>
        <w:rPr>
          <w:rFonts w:ascii="Arial" w:hAnsi="Arial" w:cs="Arial"/>
          <w:sz w:val="18"/>
          <w:szCs w:val="18"/>
        </w:rPr>
      </w:pPr>
      <w:proofErr w:type="gramStart"/>
      <w:r w:rsidRPr="009B01D5">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Благодарненским районным отделением политической партии «КОММУНИСТИЧЕСКАЯ ПАРТИЯ РОССИЙСКОЙ ФЕДЕРАЦИИ» кандидата в депутаты Совета депутатов Благодарненского городского округа Ставропольского края второго созыва по одномандатному избирательному</w:t>
      </w:r>
      <w:proofErr w:type="gramEnd"/>
      <w:r w:rsidRPr="009B01D5">
        <w:rPr>
          <w:rFonts w:ascii="Arial" w:hAnsi="Arial" w:cs="Arial"/>
          <w:sz w:val="18"/>
          <w:szCs w:val="18"/>
        </w:rPr>
        <w:t xml:space="preserve"> </w:t>
      </w:r>
      <w:proofErr w:type="gramStart"/>
      <w:r w:rsidRPr="009B01D5">
        <w:rPr>
          <w:rFonts w:ascii="Arial" w:hAnsi="Arial" w:cs="Arial"/>
          <w:sz w:val="18"/>
          <w:szCs w:val="18"/>
        </w:rPr>
        <w:t>округу № 13 Таджибова Артема Ильмановича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9B01D5">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9B01D5">
        <w:rPr>
          <w:rFonts w:ascii="Arial" w:hAnsi="Arial" w:cs="Arial"/>
          <w:sz w:val="18"/>
          <w:szCs w:val="18"/>
        </w:rPr>
        <w:t>.</w:t>
      </w:r>
      <w:proofErr w:type="gramEnd"/>
      <w:r w:rsidRPr="009B01D5">
        <w:rPr>
          <w:rFonts w:ascii="Arial" w:hAnsi="Arial" w:cs="Arial"/>
          <w:sz w:val="18"/>
          <w:szCs w:val="18"/>
        </w:rPr>
        <w:t xml:space="preserve"> </w:t>
      </w:r>
      <w:proofErr w:type="gramStart"/>
      <w:r w:rsidRPr="009B01D5">
        <w:rPr>
          <w:rFonts w:ascii="Arial" w:hAnsi="Arial" w:cs="Arial"/>
          <w:sz w:val="18"/>
          <w:szCs w:val="18"/>
        </w:rPr>
        <w:t>п</w:t>
      </w:r>
      <w:proofErr w:type="gramEnd"/>
      <w:r w:rsidRPr="009B01D5">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9B01D5" w:rsidRPr="009B01D5" w:rsidRDefault="009B01D5" w:rsidP="009B01D5">
      <w:pPr>
        <w:spacing w:line="180" w:lineRule="exact"/>
        <w:ind w:firstLine="567"/>
        <w:jc w:val="both"/>
        <w:rPr>
          <w:rFonts w:ascii="Arial" w:hAnsi="Arial" w:cs="Arial"/>
          <w:sz w:val="18"/>
          <w:szCs w:val="18"/>
        </w:rPr>
      </w:pPr>
    </w:p>
    <w:p w:rsidR="009B01D5" w:rsidRPr="009B01D5" w:rsidRDefault="009B01D5" w:rsidP="009B01D5">
      <w:pPr>
        <w:spacing w:line="180" w:lineRule="exact"/>
        <w:ind w:firstLine="567"/>
        <w:jc w:val="both"/>
        <w:rPr>
          <w:rFonts w:ascii="Arial" w:hAnsi="Arial" w:cs="Arial"/>
          <w:sz w:val="18"/>
          <w:szCs w:val="18"/>
        </w:rPr>
      </w:pPr>
      <w:r w:rsidRPr="009B01D5">
        <w:rPr>
          <w:rFonts w:ascii="Arial" w:hAnsi="Arial" w:cs="Arial"/>
          <w:sz w:val="18"/>
          <w:szCs w:val="18"/>
        </w:rPr>
        <w:t>ПОСТАНОВЛЯЕТ:</w:t>
      </w:r>
    </w:p>
    <w:p w:rsidR="009B01D5" w:rsidRPr="009B01D5" w:rsidRDefault="009B01D5" w:rsidP="009B01D5">
      <w:pPr>
        <w:spacing w:line="180" w:lineRule="exact"/>
        <w:ind w:firstLine="567"/>
        <w:jc w:val="both"/>
        <w:rPr>
          <w:rFonts w:ascii="Arial" w:hAnsi="Arial" w:cs="Arial"/>
          <w:sz w:val="18"/>
          <w:szCs w:val="18"/>
        </w:rPr>
      </w:pPr>
    </w:p>
    <w:p w:rsidR="009B01D5" w:rsidRPr="009B01D5" w:rsidRDefault="009B01D5" w:rsidP="009B01D5">
      <w:pPr>
        <w:spacing w:line="180" w:lineRule="exact"/>
        <w:ind w:firstLine="567"/>
        <w:jc w:val="both"/>
        <w:rPr>
          <w:rFonts w:ascii="Arial" w:hAnsi="Arial" w:cs="Arial"/>
          <w:sz w:val="18"/>
          <w:szCs w:val="18"/>
        </w:rPr>
      </w:pPr>
      <w:r w:rsidRPr="009B01D5">
        <w:rPr>
          <w:rFonts w:ascii="Arial" w:hAnsi="Arial" w:cs="Arial"/>
          <w:sz w:val="18"/>
          <w:szCs w:val="18"/>
        </w:rPr>
        <w:lastRenderedPageBreak/>
        <w:t>1. Зарегистрировать Таджибова Артема Ильмановича; 1990 года рождения; проживающего: Ставропольский край город Благодарный; образование – среднее специальное; работающего индивидуальным предпринимателем; выдвинутого избирательным объединением Благодарненским районным отделением политической партии «КОММУНИСТИЧЕСКАЯ ПАРТИЯ РОССИЙСКОЙ ФЕДЕРАЦИИ»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13, 28 июля 2022 года в 16 часов 22 минуты.</w:t>
      </w:r>
    </w:p>
    <w:p w:rsidR="009B01D5" w:rsidRPr="009B01D5" w:rsidRDefault="009B01D5" w:rsidP="009B01D5">
      <w:pPr>
        <w:spacing w:line="180" w:lineRule="exact"/>
        <w:ind w:firstLine="567"/>
        <w:jc w:val="both"/>
        <w:rPr>
          <w:rFonts w:ascii="Arial" w:hAnsi="Arial" w:cs="Arial"/>
          <w:sz w:val="18"/>
          <w:szCs w:val="18"/>
        </w:rPr>
      </w:pPr>
      <w:r w:rsidRPr="009B01D5">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13 </w:t>
      </w:r>
      <w:r w:rsidRPr="009B01D5">
        <w:rPr>
          <w:rFonts w:ascii="Arial" w:hAnsi="Arial" w:cs="Arial"/>
          <w:sz w:val="18"/>
          <w:szCs w:val="18"/>
        </w:rPr>
        <w:lastRenderedPageBreak/>
        <w:t>Таджибову Артему Ильмановичу удостоверение о регистрации установленного образца.</w:t>
      </w:r>
    </w:p>
    <w:p w:rsidR="009B01D5" w:rsidRPr="009B01D5" w:rsidRDefault="009B01D5" w:rsidP="009B01D5">
      <w:pPr>
        <w:spacing w:line="180" w:lineRule="exact"/>
        <w:ind w:firstLine="567"/>
        <w:jc w:val="both"/>
        <w:rPr>
          <w:rFonts w:ascii="Arial" w:hAnsi="Arial" w:cs="Arial"/>
          <w:sz w:val="18"/>
          <w:szCs w:val="18"/>
        </w:rPr>
      </w:pPr>
      <w:r w:rsidRPr="009B01D5">
        <w:rPr>
          <w:rFonts w:ascii="Arial" w:hAnsi="Arial" w:cs="Arial"/>
          <w:sz w:val="18"/>
          <w:szCs w:val="18"/>
        </w:rPr>
        <w:t xml:space="preserve">3. Направить настоящее постановление, а также сведения о доходах и об имуществе зарегистрированного кандидата в депутаты Таджибова Артема </w:t>
      </w:r>
      <w:proofErr w:type="gramStart"/>
      <w:r w:rsidRPr="009B01D5">
        <w:rPr>
          <w:rFonts w:ascii="Arial" w:hAnsi="Arial" w:cs="Arial"/>
          <w:sz w:val="18"/>
          <w:szCs w:val="18"/>
        </w:rPr>
        <w:t>Ильмановича</w:t>
      </w:r>
      <w:proofErr w:type="gramEnd"/>
      <w:r w:rsidRPr="009B01D5">
        <w:rPr>
          <w:rFonts w:ascii="Arial" w:hAnsi="Arial" w:cs="Arial"/>
          <w:sz w:val="18"/>
          <w:szCs w:val="18"/>
        </w:rPr>
        <w:t xml:space="preserve"> а в течение 48 часов после его регистрации в средства массовой информации для опубликования.</w:t>
      </w:r>
    </w:p>
    <w:p w:rsidR="009B01D5" w:rsidRPr="009B01D5" w:rsidRDefault="009B01D5" w:rsidP="009B01D5">
      <w:pPr>
        <w:spacing w:line="180" w:lineRule="exact"/>
        <w:ind w:firstLine="567"/>
        <w:jc w:val="both"/>
        <w:rPr>
          <w:rFonts w:ascii="Arial" w:hAnsi="Arial" w:cs="Arial"/>
          <w:sz w:val="18"/>
          <w:szCs w:val="18"/>
        </w:rPr>
      </w:pPr>
    </w:p>
    <w:p w:rsidR="009B01D5" w:rsidRPr="009B01D5" w:rsidRDefault="009B01D5" w:rsidP="009B01D5">
      <w:pPr>
        <w:spacing w:line="180" w:lineRule="exact"/>
        <w:ind w:firstLine="567"/>
        <w:jc w:val="both"/>
        <w:rPr>
          <w:rFonts w:ascii="Arial" w:hAnsi="Arial" w:cs="Arial"/>
          <w:sz w:val="18"/>
          <w:szCs w:val="18"/>
        </w:rPr>
      </w:pPr>
    </w:p>
    <w:p w:rsidR="009B01D5" w:rsidRPr="009B01D5" w:rsidRDefault="009B01D5" w:rsidP="009B01D5">
      <w:pPr>
        <w:spacing w:line="180" w:lineRule="exact"/>
        <w:ind w:firstLine="567"/>
        <w:jc w:val="both"/>
        <w:rPr>
          <w:rFonts w:ascii="Arial" w:hAnsi="Arial" w:cs="Arial"/>
          <w:sz w:val="18"/>
          <w:szCs w:val="18"/>
        </w:rPr>
      </w:pPr>
      <w:r w:rsidRPr="009B01D5">
        <w:rPr>
          <w:rFonts w:ascii="Arial" w:hAnsi="Arial" w:cs="Arial"/>
          <w:sz w:val="18"/>
          <w:szCs w:val="18"/>
        </w:rPr>
        <w:t>Председател</w:t>
      </w:r>
      <w:r>
        <w:rPr>
          <w:rFonts w:ascii="Arial" w:hAnsi="Arial" w:cs="Arial"/>
          <w:sz w:val="18"/>
          <w:szCs w:val="18"/>
        </w:rPr>
        <w:t xml:space="preserve">ь                       </w:t>
      </w:r>
      <w:r w:rsidRPr="009B01D5">
        <w:rPr>
          <w:rFonts w:ascii="Arial" w:hAnsi="Arial" w:cs="Arial"/>
          <w:sz w:val="18"/>
          <w:szCs w:val="18"/>
        </w:rPr>
        <w:t>Н.Д. Федюнина</w:t>
      </w:r>
    </w:p>
    <w:p w:rsidR="009B01D5" w:rsidRPr="009B01D5" w:rsidRDefault="009B01D5" w:rsidP="009B01D5">
      <w:pPr>
        <w:spacing w:line="180" w:lineRule="exact"/>
        <w:ind w:firstLine="567"/>
        <w:jc w:val="both"/>
        <w:rPr>
          <w:rFonts w:ascii="Arial" w:hAnsi="Arial" w:cs="Arial"/>
          <w:sz w:val="18"/>
          <w:szCs w:val="18"/>
        </w:rPr>
      </w:pPr>
    </w:p>
    <w:p w:rsidR="009C2259" w:rsidRDefault="009B01D5" w:rsidP="009B01D5">
      <w:pPr>
        <w:spacing w:line="180" w:lineRule="exact"/>
        <w:ind w:firstLine="567"/>
        <w:jc w:val="both"/>
        <w:rPr>
          <w:rFonts w:ascii="Arial" w:hAnsi="Arial" w:cs="Arial"/>
          <w:sz w:val="18"/>
          <w:szCs w:val="18"/>
        </w:rPr>
      </w:pPr>
      <w:r>
        <w:rPr>
          <w:rFonts w:ascii="Arial" w:hAnsi="Arial" w:cs="Arial"/>
          <w:sz w:val="18"/>
          <w:szCs w:val="18"/>
        </w:rPr>
        <w:t xml:space="preserve">Секретарь                               </w:t>
      </w:r>
      <w:r w:rsidRPr="009B01D5">
        <w:rPr>
          <w:rFonts w:ascii="Arial" w:hAnsi="Arial" w:cs="Arial"/>
          <w:sz w:val="18"/>
          <w:szCs w:val="18"/>
        </w:rPr>
        <w:t>И.В. Булгакова</w:t>
      </w:r>
    </w:p>
    <w:p w:rsidR="009C2259" w:rsidRDefault="009C2259" w:rsidP="009B01D5">
      <w:pPr>
        <w:spacing w:line="180" w:lineRule="exact"/>
        <w:ind w:firstLine="567"/>
        <w:jc w:val="both"/>
        <w:rPr>
          <w:rFonts w:ascii="Arial" w:hAnsi="Arial" w:cs="Arial"/>
          <w:sz w:val="18"/>
          <w:szCs w:val="18"/>
        </w:rPr>
      </w:pPr>
    </w:p>
    <w:p w:rsidR="009C2259" w:rsidRDefault="009C2259" w:rsidP="00B11F35">
      <w:pPr>
        <w:spacing w:line="180" w:lineRule="exact"/>
        <w:ind w:firstLine="142"/>
        <w:rPr>
          <w:rFonts w:ascii="Arial" w:hAnsi="Arial" w:cs="Arial"/>
          <w:sz w:val="18"/>
          <w:szCs w:val="18"/>
        </w:rPr>
      </w:pPr>
    </w:p>
    <w:p w:rsidR="009C2259" w:rsidRDefault="009C2259" w:rsidP="00B11F35">
      <w:pPr>
        <w:spacing w:line="180" w:lineRule="exact"/>
        <w:ind w:firstLine="142"/>
        <w:rPr>
          <w:rFonts w:ascii="Arial" w:hAnsi="Arial" w:cs="Arial"/>
          <w:sz w:val="18"/>
          <w:szCs w:val="18"/>
        </w:rPr>
      </w:pPr>
    </w:p>
    <w:p w:rsidR="009C2259" w:rsidRDefault="009C2259" w:rsidP="00B11F35">
      <w:pPr>
        <w:spacing w:line="180" w:lineRule="exact"/>
        <w:ind w:firstLine="142"/>
        <w:rPr>
          <w:rFonts w:ascii="Arial" w:hAnsi="Arial" w:cs="Arial"/>
          <w:sz w:val="18"/>
          <w:szCs w:val="18"/>
        </w:rPr>
        <w:sectPr w:rsidR="009C2259" w:rsidSect="009C2259">
          <w:type w:val="continuous"/>
          <w:pgSz w:w="11905" w:h="16838"/>
          <w:pgMar w:top="1134" w:right="848" w:bottom="1134" w:left="993" w:header="720" w:footer="720" w:gutter="0"/>
          <w:cols w:num="2" w:space="851"/>
          <w:noEndnote/>
          <w:titlePg/>
          <w:docGrid w:linePitch="381"/>
        </w:sect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338"/>
        <w:gridCol w:w="1356"/>
        <w:gridCol w:w="1049"/>
        <w:gridCol w:w="993"/>
        <w:gridCol w:w="850"/>
        <w:gridCol w:w="992"/>
        <w:gridCol w:w="1233"/>
        <w:gridCol w:w="610"/>
      </w:tblGrid>
      <w:tr w:rsidR="00AA71A8" w:rsidRPr="00AA71A8" w:rsidTr="00AA71A8">
        <w:trPr>
          <w:trHeight w:val="312"/>
          <w:jc w:val="center"/>
        </w:trPr>
        <w:tc>
          <w:tcPr>
            <w:tcW w:w="9978" w:type="dxa"/>
            <w:gridSpan w:val="10"/>
            <w:vMerge w:val="restart"/>
            <w:shd w:val="clear" w:color="auto" w:fill="auto"/>
            <w:vAlign w:val="center"/>
            <w:hideMark/>
          </w:tcPr>
          <w:p w:rsidR="00AA71A8" w:rsidRPr="00AA71A8" w:rsidRDefault="00AA71A8" w:rsidP="00AA71A8">
            <w:pPr>
              <w:jc w:val="center"/>
              <w:rPr>
                <w:rFonts w:ascii="Arial" w:hAnsi="Arial" w:cs="Arial"/>
                <w:b/>
                <w:bCs/>
                <w:color w:val="26282F"/>
                <w:sz w:val="14"/>
                <w:szCs w:val="14"/>
              </w:rPr>
            </w:pPr>
            <w:r w:rsidRPr="00AA71A8">
              <w:rPr>
                <w:rFonts w:ascii="Arial" w:hAnsi="Arial" w:cs="Arial"/>
                <w:b/>
                <w:bCs/>
                <w:color w:val="26282F"/>
                <w:sz w:val="14"/>
                <w:szCs w:val="14"/>
              </w:rPr>
              <w:lastRenderedPageBreak/>
              <w:t>СВЕДЕНИЯ ОБ ИМУЩЕСТВЕ, ПРИНАДЛЕЖАЩЕМ КАНДИДАТУ (ИНОМУ ЛИЦУ) НА ПРАВЕ СОБСТВЕННОСТИ, И РЕЗУЛЬТАТАХ ПРОВЕРКИ</w:t>
            </w:r>
          </w:p>
        </w:tc>
      </w:tr>
      <w:tr w:rsidR="00AA71A8" w:rsidRPr="00AA71A8" w:rsidTr="00AA71A8">
        <w:trPr>
          <w:trHeight w:val="384"/>
          <w:jc w:val="center"/>
        </w:trPr>
        <w:tc>
          <w:tcPr>
            <w:tcW w:w="9978" w:type="dxa"/>
            <w:gridSpan w:val="10"/>
            <w:vMerge/>
            <w:vAlign w:val="center"/>
            <w:hideMark/>
          </w:tcPr>
          <w:p w:rsidR="00AA71A8" w:rsidRPr="00AA71A8" w:rsidRDefault="00AA71A8" w:rsidP="00AA71A8">
            <w:pPr>
              <w:rPr>
                <w:rFonts w:ascii="Arial" w:hAnsi="Arial" w:cs="Arial"/>
                <w:b/>
                <w:bCs/>
                <w:color w:val="26282F"/>
                <w:sz w:val="14"/>
                <w:szCs w:val="14"/>
              </w:rPr>
            </w:pPr>
          </w:p>
        </w:tc>
      </w:tr>
      <w:tr w:rsidR="00AA71A8" w:rsidRPr="00AA71A8" w:rsidTr="00AA71A8">
        <w:trPr>
          <w:trHeight w:val="300"/>
          <w:jc w:val="center"/>
        </w:trPr>
        <w:tc>
          <w:tcPr>
            <w:tcW w:w="407"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 xml:space="preserve">№ </w:t>
            </w:r>
            <w:proofErr w:type="gramStart"/>
            <w:r w:rsidRPr="00AA71A8">
              <w:rPr>
                <w:rFonts w:ascii="Arial" w:hAnsi="Arial" w:cs="Arial"/>
                <w:sz w:val="14"/>
                <w:szCs w:val="14"/>
              </w:rPr>
              <w:t>п</w:t>
            </w:r>
            <w:proofErr w:type="gramEnd"/>
            <w:r w:rsidRPr="00AA71A8">
              <w:rPr>
                <w:rFonts w:ascii="Arial" w:hAnsi="Arial" w:cs="Arial"/>
                <w:sz w:val="14"/>
                <w:szCs w:val="14"/>
              </w:rPr>
              <w:t>/п</w:t>
            </w:r>
          </w:p>
        </w:tc>
        <w:tc>
          <w:tcPr>
            <w:tcW w:w="1150"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Фамилия, имя, отчеств</w:t>
            </w:r>
            <w:proofErr w:type="gramStart"/>
            <w:r w:rsidRPr="00AA71A8">
              <w:rPr>
                <w:rFonts w:ascii="Arial" w:hAnsi="Arial" w:cs="Arial"/>
                <w:sz w:val="14"/>
                <w:szCs w:val="14"/>
              </w:rPr>
              <w:t>о(</w:t>
            </w:r>
            <w:proofErr w:type="gramEnd"/>
            <w:r w:rsidRPr="00AA71A8">
              <w:rPr>
                <w:rFonts w:ascii="Arial" w:hAnsi="Arial" w:cs="Arial"/>
                <w:sz w:val="14"/>
                <w:szCs w:val="14"/>
              </w:rPr>
              <w:t xml:space="preserve">если менялись, также прежние фамилия, имя, отчество – при наличии сведений) </w:t>
            </w:r>
          </w:p>
        </w:tc>
        <w:tc>
          <w:tcPr>
            <w:tcW w:w="1338"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Датаи место рождения</w:t>
            </w:r>
          </w:p>
        </w:tc>
        <w:tc>
          <w:tcPr>
            <w:tcW w:w="6473" w:type="dxa"/>
            <w:gridSpan w:val="6"/>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Недвижимое имущество</w:t>
            </w:r>
          </w:p>
        </w:tc>
        <w:tc>
          <w:tcPr>
            <w:tcW w:w="610" w:type="dxa"/>
            <w:vMerge w:val="restart"/>
            <w:shd w:val="clear" w:color="auto" w:fill="auto"/>
            <w:vAlign w:val="center"/>
            <w:hideMark/>
          </w:tcPr>
          <w:p w:rsidR="00AA71A8" w:rsidRPr="00AA71A8" w:rsidRDefault="00AA71A8" w:rsidP="00AA71A8">
            <w:pPr>
              <w:jc w:val="center"/>
              <w:rPr>
                <w:rFonts w:ascii="Arial" w:hAnsi="Arial" w:cs="Arial"/>
                <w:sz w:val="14"/>
                <w:szCs w:val="14"/>
              </w:rPr>
            </w:pPr>
            <w:proofErr w:type="gramStart"/>
            <w:r w:rsidRPr="00AA71A8">
              <w:rPr>
                <w:rFonts w:ascii="Arial" w:hAnsi="Arial" w:cs="Arial"/>
                <w:sz w:val="14"/>
                <w:szCs w:val="14"/>
              </w:rPr>
              <w:t>Резуль-таты</w:t>
            </w:r>
            <w:proofErr w:type="gramEnd"/>
            <w:r w:rsidRPr="00AA71A8">
              <w:rPr>
                <w:rFonts w:ascii="Arial" w:hAnsi="Arial" w:cs="Arial"/>
                <w:sz w:val="14"/>
                <w:szCs w:val="14"/>
              </w:rPr>
              <w:t xml:space="preserve"> проверки</w:t>
            </w:r>
          </w:p>
        </w:tc>
      </w:tr>
      <w:tr w:rsidR="00AA71A8" w:rsidRPr="00AA71A8" w:rsidTr="00AA71A8">
        <w:trPr>
          <w:trHeight w:val="161"/>
          <w:jc w:val="center"/>
        </w:trPr>
        <w:tc>
          <w:tcPr>
            <w:tcW w:w="407" w:type="dxa"/>
            <w:vMerge/>
            <w:vAlign w:val="center"/>
            <w:hideMark/>
          </w:tcPr>
          <w:p w:rsidR="00AA71A8" w:rsidRPr="00AA71A8" w:rsidRDefault="00AA71A8" w:rsidP="00AA71A8">
            <w:pPr>
              <w:rPr>
                <w:rFonts w:ascii="Arial" w:hAnsi="Arial" w:cs="Arial"/>
                <w:sz w:val="14"/>
                <w:szCs w:val="14"/>
              </w:rPr>
            </w:pPr>
          </w:p>
        </w:tc>
        <w:tc>
          <w:tcPr>
            <w:tcW w:w="1150" w:type="dxa"/>
            <w:vMerge/>
            <w:vAlign w:val="center"/>
            <w:hideMark/>
          </w:tcPr>
          <w:p w:rsidR="00AA71A8" w:rsidRPr="00AA71A8" w:rsidRDefault="00AA71A8" w:rsidP="00AA71A8">
            <w:pPr>
              <w:rPr>
                <w:rFonts w:ascii="Arial" w:hAnsi="Arial" w:cs="Arial"/>
                <w:sz w:val="14"/>
                <w:szCs w:val="14"/>
              </w:rPr>
            </w:pPr>
          </w:p>
        </w:tc>
        <w:tc>
          <w:tcPr>
            <w:tcW w:w="1338" w:type="dxa"/>
            <w:vMerge/>
            <w:vAlign w:val="center"/>
            <w:hideMark/>
          </w:tcPr>
          <w:p w:rsidR="00AA71A8" w:rsidRPr="00AA71A8" w:rsidRDefault="00AA71A8" w:rsidP="00AA71A8">
            <w:pPr>
              <w:rPr>
                <w:rFonts w:ascii="Arial" w:hAnsi="Arial" w:cs="Arial"/>
                <w:sz w:val="14"/>
                <w:szCs w:val="14"/>
              </w:rPr>
            </w:pPr>
          </w:p>
        </w:tc>
        <w:tc>
          <w:tcPr>
            <w:tcW w:w="6473" w:type="dxa"/>
            <w:gridSpan w:val="6"/>
            <w:vMerge/>
            <w:vAlign w:val="center"/>
            <w:hideMark/>
          </w:tcPr>
          <w:p w:rsidR="00AA71A8" w:rsidRPr="00AA71A8" w:rsidRDefault="00AA71A8" w:rsidP="00AA71A8">
            <w:pPr>
              <w:rPr>
                <w:rFonts w:ascii="Arial" w:hAnsi="Arial" w:cs="Arial"/>
                <w:sz w:val="14"/>
                <w:szCs w:val="14"/>
              </w:rPr>
            </w:pPr>
          </w:p>
        </w:tc>
        <w:tc>
          <w:tcPr>
            <w:tcW w:w="610" w:type="dxa"/>
            <w:vMerge/>
            <w:vAlign w:val="center"/>
            <w:hideMark/>
          </w:tcPr>
          <w:p w:rsidR="00AA71A8" w:rsidRPr="00AA71A8" w:rsidRDefault="00AA71A8" w:rsidP="00AA71A8">
            <w:pPr>
              <w:rPr>
                <w:rFonts w:ascii="Arial" w:hAnsi="Arial" w:cs="Arial"/>
                <w:sz w:val="14"/>
                <w:szCs w:val="14"/>
              </w:rPr>
            </w:pPr>
          </w:p>
        </w:tc>
      </w:tr>
      <w:tr w:rsidR="00AA71A8" w:rsidRPr="00AA71A8" w:rsidTr="00AA71A8">
        <w:trPr>
          <w:trHeight w:val="651"/>
          <w:jc w:val="center"/>
        </w:trPr>
        <w:tc>
          <w:tcPr>
            <w:tcW w:w="407" w:type="dxa"/>
            <w:vMerge/>
            <w:vAlign w:val="center"/>
            <w:hideMark/>
          </w:tcPr>
          <w:p w:rsidR="00AA71A8" w:rsidRPr="00AA71A8" w:rsidRDefault="00AA71A8" w:rsidP="00AA71A8">
            <w:pPr>
              <w:rPr>
                <w:rFonts w:ascii="Arial" w:hAnsi="Arial" w:cs="Arial"/>
                <w:sz w:val="14"/>
                <w:szCs w:val="14"/>
              </w:rPr>
            </w:pPr>
          </w:p>
        </w:tc>
        <w:tc>
          <w:tcPr>
            <w:tcW w:w="1150" w:type="dxa"/>
            <w:vMerge/>
            <w:vAlign w:val="center"/>
            <w:hideMark/>
          </w:tcPr>
          <w:p w:rsidR="00AA71A8" w:rsidRPr="00AA71A8" w:rsidRDefault="00AA71A8" w:rsidP="00AA71A8">
            <w:pPr>
              <w:rPr>
                <w:rFonts w:ascii="Arial" w:hAnsi="Arial" w:cs="Arial"/>
                <w:sz w:val="14"/>
                <w:szCs w:val="14"/>
              </w:rPr>
            </w:pPr>
          </w:p>
        </w:tc>
        <w:tc>
          <w:tcPr>
            <w:tcW w:w="1338" w:type="dxa"/>
            <w:vMerge/>
            <w:vAlign w:val="center"/>
            <w:hideMark/>
          </w:tcPr>
          <w:p w:rsidR="00AA71A8" w:rsidRPr="00AA71A8" w:rsidRDefault="00AA71A8" w:rsidP="00AA71A8">
            <w:pPr>
              <w:rPr>
                <w:rFonts w:ascii="Arial" w:hAnsi="Arial" w:cs="Arial"/>
                <w:sz w:val="14"/>
                <w:szCs w:val="14"/>
              </w:rPr>
            </w:pPr>
          </w:p>
        </w:tc>
        <w:tc>
          <w:tcPr>
            <w:tcW w:w="1356" w:type="dxa"/>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Земельные участки</w:t>
            </w:r>
          </w:p>
        </w:tc>
        <w:tc>
          <w:tcPr>
            <w:tcW w:w="1049" w:type="dxa"/>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Жилые дома</w:t>
            </w:r>
          </w:p>
        </w:tc>
        <w:tc>
          <w:tcPr>
            <w:tcW w:w="993" w:type="dxa"/>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Квартиры, комнаты</w:t>
            </w:r>
          </w:p>
        </w:tc>
        <w:tc>
          <w:tcPr>
            <w:tcW w:w="850" w:type="dxa"/>
            <w:shd w:val="clear" w:color="auto" w:fill="auto"/>
            <w:vAlign w:val="center"/>
            <w:hideMark/>
          </w:tcPr>
          <w:p w:rsidR="00AA71A8" w:rsidRPr="00AA71A8" w:rsidRDefault="00AA71A8" w:rsidP="00AA71A8">
            <w:pPr>
              <w:jc w:val="center"/>
              <w:rPr>
                <w:rFonts w:ascii="Arial" w:hAnsi="Arial" w:cs="Arial"/>
                <w:color w:val="auto"/>
                <w:sz w:val="14"/>
                <w:szCs w:val="14"/>
              </w:rPr>
            </w:pPr>
            <w:r w:rsidRPr="00AA71A8">
              <w:rPr>
                <w:rFonts w:ascii="Arial" w:hAnsi="Arial" w:cs="Arial"/>
                <w:color w:val="auto"/>
                <w:sz w:val="14"/>
                <w:szCs w:val="14"/>
              </w:rPr>
              <w:t>Садовые дома</w:t>
            </w:r>
          </w:p>
        </w:tc>
        <w:tc>
          <w:tcPr>
            <w:tcW w:w="992" w:type="dxa"/>
            <w:shd w:val="clear" w:color="auto" w:fill="auto"/>
            <w:vAlign w:val="center"/>
            <w:hideMark/>
          </w:tcPr>
          <w:p w:rsidR="00AA71A8" w:rsidRPr="00AA71A8" w:rsidRDefault="00AA71A8" w:rsidP="00AA71A8">
            <w:pPr>
              <w:jc w:val="center"/>
              <w:rPr>
                <w:rFonts w:ascii="Arial" w:hAnsi="Arial" w:cs="Arial"/>
                <w:color w:val="auto"/>
                <w:sz w:val="14"/>
                <w:szCs w:val="14"/>
              </w:rPr>
            </w:pPr>
            <w:r w:rsidRPr="00AA71A8">
              <w:rPr>
                <w:rFonts w:ascii="Arial" w:hAnsi="Arial" w:cs="Arial"/>
                <w:color w:val="auto"/>
                <w:sz w:val="14"/>
                <w:szCs w:val="14"/>
              </w:rPr>
              <w:t>Машино-места</w:t>
            </w:r>
          </w:p>
        </w:tc>
        <w:tc>
          <w:tcPr>
            <w:tcW w:w="1233" w:type="dxa"/>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Иное недвижимое имущество</w:t>
            </w:r>
          </w:p>
        </w:tc>
        <w:tc>
          <w:tcPr>
            <w:tcW w:w="610" w:type="dxa"/>
            <w:vMerge/>
            <w:vAlign w:val="center"/>
            <w:hideMark/>
          </w:tcPr>
          <w:p w:rsidR="00AA71A8" w:rsidRPr="00AA71A8" w:rsidRDefault="00AA71A8" w:rsidP="00AA71A8">
            <w:pPr>
              <w:rPr>
                <w:rFonts w:ascii="Arial" w:hAnsi="Arial" w:cs="Arial"/>
                <w:sz w:val="14"/>
                <w:szCs w:val="14"/>
              </w:rPr>
            </w:pPr>
          </w:p>
        </w:tc>
      </w:tr>
      <w:tr w:rsidR="00AA71A8" w:rsidRPr="00AA71A8" w:rsidTr="00AA71A8">
        <w:trPr>
          <w:trHeight w:val="792"/>
          <w:jc w:val="center"/>
        </w:trPr>
        <w:tc>
          <w:tcPr>
            <w:tcW w:w="407" w:type="dxa"/>
            <w:vMerge/>
            <w:vAlign w:val="center"/>
            <w:hideMark/>
          </w:tcPr>
          <w:p w:rsidR="00AA71A8" w:rsidRPr="00AA71A8" w:rsidRDefault="00AA71A8" w:rsidP="00AA71A8">
            <w:pPr>
              <w:rPr>
                <w:rFonts w:ascii="Arial" w:hAnsi="Arial" w:cs="Arial"/>
                <w:sz w:val="14"/>
                <w:szCs w:val="14"/>
              </w:rPr>
            </w:pPr>
          </w:p>
        </w:tc>
        <w:tc>
          <w:tcPr>
            <w:tcW w:w="1150" w:type="dxa"/>
            <w:vMerge/>
            <w:vAlign w:val="center"/>
            <w:hideMark/>
          </w:tcPr>
          <w:p w:rsidR="00AA71A8" w:rsidRPr="00AA71A8" w:rsidRDefault="00AA71A8" w:rsidP="00AA71A8">
            <w:pPr>
              <w:rPr>
                <w:rFonts w:ascii="Arial" w:hAnsi="Arial" w:cs="Arial"/>
                <w:sz w:val="14"/>
                <w:szCs w:val="14"/>
              </w:rPr>
            </w:pPr>
          </w:p>
        </w:tc>
        <w:tc>
          <w:tcPr>
            <w:tcW w:w="1338" w:type="dxa"/>
            <w:vMerge/>
            <w:vAlign w:val="center"/>
            <w:hideMark/>
          </w:tcPr>
          <w:p w:rsidR="00AA71A8" w:rsidRPr="00AA71A8" w:rsidRDefault="00AA71A8" w:rsidP="00AA71A8">
            <w:pPr>
              <w:rPr>
                <w:rFonts w:ascii="Arial" w:hAnsi="Arial" w:cs="Arial"/>
                <w:sz w:val="14"/>
                <w:szCs w:val="14"/>
              </w:rPr>
            </w:pPr>
          </w:p>
        </w:tc>
        <w:tc>
          <w:tcPr>
            <w:tcW w:w="1356"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Кадастровый номер (при наличии)</w:t>
            </w:r>
            <w:proofErr w:type="gramStart"/>
            <w:r w:rsidRPr="00AA71A8">
              <w:rPr>
                <w:rFonts w:ascii="Arial" w:hAnsi="Arial" w:cs="Arial"/>
                <w:sz w:val="14"/>
                <w:szCs w:val="14"/>
              </w:rPr>
              <w:t>,м</w:t>
            </w:r>
            <w:proofErr w:type="gramEnd"/>
            <w:r w:rsidRPr="00AA71A8">
              <w:rPr>
                <w:rFonts w:ascii="Arial" w:hAnsi="Arial" w:cs="Arial"/>
                <w:sz w:val="14"/>
                <w:szCs w:val="14"/>
              </w:rPr>
              <w:t>есто нахождения (адрес), общая площадь(кв.м)</w:t>
            </w:r>
          </w:p>
        </w:tc>
        <w:tc>
          <w:tcPr>
            <w:tcW w:w="1049"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Кадастровый номер (при наличии)</w:t>
            </w:r>
            <w:proofErr w:type="gramStart"/>
            <w:r w:rsidRPr="00AA71A8">
              <w:rPr>
                <w:rFonts w:ascii="Arial" w:hAnsi="Arial" w:cs="Arial"/>
                <w:sz w:val="14"/>
                <w:szCs w:val="14"/>
              </w:rPr>
              <w:t>,м</w:t>
            </w:r>
            <w:proofErr w:type="gramEnd"/>
            <w:r w:rsidRPr="00AA71A8">
              <w:rPr>
                <w:rFonts w:ascii="Arial" w:hAnsi="Arial" w:cs="Arial"/>
                <w:sz w:val="14"/>
                <w:szCs w:val="14"/>
              </w:rPr>
              <w:t>есто нахождения (адрес), общая площадь(кв.м)</w:t>
            </w:r>
          </w:p>
        </w:tc>
        <w:tc>
          <w:tcPr>
            <w:tcW w:w="993"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Кадастровый номер (при наличии)</w:t>
            </w:r>
            <w:proofErr w:type="gramStart"/>
            <w:r w:rsidRPr="00AA71A8">
              <w:rPr>
                <w:rFonts w:ascii="Arial" w:hAnsi="Arial" w:cs="Arial"/>
                <w:sz w:val="14"/>
                <w:szCs w:val="14"/>
              </w:rPr>
              <w:t>,м</w:t>
            </w:r>
            <w:proofErr w:type="gramEnd"/>
            <w:r w:rsidRPr="00AA71A8">
              <w:rPr>
                <w:rFonts w:ascii="Arial" w:hAnsi="Arial" w:cs="Arial"/>
                <w:sz w:val="14"/>
                <w:szCs w:val="14"/>
              </w:rPr>
              <w:t>есто нахождения (адрес), общая площадь(кв.м)</w:t>
            </w:r>
          </w:p>
        </w:tc>
        <w:tc>
          <w:tcPr>
            <w:tcW w:w="850"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Кадастровый номер (при наличии)</w:t>
            </w:r>
            <w:proofErr w:type="gramStart"/>
            <w:r w:rsidRPr="00AA71A8">
              <w:rPr>
                <w:rFonts w:ascii="Arial" w:hAnsi="Arial" w:cs="Arial"/>
                <w:sz w:val="14"/>
                <w:szCs w:val="14"/>
              </w:rPr>
              <w:t>,м</w:t>
            </w:r>
            <w:proofErr w:type="gramEnd"/>
            <w:r w:rsidRPr="00AA71A8">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Кадастровый номер (при наличии)</w:t>
            </w:r>
            <w:proofErr w:type="gramStart"/>
            <w:r w:rsidRPr="00AA71A8">
              <w:rPr>
                <w:rFonts w:ascii="Arial" w:hAnsi="Arial" w:cs="Arial"/>
                <w:sz w:val="14"/>
                <w:szCs w:val="14"/>
              </w:rPr>
              <w:t>,м</w:t>
            </w:r>
            <w:proofErr w:type="gramEnd"/>
            <w:r w:rsidRPr="00AA71A8">
              <w:rPr>
                <w:rFonts w:ascii="Arial" w:hAnsi="Arial" w:cs="Arial"/>
                <w:sz w:val="14"/>
                <w:szCs w:val="14"/>
              </w:rPr>
              <w:t>есто нахождения (адрес), общая площадь(кв.м)</w:t>
            </w:r>
          </w:p>
        </w:tc>
        <w:tc>
          <w:tcPr>
            <w:tcW w:w="1233" w:type="dxa"/>
            <w:vMerge w:val="restart"/>
            <w:shd w:val="clear" w:color="auto" w:fill="auto"/>
            <w:vAlign w:val="center"/>
            <w:hideMark/>
          </w:tcPr>
          <w:p w:rsidR="00AA71A8" w:rsidRPr="00AA71A8" w:rsidRDefault="00AA71A8" w:rsidP="00AA71A8">
            <w:pPr>
              <w:jc w:val="center"/>
              <w:rPr>
                <w:rFonts w:ascii="Arial" w:hAnsi="Arial" w:cs="Arial"/>
                <w:sz w:val="14"/>
                <w:szCs w:val="14"/>
              </w:rPr>
            </w:pPr>
            <w:r w:rsidRPr="00AA71A8">
              <w:rPr>
                <w:rFonts w:ascii="Arial" w:hAnsi="Arial" w:cs="Arial"/>
                <w:sz w:val="14"/>
                <w:szCs w:val="14"/>
              </w:rPr>
              <w:t>Кадастровый номер (при наличии)</w:t>
            </w:r>
            <w:proofErr w:type="gramStart"/>
            <w:r w:rsidRPr="00AA71A8">
              <w:rPr>
                <w:rFonts w:ascii="Arial" w:hAnsi="Arial" w:cs="Arial"/>
                <w:sz w:val="14"/>
                <w:szCs w:val="14"/>
              </w:rPr>
              <w:t>,м</w:t>
            </w:r>
            <w:proofErr w:type="gramEnd"/>
            <w:r w:rsidRPr="00AA71A8">
              <w:rPr>
                <w:rFonts w:ascii="Arial" w:hAnsi="Arial" w:cs="Arial"/>
                <w:sz w:val="14"/>
                <w:szCs w:val="14"/>
              </w:rPr>
              <w:t>есто нахождения (адрес), общая площадь(кв.м)</w:t>
            </w:r>
          </w:p>
        </w:tc>
        <w:tc>
          <w:tcPr>
            <w:tcW w:w="610" w:type="dxa"/>
            <w:vMerge/>
            <w:vAlign w:val="center"/>
            <w:hideMark/>
          </w:tcPr>
          <w:p w:rsidR="00AA71A8" w:rsidRPr="00AA71A8" w:rsidRDefault="00AA71A8" w:rsidP="00AA71A8">
            <w:pPr>
              <w:rPr>
                <w:rFonts w:ascii="Arial" w:hAnsi="Arial" w:cs="Arial"/>
                <w:sz w:val="14"/>
                <w:szCs w:val="14"/>
              </w:rPr>
            </w:pPr>
          </w:p>
        </w:tc>
      </w:tr>
      <w:tr w:rsidR="00AA71A8" w:rsidRPr="00AA71A8" w:rsidTr="00AA71A8">
        <w:trPr>
          <w:trHeight w:val="1587"/>
          <w:jc w:val="center"/>
        </w:trPr>
        <w:tc>
          <w:tcPr>
            <w:tcW w:w="407" w:type="dxa"/>
            <w:vMerge/>
            <w:vAlign w:val="center"/>
            <w:hideMark/>
          </w:tcPr>
          <w:p w:rsidR="00AA71A8" w:rsidRPr="00AA71A8" w:rsidRDefault="00AA71A8" w:rsidP="00AA71A8">
            <w:pPr>
              <w:rPr>
                <w:rFonts w:ascii="Arial" w:hAnsi="Arial" w:cs="Arial"/>
                <w:sz w:val="14"/>
                <w:szCs w:val="14"/>
              </w:rPr>
            </w:pPr>
          </w:p>
        </w:tc>
        <w:tc>
          <w:tcPr>
            <w:tcW w:w="1150" w:type="dxa"/>
            <w:vMerge/>
            <w:vAlign w:val="center"/>
            <w:hideMark/>
          </w:tcPr>
          <w:p w:rsidR="00AA71A8" w:rsidRPr="00AA71A8" w:rsidRDefault="00AA71A8" w:rsidP="00AA71A8">
            <w:pPr>
              <w:rPr>
                <w:rFonts w:ascii="Arial" w:hAnsi="Arial" w:cs="Arial"/>
                <w:sz w:val="14"/>
                <w:szCs w:val="14"/>
              </w:rPr>
            </w:pPr>
          </w:p>
        </w:tc>
        <w:tc>
          <w:tcPr>
            <w:tcW w:w="1338" w:type="dxa"/>
            <w:vMerge/>
            <w:vAlign w:val="center"/>
            <w:hideMark/>
          </w:tcPr>
          <w:p w:rsidR="00AA71A8" w:rsidRPr="00AA71A8" w:rsidRDefault="00AA71A8" w:rsidP="00AA71A8">
            <w:pPr>
              <w:rPr>
                <w:rFonts w:ascii="Arial" w:hAnsi="Arial" w:cs="Arial"/>
                <w:sz w:val="14"/>
                <w:szCs w:val="14"/>
              </w:rPr>
            </w:pPr>
          </w:p>
        </w:tc>
        <w:tc>
          <w:tcPr>
            <w:tcW w:w="1356" w:type="dxa"/>
            <w:vMerge/>
            <w:vAlign w:val="center"/>
            <w:hideMark/>
          </w:tcPr>
          <w:p w:rsidR="00AA71A8" w:rsidRPr="00AA71A8" w:rsidRDefault="00AA71A8" w:rsidP="00AA71A8">
            <w:pPr>
              <w:rPr>
                <w:rFonts w:ascii="Arial" w:hAnsi="Arial" w:cs="Arial"/>
                <w:sz w:val="14"/>
                <w:szCs w:val="14"/>
              </w:rPr>
            </w:pPr>
          </w:p>
        </w:tc>
        <w:tc>
          <w:tcPr>
            <w:tcW w:w="1049" w:type="dxa"/>
            <w:vMerge/>
            <w:vAlign w:val="center"/>
            <w:hideMark/>
          </w:tcPr>
          <w:p w:rsidR="00AA71A8" w:rsidRPr="00AA71A8" w:rsidRDefault="00AA71A8" w:rsidP="00AA71A8">
            <w:pPr>
              <w:rPr>
                <w:rFonts w:ascii="Arial" w:hAnsi="Arial" w:cs="Arial"/>
                <w:sz w:val="14"/>
                <w:szCs w:val="14"/>
              </w:rPr>
            </w:pPr>
          </w:p>
        </w:tc>
        <w:tc>
          <w:tcPr>
            <w:tcW w:w="993" w:type="dxa"/>
            <w:vMerge/>
            <w:vAlign w:val="center"/>
            <w:hideMark/>
          </w:tcPr>
          <w:p w:rsidR="00AA71A8" w:rsidRPr="00AA71A8" w:rsidRDefault="00AA71A8" w:rsidP="00AA71A8">
            <w:pPr>
              <w:rPr>
                <w:rFonts w:ascii="Arial" w:hAnsi="Arial" w:cs="Arial"/>
                <w:sz w:val="14"/>
                <w:szCs w:val="14"/>
              </w:rPr>
            </w:pPr>
          </w:p>
        </w:tc>
        <w:tc>
          <w:tcPr>
            <w:tcW w:w="850" w:type="dxa"/>
            <w:vMerge/>
            <w:vAlign w:val="center"/>
            <w:hideMark/>
          </w:tcPr>
          <w:p w:rsidR="00AA71A8" w:rsidRPr="00AA71A8" w:rsidRDefault="00AA71A8" w:rsidP="00AA71A8">
            <w:pPr>
              <w:rPr>
                <w:rFonts w:ascii="Arial" w:hAnsi="Arial" w:cs="Arial"/>
                <w:sz w:val="14"/>
                <w:szCs w:val="14"/>
              </w:rPr>
            </w:pPr>
          </w:p>
        </w:tc>
        <w:tc>
          <w:tcPr>
            <w:tcW w:w="992" w:type="dxa"/>
            <w:vMerge/>
            <w:vAlign w:val="center"/>
            <w:hideMark/>
          </w:tcPr>
          <w:p w:rsidR="00AA71A8" w:rsidRPr="00AA71A8" w:rsidRDefault="00AA71A8" w:rsidP="00AA71A8">
            <w:pPr>
              <w:rPr>
                <w:rFonts w:ascii="Arial" w:hAnsi="Arial" w:cs="Arial"/>
                <w:sz w:val="14"/>
                <w:szCs w:val="14"/>
              </w:rPr>
            </w:pPr>
          </w:p>
        </w:tc>
        <w:tc>
          <w:tcPr>
            <w:tcW w:w="1233" w:type="dxa"/>
            <w:vMerge/>
            <w:vAlign w:val="center"/>
            <w:hideMark/>
          </w:tcPr>
          <w:p w:rsidR="00AA71A8" w:rsidRPr="00AA71A8" w:rsidRDefault="00AA71A8" w:rsidP="00AA71A8">
            <w:pPr>
              <w:rPr>
                <w:rFonts w:ascii="Arial" w:hAnsi="Arial" w:cs="Arial"/>
                <w:sz w:val="14"/>
                <w:szCs w:val="14"/>
              </w:rPr>
            </w:pPr>
          </w:p>
        </w:tc>
        <w:tc>
          <w:tcPr>
            <w:tcW w:w="610" w:type="dxa"/>
            <w:vMerge/>
            <w:vAlign w:val="center"/>
            <w:hideMark/>
          </w:tcPr>
          <w:p w:rsidR="00AA71A8" w:rsidRPr="00AA71A8" w:rsidRDefault="00AA71A8" w:rsidP="00AA71A8">
            <w:pPr>
              <w:rPr>
                <w:rFonts w:ascii="Arial" w:hAnsi="Arial" w:cs="Arial"/>
                <w:sz w:val="14"/>
                <w:szCs w:val="14"/>
              </w:rPr>
            </w:pPr>
          </w:p>
        </w:tc>
      </w:tr>
      <w:tr w:rsidR="00AA71A8" w:rsidRPr="00AA71A8" w:rsidTr="00AA71A8">
        <w:trPr>
          <w:trHeight w:val="161"/>
          <w:jc w:val="center"/>
        </w:trPr>
        <w:tc>
          <w:tcPr>
            <w:tcW w:w="407" w:type="dxa"/>
            <w:vMerge/>
            <w:vAlign w:val="center"/>
            <w:hideMark/>
          </w:tcPr>
          <w:p w:rsidR="00AA71A8" w:rsidRPr="00AA71A8" w:rsidRDefault="00AA71A8" w:rsidP="00AA71A8">
            <w:pPr>
              <w:rPr>
                <w:rFonts w:ascii="Arial" w:hAnsi="Arial" w:cs="Arial"/>
                <w:sz w:val="14"/>
                <w:szCs w:val="14"/>
              </w:rPr>
            </w:pPr>
          </w:p>
        </w:tc>
        <w:tc>
          <w:tcPr>
            <w:tcW w:w="1150" w:type="dxa"/>
            <w:vMerge/>
            <w:vAlign w:val="center"/>
            <w:hideMark/>
          </w:tcPr>
          <w:p w:rsidR="00AA71A8" w:rsidRPr="00AA71A8" w:rsidRDefault="00AA71A8" w:rsidP="00AA71A8">
            <w:pPr>
              <w:rPr>
                <w:rFonts w:ascii="Arial" w:hAnsi="Arial" w:cs="Arial"/>
                <w:sz w:val="14"/>
                <w:szCs w:val="14"/>
              </w:rPr>
            </w:pPr>
          </w:p>
        </w:tc>
        <w:tc>
          <w:tcPr>
            <w:tcW w:w="1338" w:type="dxa"/>
            <w:vMerge/>
            <w:vAlign w:val="center"/>
            <w:hideMark/>
          </w:tcPr>
          <w:p w:rsidR="00AA71A8" w:rsidRPr="00AA71A8" w:rsidRDefault="00AA71A8" w:rsidP="00AA71A8">
            <w:pPr>
              <w:rPr>
                <w:rFonts w:ascii="Arial" w:hAnsi="Arial" w:cs="Arial"/>
                <w:sz w:val="14"/>
                <w:szCs w:val="14"/>
              </w:rPr>
            </w:pPr>
          </w:p>
        </w:tc>
        <w:tc>
          <w:tcPr>
            <w:tcW w:w="1356" w:type="dxa"/>
            <w:vMerge/>
            <w:vAlign w:val="center"/>
            <w:hideMark/>
          </w:tcPr>
          <w:p w:rsidR="00AA71A8" w:rsidRPr="00AA71A8" w:rsidRDefault="00AA71A8" w:rsidP="00AA71A8">
            <w:pPr>
              <w:rPr>
                <w:rFonts w:ascii="Arial" w:hAnsi="Arial" w:cs="Arial"/>
                <w:sz w:val="14"/>
                <w:szCs w:val="14"/>
              </w:rPr>
            </w:pPr>
          </w:p>
        </w:tc>
        <w:tc>
          <w:tcPr>
            <w:tcW w:w="1049" w:type="dxa"/>
            <w:vMerge/>
            <w:vAlign w:val="center"/>
            <w:hideMark/>
          </w:tcPr>
          <w:p w:rsidR="00AA71A8" w:rsidRPr="00AA71A8" w:rsidRDefault="00AA71A8" w:rsidP="00AA71A8">
            <w:pPr>
              <w:rPr>
                <w:rFonts w:ascii="Arial" w:hAnsi="Arial" w:cs="Arial"/>
                <w:sz w:val="14"/>
                <w:szCs w:val="14"/>
              </w:rPr>
            </w:pPr>
          </w:p>
        </w:tc>
        <w:tc>
          <w:tcPr>
            <w:tcW w:w="993" w:type="dxa"/>
            <w:vMerge/>
            <w:vAlign w:val="center"/>
            <w:hideMark/>
          </w:tcPr>
          <w:p w:rsidR="00AA71A8" w:rsidRPr="00AA71A8" w:rsidRDefault="00AA71A8" w:rsidP="00AA71A8">
            <w:pPr>
              <w:rPr>
                <w:rFonts w:ascii="Arial" w:hAnsi="Arial" w:cs="Arial"/>
                <w:sz w:val="14"/>
                <w:szCs w:val="14"/>
              </w:rPr>
            </w:pPr>
          </w:p>
        </w:tc>
        <w:tc>
          <w:tcPr>
            <w:tcW w:w="850" w:type="dxa"/>
            <w:vMerge/>
            <w:vAlign w:val="center"/>
            <w:hideMark/>
          </w:tcPr>
          <w:p w:rsidR="00AA71A8" w:rsidRPr="00AA71A8" w:rsidRDefault="00AA71A8" w:rsidP="00AA71A8">
            <w:pPr>
              <w:rPr>
                <w:rFonts w:ascii="Arial" w:hAnsi="Arial" w:cs="Arial"/>
                <w:sz w:val="14"/>
                <w:szCs w:val="14"/>
              </w:rPr>
            </w:pPr>
          </w:p>
        </w:tc>
        <w:tc>
          <w:tcPr>
            <w:tcW w:w="992" w:type="dxa"/>
            <w:vMerge/>
            <w:vAlign w:val="center"/>
            <w:hideMark/>
          </w:tcPr>
          <w:p w:rsidR="00AA71A8" w:rsidRPr="00AA71A8" w:rsidRDefault="00AA71A8" w:rsidP="00AA71A8">
            <w:pPr>
              <w:rPr>
                <w:rFonts w:ascii="Arial" w:hAnsi="Arial" w:cs="Arial"/>
                <w:sz w:val="14"/>
                <w:szCs w:val="14"/>
              </w:rPr>
            </w:pPr>
          </w:p>
        </w:tc>
        <w:tc>
          <w:tcPr>
            <w:tcW w:w="1233" w:type="dxa"/>
            <w:vMerge/>
            <w:vAlign w:val="center"/>
            <w:hideMark/>
          </w:tcPr>
          <w:p w:rsidR="00AA71A8" w:rsidRPr="00AA71A8" w:rsidRDefault="00AA71A8" w:rsidP="00AA71A8">
            <w:pPr>
              <w:rPr>
                <w:rFonts w:ascii="Arial" w:hAnsi="Arial" w:cs="Arial"/>
                <w:sz w:val="14"/>
                <w:szCs w:val="14"/>
              </w:rPr>
            </w:pPr>
          </w:p>
        </w:tc>
        <w:tc>
          <w:tcPr>
            <w:tcW w:w="610" w:type="dxa"/>
            <w:vMerge/>
            <w:vAlign w:val="center"/>
            <w:hideMark/>
          </w:tcPr>
          <w:p w:rsidR="00AA71A8" w:rsidRPr="00AA71A8" w:rsidRDefault="00AA71A8" w:rsidP="00AA71A8">
            <w:pPr>
              <w:rPr>
                <w:rFonts w:ascii="Arial" w:hAnsi="Arial" w:cs="Arial"/>
                <w:sz w:val="14"/>
                <w:szCs w:val="14"/>
              </w:rPr>
            </w:pPr>
          </w:p>
        </w:tc>
      </w:tr>
      <w:tr w:rsidR="00AA71A8" w:rsidRPr="00AA71A8" w:rsidTr="00AA71A8">
        <w:trPr>
          <w:trHeight w:val="1250"/>
          <w:jc w:val="center"/>
        </w:trPr>
        <w:tc>
          <w:tcPr>
            <w:tcW w:w="407"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1.</w:t>
            </w:r>
          </w:p>
        </w:tc>
        <w:tc>
          <w:tcPr>
            <w:tcW w:w="1150"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Ильяев Федор Гегамович</w:t>
            </w:r>
          </w:p>
        </w:tc>
        <w:tc>
          <w:tcPr>
            <w:tcW w:w="1338"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11.06.1966, пос</w:t>
            </w:r>
            <w:proofErr w:type="gramStart"/>
            <w:r w:rsidRPr="00AA71A8">
              <w:rPr>
                <w:rFonts w:ascii="Arial" w:hAnsi="Arial" w:cs="Arial"/>
                <w:sz w:val="14"/>
                <w:szCs w:val="14"/>
              </w:rPr>
              <w:t>.А</w:t>
            </w:r>
            <w:proofErr w:type="gramEnd"/>
            <w:r w:rsidRPr="00AA71A8">
              <w:rPr>
                <w:rFonts w:ascii="Arial" w:hAnsi="Arial" w:cs="Arial"/>
                <w:sz w:val="14"/>
                <w:szCs w:val="14"/>
              </w:rPr>
              <w:t>рзни район Абовян</w:t>
            </w:r>
          </w:p>
        </w:tc>
        <w:tc>
          <w:tcPr>
            <w:tcW w:w="1356"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Ставропольский край, Благодарненский район, село Шишкино, ул. Дьякова, д. 41, 3000 кв. м.</w:t>
            </w:r>
          </w:p>
        </w:tc>
        <w:tc>
          <w:tcPr>
            <w:tcW w:w="1049"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Ставропольский край, Благодарненский район, село Шишкино, ул. Дьякова, д. 41, 80 кв. м.</w:t>
            </w:r>
          </w:p>
        </w:tc>
        <w:tc>
          <w:tcPr>
            <w:tcW w:w="993"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850"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992"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1233"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610"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r>
      <w:tr w:rsidR="00AA71A8" w:rsidRPr="00AA71A8" w:rsidTr="00AA71A8">
        <w:trPr>
          <w:trHeight w:val="829"/>
          <w:jc w:val="center"/>
        </w:trPr>
        <w:tc>
          <w:tcPr>
            <w:tcW w:w="407"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4.</w:t>
            </w:r>
          </w:p>
        </w:tc>
        <w:tc>
          <w:tcPr>
            <w:tcW w:w="1150"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Таджибов Артём Ильманович</w:t>
            </w:r>
          </w:p>
        </w:tc>
        <w:tc>
          <w:tcPr>
            <w:tcW w:w="1338"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30.05.1990, гор</w:t>
            </w:r>
            <w:proofErr w:type="gramStart"/>
            <w:r w:rsidRPr="00AA71A8">
              <w:rPr>
                <w:rFonts w:ascii="Arial" w:hAnsi="Arial" w:cs="Arial"/>
                <w:sz w:val="14"/>
                <w:szCs w:val="14"/>
              </w:rPr>
              <w:t>.Б</w:t>
            </w:r>
            <w:proofErr w:type="gramEnd"/>
            <w:r w:rsidRPr="00AA71A8">
              <w:rPr>
                <w:rFonts w:ascii="Arial" w:hAnsi="Arial" w:cs="Arial"/>
                <w:sz w:val="14"/>
                <w:szCs w:val="14"/>
              </w:rPr>
              <w:t>лагодарный Ставропольского края</w:t>
            </w:r>
          </w:p>
        </w:tc>
        <w:tc>
          <w:tcPr>
            <w:tcW w:w="1356"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1049"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993"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850"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992"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1233"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c>
          <w:tcPr>
            <w:tcW w:w="610" w:type="dxa"/>
            <w:shd w:val="clear" w:color="auto" w:fill="auto"/>
            <w:hideMark/>
          </w:tcPr>
          <w:p w:rsidR="00AA71A8" w:rsidRPr="00AA71A8" w:rsidRDefault="00AA71A8" w:rsidP="00AA71A8">
            <w:pPr>
              <w:rPr>
                <w:rFonts w:ascii="Arial" w:hAnsi="Arial" w:cs="Arial"/>
                <w:sz w:val="14"/>
                <w:szCs w:val="14"/>
              </w:rPr>
            </w:pPr>
            <w:r w:rsidRPr="00AA71A8">
              <w:rPr>
                <w:rFonts w:ascii="Arial" w:hAnsi="Arial" w:cs="Arial"/>
                <w:sz w:val="14"/>
                <w:szCs w:val="14"/>
              </w:rPr>
              <w:t> </w:t>
            </w:r>
          </w:p>
        </w:tc>
      </w:tr>
    </w:tbl>
    <w:p w:rsidR="006E78DD" w:rsidRPr="00AD22C6" w:rsidRDefault="006E78DD" w:rsidP="00B11F35">
      <w:pPr>
        <w:spacing w:line="180" w:lineRule="exact"/>
        <w:ind w:firstLine="142"/>
        <w:rPr>
          <w:rFonts w:ascii="Arial" w:hAnsi="Arial" w:cs="Arial"/>
          <w:sz w:val="18"/>
          <w:szCs w:val="18"/>
        </w:rPr>
      </w:pPr>
    </w:p>
    <w:p w:rsidR="00D200B5" w:rsidRDefault="009974FA" w:rsidP="009974FA">
      <w:pPr>
        <w:spacing w:line="180" w:lineRule="exact"/>
        <w:ind w:firstLine="142"/>
        <w:jc w:val="center"/>
        <w:rPr>
          <w:rFonts w:ascii="Arial" w:hAnsi="Arial" w:cs="Arial"/>
          <w:sz w:val="18"/>
          <w:szCs w:val="18"/>
        </w:rPr>
      </w:pPr>
      <w:r w:rsidRPr="009974FA">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4"/>
        <w:gridCol w:w="851"/>
        <w:gridCol w:w="992"/>
        <w:gridCol w:w="567"/>
        <w:gridCol w:w="1560"/>
        <w:gridCol w:w="1135"/>
        <w:gridCol w:w="425"/>
        <w:gridCol w:w="567"/>
        <w:gridCol w:w="142"/>
        <w:gridCol w:w="1134"/>
      </w:tblGrid>
      <w:tr w:rsidR="009974FA" w:rsidRPr="009974FA" w:rsidTr="009974FA">
        <w:trPr>
          <w:jc w:val="center"/>
        </w:trPr>
        <w:tc>
          <w:tcPr>
            <w:tcW w:w="4359" w:type="dxa"/>
            <w:gridSpan w:val="4"/>
          </w:tcPr>
          <w:p w:rsidR="009974FA" w:rsidRPr="009974FA" w:rsidRDefault="009974FA" w:rsidP="009974FA">
            <w:pPr>
              <w:spacing w:line="180" w:lineRule="exact"/>
              <w:jc w:val="center"/>
              <w:rPr>
                <w:rFonts w:ascii="Arial" w:eastAsia="Calibri" w:hAnsi="Arial" w:cs="Arial"/>
                <w:b/>
                <w:color w:val="auto"/>
                <w:sz w:val="16"/>
                <w:szCs w:val="16"/>
                <w:lang w:eastAsia="en-US"/>
              </w:rPr>
            </w:pPr>
            <w:r w:rsidRPr="009974FA">
              <w:rPr>
                <w:rFonts w:ascii="Arial" w:eastAsia="Calibri" w:hAnsi="Arial" w:cs="Arial"/>
                <w:b/>
                <w:color w:val="auto"/>
                <w:sz w:val="16"/>
                <w:szCs w:val="16"/>
                <w:lang w:eastAsia="en-US"/>
              </w:rPr>
              <w:t>Уникальный идентификатор проверяемого лица</w:t>
            </w:r>
          </w:p>
        </w:tc>
        <w:tc>
          <w:tcPr>
            <w:tcW w:w="2127"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4264005232544</w:t>
            </w:r>
          </w:p>
        </w:tc>
        <w:tc>
          <w:tcPr>
            <w:tcW w:w="1135" w:type="dxa"/>
          </w:tcPr>
          <w:p w:rsidR="009974FA" w:rsidRPr="009974FA" w:rsidRDefault="009974FA" w:rsidP="009974FA">
            <w:pPr>
              <w:spacing w:line="180" w:lineRule="exact"/>
              <w:jc w:val="center"/>
              <w:rPr>
                <w:rFonts w:ascii="Arial" w:eastAsia="Calibri" w:hAnsi="Arial" w:cs="Arial"/>
                <w:b/>
                <w:color w:val="auto"/>
                <w:sz w:val="16"/>
                <w:szCs w:val="16"/>
                <w:lang w:eastAsia="en-US"/>
              </w:rPr>
            </w:pPr>
            <w:r w:rsidRPr="009974FA">
              <w:rPr>
                <w:rFonts w:ascii="Arial" w:eastAsia="Calibri" w:hAnsi="Arial" w:cs="Arial"/>
                <w:b/>
                <w:color w:val="auto"/>
                <w:sz w:val="16"/>
                <w:szCs w:val="16"/>
                <w:lang w:eastAsia="en-US"/>
              </w:rPr>
              <w:t>ИНН</w:t>
            </w:r>
          </w:p>
        </w:tc>
        <w:tc>
          <w:tcPr>
            <w:tcW w:w="2268" w:type="dxa"/>
            <w:gridSpan w:val="4"/>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260501780323</w:t>
            </w:r>
          </w:p>
        </w:tc>
      </w:tr>
      <w:tr w:rsidR="009974FA" w:rsidRPr="009974FA" w:rsidTr="009974FA">
        <w:trPr>
          <w:jc w:val="center"/>
        </w:trPr>
        <w:tc>
          <w:tcPr>
            <w:tcW w:w="1382"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Фамилия</w:t>
            </w:r>
          </w:p>
        </w:tc>
        <w:tc>
          <w:tcPr>
            <w:tcW w:w="1985"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Ильяев</w:t>
            </w:r>
          </w:p>
        </w:tc>
        <w:tc>
          <w:tcPr>
            <w:tcW w:w="992"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Имя</w:t>
            </w:r>
          </w:p>
        </w:tc>
        <w:tc>
          <w:tcPr>
            <w:tcW w:w="2127"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Федор</w:t>
            </w:r>
          </w:p>
        </w:tc>
        <w:tc>
          <w:tcPr>
            <w:tcW w:w="1135"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Отчество</w:t>
            </w:r>
          </w:p>
        </w:tc>
        <w:tc>
          <w:tcPr>
            <w:tcW w:w="2268" w:type="dxa"/>
            <w:gridSpan w:val="4"/>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Гегамович</w:t>
            </w:r>
          </w:p>
        </w:tc>
      </w:tr>
      <w:tr w:rsidR="009974FA" w:rsidRPr="009974FA" w:rsidTr="009974FA">
        <w:trPr>
          <w:jc w:val="center"/>
        </w:trPr>
        <w:tc>
          <w:tcPr>
            <w:tcW w:w="1382"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Дата рождения</w:t>
            </w:r>
          </w:p>
        </w:tc>
        <w:tc>
          <w:tcPr>
            <w:tcW w:w="1134"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11.06.1966</w:t>
            </w:r>
          </w:p>
        </w:tc>
        <w:tc>
          <w:tcPr>
            <w:tcW w:w="1843"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567"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1560"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1135"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425"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567"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1276"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p>
        </w:tc>
      </w:tr>
      <w:tr w:rsidR="009974FA" w:rsidRPr="009974FA" w:rsidTr="009974FA">
        <w:trPr>
          <w:jc w:val="center"/>
        </w:trPr>
        <w:tc>
          <w:tcPr>
            <w:tcW w:w="2516"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Адрес места жительства:</w:t>
            </w:r>
          </w:p>
        </w:tc>
        <w:tc>
          <w:tcPr>
            <w:tcW w:w="851"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Код региона</w:t>
            </w:r>
          </w:p>
        </w:tc>
        <w:tc>
          <w:tcPr>
            <w:tcW w:w="992"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26</w:t>
            </w:r>
          </w:p>
        </w:tc>
        <w:tc>
          <w:tcPr>
            <w:tcW w:w="2127"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Субъект РФ, район, населенный пункт</w:t>
            </w:r>
          </w:p>
        </w:tc>
        <w:tc>
          <w:tcPr>
            <w:tcW w:w="1135"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Ставропольский край, Благодарненский район, село Шишкино</w:t>
            </w:r>
          </w:p>
        </w:tc>
        <w:tc>
          <w:tcPr>
            <w:tcW w:w="1134" w:type="dxa"/>
            <w:gridSpan w:val="3"/>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Улица, дом, квартира</w:t>
            </w:r>
          </w:p>
        </w:tc>
        <w:tc>
          <w:tcPr>
            <w:tcW w:w="1134"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ул. Дьякова, д. 41</w:t>
            </w:r>
          </w:p>
        </w:tc>
      </w:tr>
    </w:tbl>
    <w:p w:rsidR="00CB67F2" w:rsidRDefault="00CB67F2" w:rsidP="00B11F35">
      <w:pPr>
        <w:spacing w:line="180" w:lineRule="exact"/>
        <w:ind w:firstLine="142"/>
        <w:rPr>
          <w:rFonts w:ascii="Arial" w:hAnsi="Arial" w:cs="Arial"/>
          <w:sz w:val="18"/>
          <w:szCs w:val="18"/>
        </w:rPr>
      </w:pPr>
    </w:p>
    <w:p w:rsidR="00CB67F2" w:rsidRDefault="009974FA" w:rsidP="009974FA">
      <w:pPr>
        <w:spacing w:line="180" w:lineRule="exact"/>
        <w:ind w:firstLine="142"/>
        <w:jc w:val="center"/>
        <w:rPr>
          <w:rFonts w:ascii="Arial" w:hAnsi="Arial" w:cs="Arial"/>
          <w:sz w:val="18"/>
          <w:szCs w:val="18"/>
        </w:rPr>
      </w:pPr>
      <w:r w:rsidRPr="009974FA">
        <w:rPr>
          <w:rFonts w:ascii="Arial" w:hAnsi="Arial" w:cs="Arial"/>
          <w:sz w:val="18"/>
          <w:szCs w:val="18"/>
        </w:rPr>
        <w:t>I. Информация о размере и об источниках доходов</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4246"/>
        <w:gridCol w:w="3931"/>
      </w:tblGrid>
      <w:tr w:rsidR="009974FA" w:rsidRPr="009974FA" w:rsidTr="009974FA">
        <w:trPr>
          <w:jc w:val="center"/>
        </w:trPr>
        <w:tc>
          <w:tcPr>
            <w:tcW w:w="1532" w:type="dxa"/>
          </w:tcPr>
          <w:p w:rsidR="009974FA" w:rsidRPr="009974FA" w:rsidRDefault="009974FA" w:rsidP="009974FA">
            <w:pPr>
              <w:jc w:val="center"/>
              <w:rPr>
                <w:rFonts w:ascii="Arial" w:eastAsia="Calibri" w:hAnsi="Arial" w:cs="Arial"/>
                <w:b/>
                <w:color w:val="auto"/>
                <w:sz w:val="18"/>
                <w:szCs w:val="18"/>
                <w:lang w:eastAsia="en-US"/>
              </w:rPr>
            </w:pPr>
            <w:r w:rsidRPr="009974FA">
              <w:rPr>
                <w:rFonts w:ascii="Arial" w:eastAsia="Calibri" w:hAnsi="Arial" w:cs="Arial"/>
                <w:color w:val="auto"/>
                <w:sz w:val="18"/>
                <w:szCs w:val="18"/>
                <w:lang w:eastAsia="en-US"/>
              </w:rPr>
              <w:t>Код строки</w:t>
            </w:r>
          </w:p>
        </w:tc>
        <w:tc>
          <w:tcPr>
            <w:tcW w:w="4246" w:type="dxa"/>
          </w:tcPr>
          <w:p w:rsidR="009974FA" w:rsidRPr="009974FA" w:rsidRDefault="009974FA" w:rsidP="009974FA">
            <w:pPr>
              <w:jc w:val="center"/>
              <w:rPr>
                <w:rFonts w:ascii="Arial" w:eastAsia="Calibri" w:hAnsi="Arial" w:cs="Arial"/>
                <w:b/>
                <w:color w:val="auto"/>
                <w:sz w:val="18"/>
                <w:szCs w:val="18"/>
                <w:lang w:eastAsia="en-US"/>
              </w:rPr>
            </w:pPr>
            <w:r w:rsidRPr="009974FA">
              <w:rPr>
                <w:rFonts w:ascii="Arial" w:eastAsia="Calibri" w:hAnsi="Arial" w:cs="Arial"/>
                <w:color w:val="auto"/>
                <w:sz w:val="18"/>
                <w:szCs w:val="18"/>
                <w:lang w:eastAsia="en-US"/>
              </w:rPr>
              <w:t>Полное наименование источника выплаты</w:t>
            </w:r>
          </w:p>
        </w:tc>
        <w:tc>
          <w:tcPr>
            <w:tcW w:w="3931" w:type="dxa"/>
          </w:tcPr>
          <w:p w:rsidR="009974FA" w:rsidRPr="009974FA" w:rsidRDefault="009974FA" w:rsidP="009974FA">
            <w:pPr>
              <w:jc w:val="center"/>
              <w:rPr>
                <w:rFonts w:ascii="Arial" w:eastAsia="Calibri" w:hAnsi="Arial" w:cs="Arial"/>
                <w:b/>
                <w:color w:val="auto"/>
                <w:sz w:val="18"/>
                <w:szCs w:val="18"/>
                <w:lang w:eastAsia="en-US"/>
              </w:rPr>
            </w:pPr>
            <w:r w:rsidRPr="009974FA">
              <w:rPr>
                <w:rFonts w:ascii="Arial" w:eastAsia="Calibri" w:hAnsi="Arial" w:cs="Arial"/>
                <w:color w:val="auto"/>
                <w:sz w:val="18"/>
                <w:szCs w:val="18"/>
                <w:lang w:eastAsia="en-US"/>
              </w:rPr>
              <w:t>Сумма дохода</w:t>
            </w:r>
          </w:p>
        </w:tc>
      </w:tr>
      <w:tr w:rsidR="009974FA" w:rsidRPr="009974FA" w:rsidTr="009974FA">
        <w:trPr>
          <w:jc w:val="center"/>
        </w:trPr>
        <w:tc>
          <w:tcPr>
            <w:tcW w:w="1532" w:type="dxa"/>
          </w:tcPr>
          <w:p w:rsidR="009974FA" w:rsidRPr="009974FA" w:rsidRDefault="009974FA" w:rsidP="009974FA">
            <w:pPr>
              <w:jc w:val="center"/>
              <w:rPr>
                <w:rFonts w:ascii="Arial" w:eastAsia="Calibri" w:hAnsi="Arial" w:cs="Arial"/>
                <w:color w:val="auto"/>
                <w:sz w:val="18"/>
                <w:szCs w:val="18"/>
                <w:lang w:eastAsia="en-US"/>
              </w:rPr>
            </w:pPr>
            <w:r w:rsidRPr="009974FA">
              <w:rPr>
                <w:rFonts w:ascii="Arial" w:eastAsia="Calibri" w:hAnsi="Arial" w:cs="Arial"/>
                <w:color w:val="auto"/>
                <w:sz w:val="18"/>
                <w:szCs w:val="18"/>
                <w:lang w:eastAsia="en-US"/>
              </w:rPr>
              <w:t>1</w:t>
            </w:r>
          </w:p>
        </w:tc>
        <w:tc>
          <w:tcPr>
            <w:tcW w:w="4246" w:type="dxa"/>
          </w:tcPr>
          <w:p w:rsidR="009974FA" w:rsidRPr="009974FA" w:rsidRDefault="009974FA" w:rsidP="009974FA">
            <w:pPr>
              <w:jc w:val="center"/>
              <w:rPr>
                <w:rFonts w:ascii="Arial" w:eastAsia="Calibri" w:hAnsi="Arial" w:cs="Arial"/>
                <w:color w:val="auto"/>
                <w:sz w:val="18"/>
                <w:szCs w:val="18"/>
                <w:lang w:eastAsia="en-US"/>
              </w:rPr>
            </w:pPr>
            <w:r w:rsidRPr="009974FA">
              <w:rPr>
                <w:rFonts w:ascii="Arial" w:eastAsia="Calibri" w:hAnsi="Arial" w:cs="Arial"/>
                <w:color w:val="auto"/>
                <w:sz w:val="18"/>
                <w:szCs w:val="18"/>
                <w:lang w:eastAsia="en-US"/>
              </w:rPr>
              <w:t>ООО "СМС"</w:t>
            </w:r>
          </w:p>
        </w:tc>
        <w:tc>
          <w:tcPr>
            <w:tcW w:w="3931" w:type="dxa"/>
          </w:tcPr>
          <w:p w:rsidR="009974FA" w:rsidRPr="009974FA" w:rsidRDefault="009974FA" w:rsidP="009974FA">
            <w:pPr>
              <w:jc w:val="center"/>
              <w:rPr>
                <w:rFonts w:ascii="Arial" w:eastAsia="Calibri" w:hAnsi="Arial" w:cs="Arial"/>
                <w:color w:val="auto"/>
                <w:sz w:val="18"/>
                <w:szCs w:val="18"/>
                <w:lang w:eastAsia="en-US"/>
              </w:rPr>
            </w:pPr>
            <w:r w:rsidRPr="009974FA">
              <w:rPr>
                <w:rFonts w:ascii="Arial" w:eastAsia="Calibri" w:hAnsi="Arial" w:cs="Arial"/>
                <w:color w:val="auto"/>
                <w:sz w:val="18"/>
                <w:szCs w:val="18"/>
                <w:lang w:eastAsia="en-US"/>
              </w:rPr>
              <w:t>113032.13</w:t>
            </w:r>
          </w:p>
        </w:tc>
      </w:tr>
    </w:tbl>
    <w:p w:rsidR="00CB67F2" w:rsidRDefault="00CB67F2" w:rsidP="00B11F35">
      <w:pPr>
        <w:spacing w:line="180" w:lineRule="exact"/>
        <w:ind w:firstLine="142"/>
        <w:rPr>
          <w:rFonts w:ascii="Arial" w:hAnsi="Arial" w:cs="Arial"/>
          <w:sz w:val="18"/>
          <w:szCs w:val="18"/>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275"/>
        <w:gridCol w:w="928"/>
        <w:gridCol w:w="750"/>
        <w:gridCol w:w="708"/>
        <w:gridCol w:w="942"/>
        <w:gridCol w:w="1134"/>
        <w:gridCol w:w="709"/>
        <w:gridCol w:w="329"/>
        <w:gridCol w:w="851"/>
        <w:gridCol w:w="850"/>
      </w:tblGrid>
      <w:tr w:rsidR="009974FA" w:rsidRPr="009974FA" w:rsidTr="009974FA">
        <w:trPr>
          <w:jc w:val="center"/>
        </w:trPr>
        <w:tc>
          <w:tcPr>
            <w:tcW w:w="4071" w:type="dxa"/>
            <w:gridSpan w:val="4"/>
          </w:tcPr>
          <w:p w:rsidR="009974FA" w:rsidRPr="009974FA" w:rsidRDefault="009974FA" w:rsidP="009974FA">
            <w:pPr>
              <w:spacing w:line="180" w:lineRule="exact"/>
              <w:jc w:val="center"/>
              <w:rPr>
                <w:rFonts w:ascii="Arial" w:eastAsia="Calibri" w:hAnsi="Arial" w:cs="Arial"/>
                <w:b/>
                <w:color w:val="auto"/>
                <w:sz w:val="16"/>
                <w:szCs w:val="16"/>
                <w:lang w:eastAsia="en-US"/>
              </w:rPr>
            </w:pPr>
            <w:r w:rsidRPr="009974FA">
              <w:rPr>
                <w:rFonts w:ascii="Arial" w:eastAsia="Calibri" w:hAnsi="Arial" w:cs="Arial"/>
                <w:b/>
                <w:color w:val="auto"/>
                <w:sz w:val="16"/>
                <w:szCs w:val="16"/>
                <w:lang w:eastAsia="en-US"/>
              </w:rPr>
              <w:t>Уникальный идентификатор проверяемого лица</w:t>
            </w:r>
          </w:p>
        </w:tc>
        <w:tc>
          <w:tcPr>
            <w:tcW w:w="1650"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4264005232696</w:t>
            </w:r>
          </w:p>
        </w:tc>
        <w:tc>
          <w:tcPr>
            <w:tcW w:w="1134" w:type="dxa"/>
          </w:tcPr>
          <w:p w:rsidR="009974FA" w:rsidRPr="009974FA" w:rsidRDefault="009974FA" w:rsidP="009974FA">
            <w:pPr>
              <w:spacing w:line="180" w:lineRule="exact"/>
              <w:jc w:val="center"/>
              <w:rPr>
                <w:rFonts w:ascii="Arial" w:eastAsia="Calibri" w:hAnsi="Arial" w:cs="Arial"/>
                <w:b/>
                <w:color w:val="auto"/>
                <w:sz w:val="16"/>
                <w:szCs w:val="16"/>
                <w:lang w:eastAsia="en-US"/>
              </w:rPr>
            </w:pPr>
            <w:r w:rsidRPr="009974FA">
              <w:rPr>
                <w:rFonts w:ascii="Arial" w:eastAsia="Calibri" w:hAnsi="Arial" w:cs="Arial"/>
                <w:b/>
                <w:color w:val="auto"/>
                <w:sz w:val="16"/>
                <w:szCs w:val="16"/>
                <w:lang w:eastAsia="en-US"/>
              </w:rPr>
              <w:t>ИНН</w:t>
            </w:r>
          </w:p>
        </w:tc>
        <w:tc>
          <w:tcPr>
            <w:tcW w:w="2739" w:type="dxa"/>
            <w:gridSpan w:val="4"/>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260506524468</w:t>
            </w:r>
          </w:p>
        </w:tc>
      </w:tr>
      <w:tr w:rsidR="009974FA" w:rsidRPr="009974FA" w:rsidTr="009974FA">
        <w:trPr>
          <w:jc w:val="center"/>
        </w:trPr>
        <w:tc>
          <w:tcPr>
            <w:tcW w:w="1118"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Фамилия</w:t>
            </w:r>
          </w:p>
        </w:tc>
        <w:tc>
          <w:tcPr>
            <w:tcW w:w="2203"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Таджибов</w:t>
            </w:r>
          </w:p>
        </w:tc>
        <w:tc>
          <w:tcPr>
            <w:tcW w:w="750"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Имя</w:t>
            </w:r>
          </w:p>
        </w:tc>
        <w:tc>
          <w:tcPr>
            <w:tcW w:w="1650"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Артём</w:t>
            </w:r>
          </w:p>
        </w:tc>
        <w:tc>
          <w:tcPr>
            <w:tcW w:w="1134"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Отчество</w:t>
            </w:r>
          </w:p>
        </w:tc>
        <w:tc>
          <w:tcPr>
            <w:tcW w:w="2739" w:type="dxa"/>
            <w:gridSpan w:val="4"/>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Ильманович</w:t>
            </w:r>
          </w:p>
        </w:tc>
      </w:tr>
      <w:tr w:rsidR="009974FA" w:rsidRPr="009974FA" w:rsidTr="009974FA">
        <w:trPr>
          <w:jc w:val="center"/>
        </w:trPr>
        <w:tc>
          <w:tcPr>
            <w:tcW w:w="1118"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Дата рождения</w:t>
            </w:r>
          </w:p>
        </w:tc>
        <w:tc>
          <w:tcPr>
            <w:tcW w:w="1275"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30.05.1990</w:t>
            </w:r>
          </w:p>
        </w:tc>
        <w:tc>
          <w:tcPr>
            <w:tcW w:w="1678"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708"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942"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1134"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709"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329"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851"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c>
          <w:tcPr>
            <w:tcW w:w="850" w:type="dxa"/>
          </w:tcPr>
          <w:p w:rsidR="009974FA" w:rsidRPr="009974FA" w:rsidRDefault="009974FA" w:rsidP="009974FA">
            <w:pPr>
              <w:spacing w:line="180" w:lineRule="exact"/>
              <w:jc w:val="center"/>
              <w:rPr>
                <w:rFonts w:ascii="Arial" w:eastAsia="Calibri" w:hAnsi="Arial" w:cs="Arial"/>
                <w:color w:val="auto"/>
                <w:sz w:val="16"/>
                <w:szCs w:val="16"/>
                <w:lang w:eastAsia="en-US"/>
              </w:rPr>
            </w:pPr>
          </w:p>
        </w:tc>
      </w:tr>
      <w:tr w:rsidR="009974FA" w:rsidRPr="009974FA" w:rsidTr="009974FA">
        <w:trPr>
          <w:jc w:val="center"/>
        </w:trPr>
        <w:tc>
          <w:tcPr>
            <w:tcW w:w="2393"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Адрес места жительства:</w:t>
            </w:r>
          </w:p>
        </w:tc>
        <w:tc>
          <w:tcPr>
            <w:tcW w:w="928"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Код региона</w:t>
            </w:r>
          </w:p>
        </w:tc>
        <w:tc>
          <w:tcPr>
            <w:tcW w:w="750"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26</w:t>
            </w:r>
          </w:p>
        </w:tc>
        <w:tc>
          <w:tcPr>
            <w:tcW w:w="1650"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t xml:space="preserve">Субъект РФ, район, </w:t>
            </w:r>
            <w:r w:rsidRPr="009974FA">
              <w:rPr>
                <w:rFonts w:ascii="Arial" w:eastAsia="Calibri" w:hAnsi="Arial" w:cs="Arial"/>
                <w:color w:val="auto"/>
                <w:sz w:val="16"/>
                <w:szCs w:val="16"/>
                <w:lang w:eastAsia="en-US"/>
              </w:rPr>
              <w:lastRenderedPageBreak/>
              <w:t>населенный пункт</w:t>
            </w:r>
          </w:p>
        </w:tc>
        <w:tc>
          <w:tcPr>
            <w:tcW w:w="1134" w:type="dxa"/>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lastRenderedPageBreak/>
              <w:t xml:space="preserve">Ставропольский край, </w:t>
            </w:r>
            <w:r w:rsidRPr="009974FA">
              <w:rPr>
                <w:rFonts w:ascii="Arial" w:eastAsia="Calibri" w:hAnsi="Arial" w:cs="Arial"/>
                <w:color w:val="auto"/>
                <w:sz w:val="16"/>
                <w:szCs w:val="16"/>
                <w:lang w:eastAsia="en-US"/>
              </w:rPr>
              <w:lastRenderedPageBreak/>
              <w:t>Благодарненский район, город Благодарный</w:t>
            </w:r>
          </w:p>
        </w:tc>
        <w:tc>
          <w:tcPr>
            <w:tcW w:w="1038"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lastRenderedPageBreak/>
              <w:t xml:space="preserve">Улица, дом, </w:t>
            </w:r>
            <w:r w:rsidRPr="009974FA">
              <w:rPr>
                <w:rFonts w:ascii="Arial" w:eastAsia="Calibri" w:hAnsi="Arial" w:cs="Arial"/>
                <w:color w:val="auto"/>
                <w:sz w:val="16"/>
                <w:szCs w:val="16"/>
                <w:lang w:eastAsia="en-US"/>
              </w:rPr>
              <w:lastRenderedPageBreak/>
              <w:t>квартира</w:t>
            </w:r>
          </w:p>
        </w:tc>
        <w:tc>
          <w:tcPr>
            <w:tcW w:w="1701" w:type="dxa"/>
            <w:gridSpan w:val="2"/>
          </w:tcPr>
          <w:p w:rsidR="009974FA" w:rsidRPr="009974FA" w:rsidRDefault="009974FA" w:rsidP="009974FA">
            <w:pPr>
              <w:spacing w:line="180" w:lineRule="exact"/>
              <w:jc w:val="center"/>
              <w:rPr>
                <w:rFonts w:ascii="Arial" w:eastAsia="Calibri" w:hAnsi="Arial" w:cs="Arial"/>
                <w:color w:val="auto"/>
                <w:sz w:val="16"/>
                <w:szCs w:val="16"/>
                <w:lang w:eastAsia="en-US"/>
              </w:rPr>
            </w:pPr>
            <w:r w:rsidRPr="009974FA">
              <w:rPr>
                <w:rFonts w:ascii="Arial" w:eastAsia="Calibri" w:hAnsi="Arial" w:cs="Arial"/>
                <w:color w:val="auto"/>
                <w:sz w:val="16"/>
                <w:szCs w:val="16"/>
                <w:lang w:eastAsia="en-US"/>
              </w:rPr>
              <w:lastRenderedPageBreak/>
              <w:t>ул. Зеленая, д. 26, кв. 1</w:t>
            </w:r>
          </w:p>
        </w:tc>
      </w:tr>
    </w:tbl>
    <w:p w:rsidR="00CB67F2" w:rsidRDefault="00CB67F2" w:rsidP="00B11F35">
      <w:pPr>
        <w:spacing w:line="180" w:lineRule="exact"/>
        <w:ind w:firstLine="142"/>
        <w:rPr>
          <w:rFonts w:ascii="Arial" w:hAnsi="Arial" w:cs="Arial"/>
          <w:sz w:val="18"/>
          <w:szCs w:val="18"/>
        </w:rPr>
      </w:pPr>
    </w:p>
    <w:p w:rsidR="00CB67F2" w:rsidRDefault="009974FA" w:rsidP="009974FA">
      <w:pPr>
        <w:spacing w:line="180" w:lineRule="exact"/>
        <w:ind w:firstLine="142"/>
        <w:jc w:val="center"/>
        <w:rPr>
          <w:rFonts w:ascii="Arial" w:hAnsi="Arial" w:cs="Arial"/>
          <w:sz w:val="18"/>
          <w:szCs w:val="18"/>
        </w:rPr>
      </w:pPr>
      <w:r w:rsidRPr="009974FA">
        <w:rPr>
          <w:rFonts w:ascii="Arial" w:hAnsi="Arial" w:cs="Arial"/>
          <w:sz w:val="18"/>
          <w:szCs w:val="18"/>
        </w:rPr>
        <w:t>I. Информация о размере и об источниках доходов</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3"/>
        <w:gridCol w:w="3349"/>
      </w:tblGrid>
      <w:tr w:rsidR="009974FA" w:rsidRPr="009974FA" w:rsidTr="009974FA">
        <w:trPr>
          <w:jc w:val="center"/>
        </w:trPr>
        <w:tc>
          <w:tcPr>
            <w:tcW w:w="1384" w:type="dxa"/>
          </w:tcPr>
          <w:p w:rsidR="009974FA" w:rsidRPr="009974FA" w:rsidRDefault="009974FA" w:rsidP="009974FA">
            <w:pPr>
              <w:jc w:val="center"/>
              <w:rPr>
                <w:rFonts w:ascii="Arial" w:eastAsia="Calibri" w:hAnsi="Arial" w:cs="Arial"/>
                <w:b/>
                <w:color w:val="auto"/>
                <w:sz w:val="18"/>
                <w:szCs w:val="18"/>
                <w:lang w:eastAsia="en-US"/>
              </w:rPr>
            </w:pPr>
            <w:r w:rsidRPr="009974FA">
              <w:rPr>
                <w:rFonts w:ascii="Arial" w:eastAsia="Calibri" w:hAnsi="Arial" w:cs="Arial"/>
                <w:color w:val="auto"/>
                <w:sz w:val="18"/>
                <w:szCs w:val="18"/>
                <w:lang w:eastAsia="en-US"/>
              </w:rPr>
              <w:t>Код строки</w:t>
            </w:r>
          </w:p>
        </w:tc>
        <w:tc>
          <w:tcPr>
            <w:tcW w:w="5103" w:type="dxa"/>
          </w:tcPr>
          <w:p w:rsidR="009974FA" w:rsidRPr="009974FA" w:rsidRDefault="009974FA" w:rsidP="009974FA">
            <w:pPr>
              <w:jc w:val="center"/>
              <w:rPr>
                <w:rFonts w:ascii="Arial" w:eastAsia="Calibri" w:hAnsi="Arial" w:cs="Arial"/>
                <w:b/>
                <w:color w:val="auto"/>
                <w:sz w:val="18"/>
                <w:szCs w:val="18"/>
                <w:lang w:eastAsia="en-US"/>
              </w:rPr>
            </w:pPr>
            <w:r w:rsidRPr="009974FA">
              <w:rPr>
                <w:rFonts w:ascii="Arial" w:eastAsia="Calibri" w:hAnsi="Arial" w:cs="Arial"/>
                <w:color w:val="auto"/>
                <w:sz w:val="18"/>
                <w:szCs w:val="18"/>
                <w:lang w:eastAsia="en-US"/>
              </w:rPr>
              <w:t>Полное наименование источника выплаты</w:t>
            </w:r>
          </w:p>
        </w:tc>
        <w:tc>
          <w:tcPr>
            <w:tcW w:w="3349" w:type="dxa"/>
          </w:tcPr>
          <w:p w:rsidR="009974FA" w:rsidRPr="009974FA" w:rsidRDefault="009974FA" w:rsidP="009974FA">
            <w:pPr>
              <w:jc w:val="center"/>
              <w:rPr>
                <w:rFonts w:ascii="Arial" w:eastAsia="Calibri" w:hAnsi="Arial" w:cs="Arial"/>
                <w:b/>
                <w:color w:val="auto"/>
                <w:sz w:val="18"/>
                <w:szCs w:val="18"/>
                <w:lang w:eastAsia="en-US"/>
              </w:rPr>
            </w:pPr>
            <w:r w:rsidRPr="009974FA">
              <w:rPr>
                <w:rFonts w:ascii="Arial" w:eastAsia="Calibri" w:hAnsi="Arial" w:cs="Arial"/>
                <w:color w:val="auto"/>
                <w:sz w:val="18"/>
                <w:szCs w:val="18"/>
                <w:lang w:eastAsia="en-US"/>
              </w:rPr>
              <w:t>Сумма дохода</w:t>
            </w:r>
          </w:p>
        </w:tc>
      </w:tr>
      <w:tr w:rsidR="009974FA" w:rsidRPr="009974FA" w:rsidTr="009974FA">
        <w:trPr>
          <w:jc w:val="center"/>
        </w:trPr>
        <w:tc>
          <w:tcPr>
            <w:tcW w:w="1384" w:type="dxa"/>
          </w:tcPr>
          <w:p w:rsidR="009974FA" w:rsidRPr="009974FA" w:rsidRDefault="009974FA" w:rsidP="009974FA">
            <w:pPr>
              <w:jc w:val="center"/>
              <w:rPr>
                <w:rFonts w:ascii="Arial" w:eastAsia="Calibri" w:hAnsi="Arial" w:cs="Arial"/>
                <w:color w:val="auto"/>
                <w:sz w:val="18"/>
                <w:szCs w:val="18"/>
                <w:lang w:eastAsia="en-US"/>
              </w:rPr>
            </w:pPr>
            <w:r w:rsidRPr="009974FA">
              <w:rPr>
                <w:rFonts w:ascii="Arial" w:eastAsia="Calibri" w:hAnsi="Arial" w:cs="Arial"/>
                <w:color w:val="auto"/>
                <w:sz w:val="18"/>
                <w:szCs w:val="18"/>
                <w:lang w:eastAsia="en-US"/>
              </w:rPr>
              <w:t>1</w:t>
            </w:r>
          </w:p>
        </w:tc>
        <w:tc>
          <w:tcPr>
            <w:tcW w:w="5103" w:type="dxa"/>
          </w:tcPr>
          <w:p w:rsidR="009974FA" w:rsidRPr="009974FA" w:rsidRDefault="009974FA" w:rsidP="009974FA">
            <w:pPr>
              <w:jc w:val="center"/>
              <w:rPr>
                <w:rFonts w:ascii="Arial" w:eastAsia="Calibri" w:hAnsi="Arial" w:cs="Arial"/>
                <w:color w:val="auto"/>
                <w:sz w:val="18"/>
                <w:szCs w:val="18"/>
                <w:lang w:eastAsia="en-US"/>
              </w:rPr>
            </w:pPr>
            <w:r w:rsidRPr="009974FA">
              <w:rPr>
                <w:rFonts w:ascii="Arial" w:eastAsia="Calibri" w:hAnsi="Arial" w:cs="Arial"/>
                <w:color w:val="auto"/>
                <w:sz w:val="18"/>
                <w:szCs w:val="18"/>
                <w:lang w:eastAsia="en-US"/>
              </w:rPr>
              <w:t>ИП</w:t>
            </w:r>
          </w:p>
        </w:tc>
        <w:tc>
          <w:tcPr>
            <w:tcW w:w="3349" w:type="dxa"/>
          </w:tcPr>
          <w:p w:rsidR="009974FA" w:rsidRPr="009974FA" w:rsidRDefault="009974FA" w:rsidP="009974FA">
            <w:pPr>
              <w:jc w:val="center"/>
              <w:rPr>
                <w:rFonts w:ascii="Arial" w:eastAsia="Calibri" w:hAnsi="Arial" w:cs="Arial"/>
                <w:color w:val="auto"/>
                <w:sz w:val="18"/>
                <w:szCs w:val="18"/>
                <w:lang w:eastAsia="en-US"/>
              </w:rPr>
            </w:pPr>
            <w:r w:rsidRPr="009974FA">
              <w:rPr>
                <w:rFonts w:ascii="Arial" w:eastAsia="Calibri" w:hAnsi="Arial" w:cs="Arial"/>
                <w:color w:val="auto"/>
                <w:sz w:val="18"/>
                <w:szCs w:val="18"/>
                <w:lang w:eastAsia="en-US"/>
              </w:rPr>
              <w:t>531380</w:t>
            </w:r>
          </w:p>
        </w:tc>
      </w:tr>
    </w:tbl>
    <w:p w:rsidR="00CB67F2" w:rsidRDefault="00CB67F2" w:rsidP="00B11F35">
      <w:pPr>
        <w:spacing w:line="180" w:lineRule="exact"/>
        <w:ind w:firstLine="142"/>
        <w:rPr>
          <w:rFonts w:ascii="Arial" w:hAnsi="Arial" w:cs="Arial"/>
          <w:sz w:val="18"/>
          <w:szCs w:val="18"/>
        </w:rPr>
      </w:pPr>
    </w:p>
    <w:p w:rsidR="00CB67F2" w:rsidRDefault="00CB67F2" w:rsidP="00B11F35">
      <w:pPr>
        <w:spacing w:line="180" w:lineRule="exact"/>
        <w:ind w:firstLine="142"/>
        <w:rPr>
          <w:rFonts w:ascii="Arial" w:hAnsi="Arial" w:cs="Arial"/>
          <w:sz w:val="18"/>
          <w:szCs w:val="18"/>
        </w:rPr>
      </w:pPr>
    </w:p>
    <w:p w:rsidR="00B20373" w:rsidRDefault="00B20373" w:rsidP="00B11F35">
      <w:pPr>
        <w:spacing w:line="180" w:lineRule="exact"/>
        <w:ind w:firstLine="142"/>
        <w:rPr>
          <w:rFonts w:ascii="Arial" w:hAnsi="Arial" w:cs="Arial"/>
          <w:sz w:val="18"/>
          <w:szCs w:val="18"/>
        </w:rPr>
      </w:pPr>
    </w:p>
    <w:p w:rsidR="00B20373" w:rsidRDefault="00B20373" w:rsidP="00B11F35">
      <w:pPr>
        <w:spacing w:line="180" w:lineRule="exact"/>
        <w:ind w:firstLine="142"/>
        <w:rPr>
          <w:rFonts w:ascii="Arial" w:hAnsi="Arial" w:cs="Arial"/>
          <w:sz w:val="18"/>
          <w:szCs w:val="18"/>
        </w:rPr>
        <w:sectPr w:rsidR="00B20373" w:rsidSect="00B10240">
          <w:type w:val="continuous"/>
          <w:pgSz w:w="11905" w:h="16838"/>
          <w:pgMar w:top="1134" w:right="848" w:bottom="1134" w:left="993" w:header="720" w:footer="720" w:gutter="0"/>
          <w:cols w:space="851"/>
          <w:noEndnote/>
          <w:titlePg/>
          <w:docGrid w:linePitch="381"/>
        </w:sectPr>
      </w:pPr>
    </w:p>
    <w:p w:rsidR="00F470F3" w:rsidRPr="00F470F3" w:rsidRDefault="00F470F3" w:rsidP="00F470F3">
      <w:pPr>
        <w:spacing w:line="180" w:lineRule="exact"/>
        <w:ind w:firstLine="142"/>
        <w:jc w:val="center"/>
        <w:rPr>
          <w:rFonts w:ascii="Arial" w:hAnsi="Arial" w:cs="Arial"/>
          <w:sz w:val="18"/>
          <w:szCs w:val="18"/>
        </w:rPr>
      </w:pPr>
      <w:proofErr w:type="gramStart"/>
      <w:r w:rsidRPr="00F470F3">
        <w:rPr>
          <w:rFonts w:ascii="Arial" w:hAnsi="Arial" w:cs="Arial"/>
          <w:sz w:val="18"/>
          <w:szCs w:val="18"/>
        </w:rPr>
        <w:lastRenderedPageBreak/>
        <w:t>ТЕРРИТОРИАЛЬНАЯ</w:t>
      </w:r>
      <w:proofErr w:type="gramEnd"/>
      <w:r w:rsidRPr="00F470F3">
        <w:rPr>
          <w:rFonts w:ascii="Arial" w:hAnsi="Arial" w:cs="Arial"/>
          <w:sz w:val="18"/>
          <w:szCs w:val="18"/>
        </w:rPr>
        <w:t xml:space="preserve"> ИЗБИРАТЕЛЬНАЯКОМИССИЯ БЛАГОДАРНЕНСКОГО РАЙОНА</w:t>
      </w:r>
    </w:p>
    <w:p w:rsidR="00F470F3" w:rsidRPr="00F470F3" w:rsidRDefault="00F470F3" w:rsidP="00F470F3">
      <w:pPr>
        <w:spacing w:line="180" w:lineRule="exact"/>
        <w:ind w:firstLine="142"/>
        <w:jc w:val="center"/>
        <w:rPr>
          <w:rFonts w:ascii="Arial" w:hAnsi="Arial" w:cs="Arial"/>
          <w:sz w:val="18"/>
          <w:szCs w:val="18"/>
        </w:rPr>
      </w:pPr>
    </w:p>
    <w:p w:rsidR="00F470F3" w:rsidRPr="00F470F3" w:rsidRDefault="00F470F3" w:rsidP="00F470F3">
      <w:pPr>
        <w:spacing w:line="180" w:lineRule="exact"/>
        <w:ind w:firstLine="142"/>
        <w:jc w:val="center"/>
        <w:rPr>
          <w:rFonts w:ascii="Arial" w:hAnsi="Arial" w:cs="Arial"/>
          <w:sz w:val="18"/>
          <w:szCs w:val="18"/>
        </w:rPr>
      </w:pPr>
      <w:r w:rsidRPr="00F470F3">
        <w:rPr>
          <w:rFonts w:ascii="Arial" w:hAnsi="Arial" w:cs="Arial"/>
          <w:sz w:val="18"/>
          <w:szCs w:val="18"/>
        </w:rPr>
        <w:t>ПОСТАНОВЛЕНИЕ</w:t>
      </w:r>
    </w:p>
    <w:p w:rsidR="00F470F3" w:rsidRPr="00F470F3" w:rsidRDefault="00F470F3" w:rsidP="00F470F3">
      <w:pPr>
        <w:spacing w:line="180" w:lineRule="exact"/>
        <w:ind w:firstLine="142"/>
        <w:jc w:val="center"/>
        <w:rPr>
          <w:rFonts w:ascii="Arial" w:hAnsi="Arial" w:cs="Arial"/>
          <w:sz w:val="18"/>
          <w:szCs w:val="18"/>
        </w:rPr>
      </w:pPr>
    </w:p>
    <w:p w:rsidR="00F470F3" w:rsidRPr="00F470F3" w:rsidRDefault="00F470F3" w:rsidP="00F470F3">
      <w:pPr>
        <w:spacing w:line="180" w:lineRule="exact"/>
        <w:ind w:firstLine="142"/>
        <w:jc w:val="center"/>
        <w:rPr>
          <w:rFonts w:ascii="Arial" w:hAnsi="Arial" w:cs="Arial"/>
          <w:sz w:val="18"/>
          <w:szCs w:val="18"/>
        </w:rPr>
      </w:pPr>
      <w:r w:rsidRPr="00F470F3">
        <w:rPr>
          <w:rFonts w:ascii="Arial" w:hAnsi="Arial" w:cs="Arial"/>
          <w:sz w:val="18"/>
          <w:szCs w:val="18"/>
        </w:rPr>
        <w:t>28 июля   2022 г.     № 42/235</w:t>
      </w:r>
      <w:r>
        <w:rPr>
          <w:rFonts w:ascii="Arial" w:hAnsi="Arial" w:cs="Arial"/>
          <w:sz w:val="18"/>
          <w:szCs w:val="18"/>
        </w:rPr>
        <w:t xml:space="preserve">  </w:t>
      </w:r>
      <w:r w:rsidRPr="00F470F3">
        <w:rPr>
          <w:rFonts w:ascii="Arial" w:hAnsi="Arial" w:cs="Arial"/>
          <w:sz w:val="18"/>
          <w:szCs w:val="18"/>
        </w:rPr>
        <w:t>г. Благодарный</w:t>
      </w:r>
    </w:p>
    <w:p w:rsidR="00F470F3" w:rsidRPr="00F470F3" w:rsidRDefault="00F470F3" w:rsidP="00F470F3">
      <w:pPr>
        <w:spacing w:line="180" w:lineRule="exact"/>
        <w:ind w:firstLine="142"/>
        <w:jc w:val="center"/>
        <w:rPr>
          <w:rFonts w:ascii="Arial" w:hAnsi="Arial" w:cs="Arial"/>
          <w:sz w:val="18"/>
          <w:szCs w:val="18"/>
        </w:rPr>
      </w:pPr>
    </w:p>
    <w:p w:rsidR="00F470F3" w:rsidRPr="00F470F3" w:rsidRDefault="00F470F3" w:rsidP="00F470F3">
      <w:pPr>
        <w:spacing w:line="180" w:lineRule="exact"/>
        <w:ind w:firstLine="142"/>
        <w:rPr>
          <w:rFonts w:ascii="Arial" w:hAnsi="Arial" w:cs="Arial"/>
          <w:sz w:val="18"/>
          <w:szCs w:val="18"/>
        </w:rPr>
      </w:pPr>
    </w:p>
    <w:p w:rsidR="00F470F3" w:rsidRPr="00F470F3" w:rsidRDefault="00F470F3" w:rsidP="00F470F3">
      <w:pPr>
        <w:spacing w:line="180" w:lineRule="exact"/>
        <w:ind w:firstLine="567"/>
        <w:jc w:val="both"/>
        <w:rPr>
          <w:rFonts w:ascii="Arial" w:hAnsi="Arial" w:cs="Arial"/>
          <w:sz w:val="18"/>
          <w:szCs w:val="18"/>
        </w:rPr>
      </w:pPr>
      <w:r w:rsidRPr="00F470F3">
        <w:rPr>
          <w:rFonts w:ascii="Arial" w:hAnsi="Arial" w:cs="Arial"/>
          <w:sz w:val="18"/>
          <w:szCs w:val="18"/>
        </w:rPr>
        <w:t>О регистрации Багренцева Анатолия Константиновича,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14</w:t>
      </w:r>
    </w:p>
    <w:p w:rsidR="00F470F3" w:rsidRPr="00F470F3" w:rsidRDefault="00F470F3" w:rsidP="00F470F3">
      <w:pPr>
        <w:spacing w:line="180" w:lineRule="exact"/>
        <w:ind w:firstLine="567"/>
        <w:jc w:val="both"/>
        <w:rPr>
          <w:rFonts w:ascii="Arial" w:hAnsi="Arial" w:cs="Arial"/>
          <w:sz w:val="18"/>
          <w:szCs w:val="18"/>
        </w:rPr>
      </w:pPr>
    </w:p>
    <w:p w:rsidR="00F470F3" w:rsidRPr="00F470F3" w:rsidRDefault="00F470F3" w:rsidP="00F470F3">
      <w:pPr>
        <w:spacing w:line="180" w:lineRule="exact"/>
        <w:ind w:firstLine="567"/>
        <w:jc w:val="both"/>
        <w:rPr>
          <w:rFonts w:ascii="Arial" w:hAnsi="Arial" w:cs="Arial"/>
          <w:sz w:val="18"/>
          <w:szCs w:val="18"/>
        </w:rPr>
      </w:pPr>
      <w:proofErr w:type="gramStart"/>
      <w:r w:rsidRPr="00F470F3">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Благодарненским районным отделением политической партии «КОММУНИСТИЧЕСКАЯ ПАРТИЯ РОССИЙСКОЙ ФЕДЕРАЦИИ» кандидата в депутаты Совета депутатов Благодарненского городского округа Ставропольского края второго созыва по одномандатному избирательному</w:t>
      </w:r>
      <w:proofErr w:type="gramEnd"/>
      <w:r w:rsidRPr="00F470F3">
        <w:rPr>
          <w:rFonts w:ascii="Arial" w:hAnsi="Arial" w:cs="Arial"/>
          <w:sz w:val="18"/>
          <w:szCs w:val="18"/>
        </w:rPr>
        <w:t xml:space="preserve"> </w:t>
      </w:r>
      <w:proofErr w:type="gramStart"/>
      <w:r w:rsidRPr="00F470F3">
        <w:rPr>
          <w:rFonts w:ascii="Arial" w:hAnsi="Arial" w:cs="Arial"/>
          <w:sz w:val="18"/>
          <w:szCs w:val="18"/>
        </w:rPr>
        <w:t>округу № 14 Багренцева Анатолия Константиновича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F470F3">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F470F3">
        <w:rPr>
          <w:rFonts w:ascii="Arial" w:hAnsi="Arial" w:cs="Arial"/>
          <w:sz w:val="18"/>
          <w:szCs w:val="18"/>
        </w:rPr>
        <w:t>.</w:t>
      </w:r>
      <w:proofErr w:type="gramEnd"/>
      <w:r w:rsidRPr="00F470F3">
        <w:rPr>
          <w:rFonts w:ascii="Arial" w:hAnsi="Arial" w:cs="Arial"/>
          <w:sz w:val="18"/>
          <w:szCs w:val="18"/>
        </w:rPr>
        <w:t xml:space="preserve"> </w:t>
      </w:r>
      <w:proofErr w:type="gramStart"/>
      <w:r w:rsidRPr="00F470F3">
        <w:rPr>
          <w:rFonts w:ascii="Arial" w:hAnsi="Arial" w:cs="Arial"/>
          <w:sz w:val="18"/>
          <w:szCs w:val="18"/>
        </w:rPr>
        <w:t>п</w:t>
      </w:r>
      <w:proofErr w:type="gramEnd"/>
      <w:r w:rsidRPr="00F470F3">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F470F3" w:rsidRPr="00F470F3" w:rsidRDefault="00F470F3" w:rsidP="00F470F3">
      <w:pPr>
        <w:spacing w:line="180" w:lineRule="exact"/>
        <w:ind w:firstLine="567"/>
        <w:jc w:val="both"/>
        <w:rPr>
          <w:rFonts w:ascii="Arial" w:hAnsi="Arial" w:cs="Arial"/>
          <w:sz w:val="18"/>
          <w:szCs w:val="18"/>
        </w:rPr>
      </w:pPr>
    </w:p>
    <w:p w:rsidR="00F470F3" w:rsidRPr="00F470F3" w:rsidRDefault="00F470F3" w:rsidP="00F470F3">
      <w:pPr>
        <w:spacing w:line="180" w:lineRule="exact"/>
        <w:ind w:firstLine="567"/>
        <w:jc w:val="both"/>
        <w:rPr>
          <w:rFonts w:ascii="Arial" w:hAnsi="Arial" w:cs="Arial"/>
          <w:sz w:val="18"/>
          <w:szCs w:val="18"/>
        </w:rPr>
      </w:pPr>
      <w:r w:rsidRPr="00F470F3">
        <w:rPr>
          <w:rFonts w:ascii="Arial" w:hAnsi="Arial" w:cs="Arial"/>
          <w:sz w:val="18"/>
          <w:szCs w:val="18"/>
        </w:rPr>
        <w:t>ПОСТАНОВЛЯЕТ:</w:t>
      </w:r>
    </w:p>
    <w:p w:rsidR="00F470F3" w:rsidRPr="00F470F3" w:rsidRDefault="00F470F3" w:rsidP="00F470F3">
      <w:pPr>
        <w:spacing w:line="180" w:lineRule="exact"/>
        <w:ind w:firstLine="567"/>
        <w:jc w:val="both"/>
        <w:rPr>
          <w:rFonts w:ascii="Arial" w:hAnsi="Arial" w:cs="Arial"/>
          <w:sz w:val="18"/>
          <w:szCs w:val="18"/>
        </w:rPr>
      </w:pPr>
    </w:p>
    <w:p w:rsidR="00F470F3" w:rsidRPr="00F470F3" w:rsidRDefault="00F470F3" w:rsidP="00F470F3">
      <w:pPr>
        <w:spacing w:line="180" w:lineRule="exact"/>
        <w:ind w:firstLine="567"/>
        <w:jc w:val="both"/>
        <w:rPr>
          <w:rFonts w:ascii="Arial" w:hAnsi="Arial" w:cs="Arial"/>
          <w:sz w:val="18"/>
          <w:szCs w:val="18"/>
        </w:rPr>
      </w:pPr>
      <w:r w:rsidRPr="00F470F3">
        <w:rPr>
          <w:rFonts w:ascii="Arial" w:hAnsi="Arial" w:cs="Arial"/>
          <w:sz w:val="18"/>
          <w:szCs w:val="18"/>
        </w:rPr>
        <w:t xml:space="preserve">1. Зарегистрировать Багренцева Анатолия Константиновича; 1949 года рождения; проживающего: </w:t>
      </w:r>
      <w:proofErr w:type="gramStart"/>
      <w:r w:rsidRPr="00F470F3">
        <w:rPr>
          <w:rFonts w:ascii="Arial" w:hAnsi="Arial" w:cs="Arial"/>
          <w:sz w:val="18"/>
          <w:szCs w:val="18"/>
        </w:rPr>
        <w:t xml:space="preserve">Ставропольский край город Благодарный; образование – высшее; не работающего - пенсионер; члена избирательного объединения Благодарненского районного отделения политической партии «КОММУНИСТИЧЕСКАЯ ПАРТИЯ РОССИЙСКОЙ ФЕДЕРАЦИИ»; выдвинутого </w:t>
      </w:r>
      <w:r w:rsidRPr="00F470F3">
        <w:rPr>
          <w:rFonts w:ascii="Arial" w:hAnsi="Arial" w:cs="Arial"/>
          <w:sz w:val="18"/>
          <w:szCs w:val="18"/>
        </w:rPr>
        <w:lastRenderedPageBreak/>
        <w:t>избирательным объединением Благодарненским районным отделением политической партии «КОММУНИСТИЧЕСКАЯ ПАРТИЯ РОССИЙСКОЙ ФЕДЕРАЦИИ»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14, 28 июля 2022 года в 16 часов 23 минуты.</w:t>
      </w:r>
      <w:proofErr w:type="gramEnd"/>
    </w:p>
    <w:p w:rsidR="00F470F3" w:rsidRPr="00F470F3" w:rsidRDefault="00F470F3" w:rsidP="00F470F3">
      <w:pPr>
        <w:spacing w:line="180" w:lineRule="exact"/>
        <w:ind w:firstLine="567"/>
        <w:jc w:val="both"/>
        <w:rPr>
          <w:rFonts w:ascii="Arial" w:hAnsi="Arial" w:cs="Arial"/>
          <w:sz w:val="18"/>
          <w:szCs w:val="18"/>
        </w:rPr>
      </w:pPr>
      <w:r w:rsidRPr="00F470F3">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14 Багренцеву Анатолию Константиновичу удостоверение о регистрации установленного образца.</w:t>
      </w:r>
    </w:p>
    <w:p w:rsidR="00F470F3" w:rsidRPr="00F470F3" w:rsidRDefault="00F470F3" w:rsidP="00F470F3">
      <w:pPr>
        <w:spacing w:line="180" w:lineRule="exact"/>
        <w:ind w:firstLine="567"/>
        <w:jc w:val="both"/>
        <w:rPr>
          <w:rFonts w:ascii="Arial" w:hAnsi="Arial" w:cs="Arial"/>
          <w:sz w:val="18"/>
          <w:szCs w:val="18"/>
        </w:rPr>
      </w:pPr>
      <w:r w:rsidRPr="00F470F3">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Багренцева Анатолия Константиновича в течение 48 часов после его регистрации в средства массовой информации для опубликования.</w:t>
      </w:r>
    </w:p>
    <w:p w:rsidR="00F470F3" w:rsidRPr="00F470F3" w:rsidRDefault="00F470F3" w:rsidP="00F470F3">
      <w:pPr>
        <w:spacing w:line="180" w:lineRule="exact"/>
        <w:ind w:firstLine="567"/>
        <w:jc w:val="both"/>
        <w:rPr>
          <w:rFonts w:ascii="Arial" w:hAnsi="Arial" w:cs="Arial"/>
          <w:sz w:val="18"/>
          <w:szCs w:val="18"/>
        </w:rPr>
      </w:pPr>
    </w:p>
    <w:p w:rsidR="00F470F3" w:rsidRPr="00F470F3" w:rsidRDefault="00F470F3" w:rsidP="00F470F3">
      <w:pPr>
        <w:spacing w:line="180" w:lineRule="exact"/>
        <w:ind w:firstLine="142"/>
        <w:rPr>
          <w:rFonts w:ascii="Arial" w:hAnsi="Arial" w:cs="Arial"/>
          <w:sz w:val="18"/>
          <w:szCs w:val="18"/>
        </w:rPr>
      </w:pPr>
    </w:p>
    <w:p w:rsidR="00F470F3" w:rsidRPr="00F470F3" w:rsidRDefault="00F470F3" w:rsidP="00F470F3">
      <w:pPr>
        <w:spacing w:line="180" w:lineRule="exact"/>
        <w:ind w:firstLine="142"/>
        <w:rPr>
          <w:rFonts w:ascii="Arial" w:hAnsi="Arial" w:cs="Arial"/>
          <w:sz w:val="18"/>
          <w:szCs w:val="18"/>
        </w:rPr>
      </w:pPr>
      <w:r w:rsidRPr="00F470F3">
        <w:rPr>
          <w:rFonts w:ascii="Arial" w:hAnsi="Arial" w:cs="Arial"/>
          <w:sz w:val="18"/>
          <w:szCs w:val="18"/>
        </w:rPr>
        <w:t>Председате</w:t>
      </w:r>
      <w:r>
        <w:rPr>
          <w:rFonts w:ascii="Arial" w:hAnsi="Arial" w:cs="Arial"/>
          <w:sz w:val="18"/>
          <w:szCs w:val="18"/>
        </w:rPr>
        <w:t xml:space="preserve">ль                        </w:t>
      </w:r>
      <w:r w:rsidRPr="00F470F3">
        <w:rPr>
          <w:rFonts w:ascii="Arial" w:hAnsi="Arial" w:cs="Arial"/>
          <w:sz w:val="18"/>
          <w:szCs w:val="18"/>
        </w:rPr>
        <w:t>Н.Д. Федюнина</w:t>
      </w:r>
    </w:p>
    <w:p w:rsidR="00F470F3" w:rsidRDefault="00F470F3" w:rsidP="00F470F3">
      <w:pPr>
        <w:spacing w:line="180" w:lineRule="exact"/>
        <w:ind w:firstLine="142"/>
        <w:rPr>
          <w:rFonts w:ascii="Arial" w:hAnsi="Arial" w:cs="Arial"/>
          <w:sz w:val="18"/>
          <w:szCs w:val="18"/>
        </w:rPr>
      </w:pPr>
    </w:p>
    <w:p w:rsidR="00F470F3" w:rsidRPr="00F470F3" w:rsidRDefault="00F470F3" w:rsidP="00F470F3">
      <w:pPr>
        <w:spacing w:line="180" w:lineRule="exact"/>
        <w:ind w:firstLine="142"/>
        <w:rPr>
          <w:rFonts w:ascii="Arial" w:hAnsi="Arial" w:cs="Arial"/>
          <w:sz w:val="18"/>
          <w:szCs w:val="18"/>
        </w:rPr>
      </w:pPr>
    </w:p>
    <w:p w:rsidR="00CB67F2" w:rsidRDefault="00F470F3" w:rsidP="00F470F3">
      <w:pPr>
        <w:spacing w:line="180" w:lineRule="exact"/>
        <w:ind w:firstLine="142"/>
        <w:rPr>
          <w:rFonts w:ascii="Arial" w:hAnsi="Arial" w:cs="Arial"/>
          <w:sz w:val="18"/>
          <w:szCs w:val="18"/>
        </w:rPr>
      </w:pPr>
      <w:r>
        <w:rPr>
          <w:rFonts w:ascii="Arial" w:hAnsi="Arial" w:cs="Arial"/>
          <w:sz w:val="18"/>
          <w:szCs w:val="18"/>
        </w:rPr>
        <w:t xml:space="preserve">Секретарь                                  </w:t>
      </w:r>
      <w:r w:rsidRPr="00F470F3">
        <w:rPr>
          <w:rFonts w:ascii="Arial" w:hAnsi="Arial" w:cs="Arial"/>
          <w:sz w:val="18"/>
          <w:szCs w:val="18"/>
        </w:rPr>
        <w:t>И.В. Булгакова</w:t>
      </w:r>
    </w:p>
    <w:p w:rsidR="00CB67F2" w:rsidRDefault="00CB67F2" w:rsidP="00B11F35">
      <w:pPr>
        <w:spacing w:line="180" w:lineRule="exact"/>
        <w:ind w:firstLine="142"/>
        <w:rPr>
          <w:rFonts w:ascii="Arial" w:hAnsi="Arial" w:cs="Arial"/>
          <w:sz w:val="18"/>
          <w:szCs w:val="18"/>
        </w:rPr>
      </w:pPr>
    </w:p>
    <w:p w:rsidR="00B20373" w:rsidRDefault="00B20373" w:rsidP="00B11F35">
      <w:pPr>
        <w:spacing w:line="180" w:lineRule="exact"/>
        <w:ind w:firstLine="142"/>
        <w:rPr>
          <w:rFonts w:ascii="Arial" w:hAnsi="Arial" w:cs="Arial"/>
          <w:sz w:val="18"/>
          <w:szCs w:val="18"/>
        </w:rPr>
      </w:pPr>
    </w:p>
    <w:p w:rsidR="000F02FD" w:rsidRPr="000F02FD" w:rsidRDefault="000F02FD" w:rsidP="000F02FD">
      <w:pPr>
        <w:spacing w:line="180" w:lineRule="exact"/>
        <w:ind w:firstLine="142"/>
        <w:jc w:val="center"/>
        <w:rPr>
          <w:rFonts w:ascii="Arial" w:hAnsi="Arial" w:cs="Arial"/>
          <w:sz w:val="18"/>
          <w:szCs w:val="18"/>
        </w:rPr>
      </w:pPr>
      <w:proofErr w:type="gramStart"/>
      <w:r w:rsidRPr="000F02FD">
        <w:rPr>
          <w:rFonts w:ascii="Arial" w:hAnsi="Arial" w:cs="Arial"/>
          <w:sz w:val="18"/>
          <w:szCs w:val="18"/>
        </w:rPr>
        <w:t>ТЕРРИТОРИАЛЬНАЯ</w:t>
      </w:r>
      <w:proofErr w:type="gramEnd"/>
      <w:r w:rsidRPr="000F02FD">
        <w:rPr>
          <w:rFonts w:ascii="Arial" w:hAnsi="Arial" w:cs="Arial"/>
          <w:sz w:val="18"/>
          <w:szCs w:val="18"/>
        </w:rPr>
        <w:t xml:space="preserve"> ИЗБИРАТЕЛЬНАЯКОМИССИЯ БЛАГОДАРНЕНСКОГО РАЙОНА</w:t>
      </w:r>
    </w:p>
    <w:p w:rsidR="000F02FD" w:rsidRPr="000F02FD" w:rsidRDefault="000F02FD" w:rsidP="000F02FD">
      <w:pPr>
        <w:spacing w:line="180" w:lineRule="exact"/>
        <w:ind w:firstLine="142"/>
        <w:jc w:val="center"/>
        <w:rPr>
          <w:rFonts w:ascii="Arial" w:hAnsi="Arial" w:cs="Arial"/>
          <w:sz w:val="18"/>
          <w:szCs w:val="18"/>
        </w:rPr>
      </w:pPr>
    </w:p>
    <w:p w:rsidR="000F02FD" w:rsidRPr="000F02FD" w:rsidRDefault="000F02FD" w:rsidP="000F02FD">
      <w:pPr>
        <w:spacing w:line="180" w:lineRule="exact"/>
        <w:ind w:firstLine="142"/>
        <w:jc w:val="center"/>
        <w:rPr>
          <w:rFonts w:ascii="Arial" w:hAnsi="Arial" w:cs="Arial"/>
          <w:sz w:val="18"/>
          <w:szCs w:val="18"/>
        </w:rPr>
      </w:pPr>
      <w:r w:rsidRPr="000F02FD">
        <w:rPr>
          <w:rFonts w:ascii="Arial" w:hAnsi="Arial" w:cs="Arial"/>
          <w:sz w:val="18"/>
          <w:szCs w:val="18"/>
        </w:rPr>
        <w:t>ПОСТАНОВЛЕНИЕ</w:t>
      </w:r>
    </w:p>
    <w:p w:rsidR="000F02FD" w:rsidRPr="000F02FD" w:rsidRDefault="000F02FD" w:rsidP="000F02FD">
      <w:pPr>
        <w:spacing w:line="180" w:lineRule="exact"/>
        <w:ind w:firstLine="142"/>
        <w:jc w:val="center"/>
        <w:rPr>
          <w:rFonts w:ascii="Arial" w:hAnsi="Arial" w:cs="Arial"/>
          <w:sz w:val="18"/>
          <w:szCs w:val="18"/>
        </w:rPr>
      </w:pPr>
    </w:p>
    <w:p w:rsidR="000F02FD" w:rsidRPr="000F02FD" w:rsidRDefault="000F02FD" w:rsidP="000F02FD">
      <w:pPr>
        <w:spacing w:line="180" w:lineRule="exact"/>
        <w:ind w:firstLine="142"/>
        <w:jc w:val="center"/>
        <w:rPr>
          <w:rFonts w:ascii="Arial" w:hAnsi="Arial" w:cs="Arial"/>
          <w:sz w:val="18"/>
          <w:szCs w:val="18"/>
        </w:rPr>
      </w:pPr>
      <w:r w:rsidRPr="000F02FD">
        <w:rPr>
          <w:rFonts w:ascii="Arial" w:hAnsi="Arial" w:cs="Arial"/>
          <w:sz w:val="18"/>
          <w:szCs w:val="18"/>
        </w:rPr>
        <w:t xml:space="preserve">28 июля   2022 г.  </w:t>
      </w:r>
      <w:r>
        <w:rPr>
          <w:rFonts w:ascii="Arial" w:hAnsi="Arial" w:cs="Arial"/>
          <w:sz w:val="18"/>
          <w:szCs w:val="18"/>
        </w:rPr>
        <w:t xml:space="preserve"> </w:t>
      </w:r>
      <w:r w:rsidRPr="000F02FD">
        <w:rPr>
          <w:rFonts w:ascii="Arial" w:hAnsi="Arial" w:cs="Arial"/>
          <w:sz w:val="18"/>
          <w:szCs w:val="18"/>
        </w:rPr>
        <w:t xml:space="preserve"> № 42/236г. Благодарный</w:t>
      </w:r>
    </w:p>
    <w:p w:rsidR="000F02FD" w:rsidRPr="000F02FD" w:rsidRDefault="000F02FD" w:rsidP="000F02FD">
      <w:pPr>
        <w:spacing w:line="180" w:lineRule="exact"/>
        <w:ind w:firstLine="142"/>
        <w:rPr>
          <w:rFonts w:ascii="Arial" w:hAnsi="Arial" w:cs="Arial"/>
          <w:sz w:val="18"/>
          <w:szCs w:val="18"/>
        </w:rPr>
      </w:pPr>
    </w:p>
    <w:p w:rsidR="000F02FD" w:rsidRPr="000F02FD" w:rsidRDefault="000F02FD" w:rsidP="000F02FD">
      <w:pPr>
        <w:spacing w:line="180" w:lineRule="exact"/>
        <w:ind w:firstLine="567"/>
        <w:jc w:val="both"/>
        <w:rPr>
          <w:rFonts w:ascii="Arial" w:hAnsi="Arial" w:cs="Arial"/>
          <w:sz w:val="18"/>
          <w:szCs w:val="18"/>
        </w:rPr>
      </w:pPr>
      <w:r w:rsidRPr="000F02FD">
        <w:rPr>
          <w:rFonts w:ascii="Arial" w:hAnsi="Arial" w:cs="Arial"/>
          <w:sz w:val="18"/>
          <w:szCs w:val="18"/>
        </w:rPr>
        <w:t>О регистрации  Семенченко Татьяны Викторовны,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14</w:t>
      </w:r>
    </w:p>
    <w:p w:rsidR="000F02FD" w:rsidRPr="000F02FD" w:rsidRDefault="000F02FD" w:rsidP="000F02FD">
      <w:pPr>
        <w:spacing w:line="180" w:lineRule="exact"/>
        <w:ind w:firstLine="567"/>
        <w:jc w:val="both"/>
        <w:rPr>
          <w:rFonts w:ascii="Arial" w:hAnsi="Arial" w:cs="Arial"/>
          <w:sz w:val="18"/>
          <w:szCs w:val="18"/>
        </w:rPr>
      </w:pPr>
    </w:p>
    <w:p w:rsidR="000F02FD" w:rsidRPr="000F02FD" w:rsidRDefault="000F02FD" w:rsidP="000F02FD">
      <w:pPr>
        <w:spacing w:line="180" w:lineRule="exact"/>
        <w:ind w:firstLine="567"/>
        <w:jc w:val="both"/>
        <w:rPr>
          <w:rFonts w:ascii="Arial" w:hAnsi="Arial" w:cs="Arial"/>
          <w:sz w:val="18"/>
          <w:szCs w:val="18"/>
        </w:rPr>
      </w:pPr>
      <w:proofErr w:type="gramStart"/>
      <w:r w:rsidRPr="000F02FD">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14 Семенченко Татьяны Викторовны (далее – кандидат), а также документы, содержащие</w:t>
      </w:r>
      <w:proofErr w:type="gramEnd"/>
      <w:r w:rsidRPr="000F02FD">
        <w:rPr>
          <w:rFonts w:ascii="Arial" w:hAnsi="Arial" w:cs="Arial"/>
          <w:sz w:val="18"/>
          <w:szCs w:val="18"/>
        </w:rPr>
        <w:t xml:space="preserve"> </w:t>
      </w:r>
      <w:proofErr w:type="gramStart"/>
      <w:r w:rsidRPr="000F02FD">
        <w:rPr>
          <w:rFonts w:ascii="Arial" w:hAnsi="Arial" w:cs="Arial"/>
          <w:sz w:val="18"/>
          <w:szCs w:val="18"/>
        </w:rPr>
        <w:t xml:space="preserve">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w:t>
      </w:r>
      <w:r w:rsidRPr="000F02FD">
        <w:rPr>
          <w:rFonts w:ascii="Arial" w:hAnsi="Arial" w:cs="Arial"/>
          <w:sz w:val="18"/>
          <w:szCs w:val="18"/>
        </w:rPr>
        <w:lastRenderedPageBreak/>
        <w:t>Ставропольского края «О системе избирательных</w:t>
      </w:r>
      <w:proofErr w:type="gramEnd"/>
      <w:r w:rsidRPr="000F02FD">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0F02FD">
        <w:rPr>
          <w:rFonts w:ascii="Arial" w:hAnsi="Arial" w:cs="Arial"/>
          <w:sz w:val="18"/>
          <w:szCs w:val="18"/>
        </w:rPr>
        <w:t>.</w:t>
      </w:r>
      <w:proofErr w:type="gramEnd"/>
      <w:r w:rsidRPr="000F02FD">
        <w:rPr>
          <w:rFonts w:ascii="Arial" w:hAnsi="Arial" w:cs="Arial"/>
          <w:sz w:val="18"/>
          <w:szCs w:val="18"/>
        </w:rPr>
        <w:t xml:space="preserve"> </w:t>
      </w:r>
      <w:proofErr w:type="gramStart"/>
      <w:r w:rsidRPr="000F02FD">
        <w:rPr>
          <w:rFonts w:ascii="Arial" w:hAnsi="Arial" w:cs="Arial"/>
          <w:sz w:val="18"/>
          <w:szCs w:val="18"/>
        </w:rPr>
        <w:t>п</w:t>
      </w:r>
      <w:proofErr w:type="gramEnd"/>
      <w:r w:rsidRPr="000F02FD">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0F02FD" w:rsidRPr="000F02FD" w:rsidRDefault="000F02FD" w:rsidP="000F02FD">
      <w:pPr>
        <w:spacing w:line="180" w:lineRule="exact"/>
        <w:ind w:firstLine="567"/>
        <w:jc w:val="both"/>
        <w:rPr>
          <w:rFonts w:ascii="Arial" w:hAnsi="Arial" w:cs="Arial"/>
          <w:sz w:val="18"/>
          <w:szCs w:val="18"/>
        </w:rPr>
      </w:pPr>
    </w:p>
    <w:p w:rsidR="000F02FD" w:rsidRPr="000F02FD" w:rsidRDefault="000F02FD" w:rsidP="000F02FD">
      <w:pPr>
        <w:spacing w:line="180" w:lineRule="exact"/>
        <w:ind w:firstLine="567"/>
        <w:jc w:val="both"/>
        <w:rPr>
          <w:rFonts w:ascii="Arial" w:hAnsi="Arial" w:cs="Arial"/>
          <w:sz w:val="18"/>
          <w:szCs w:val="18"/>
        </w:rPr>
      </w:pPr>
      <w:r w:rsidRPr="000F02FD">
        <w:rPr>
          <w:rFonts w:ascii="Arial" w:hAnsi="Arial" w:cs="Arial"/>
          <w:sz w:val="18"/>
          <w:szCs w:val="18"/>
        </w:rPr>
        <w:t>ПОСТАНОВЛЯЕТ:</w:t>
      </w:r>
    </w:p>
    <w:p w:rsidR="000F02FD" w:rsidRPr="000F02FD" w:rsidRDefault="000F02FD" w:rsidP="000F02FD">
      <w:pPr>
        <w:spacing w:line="180" w:lineRule="exact"/>
        <w:ind w:firstLine="567"/>
        <w:jc w:val="both"/>
        <w:rPr>
          <w:rFonts w:ascii="Arial" w:hAnsi="Arial" w:cs="Arial"/>
          <w:sz w:val="18"/>
          <w:szCs w:val="18"/>
        </w:rPr>
      </w:pPr>
    </w:p>
    <w:p w:rsidR="000F02FD" w:rsidRPr="000F02FD" w:rsidRDefault="000F02FD" w:rsidP="000F02FD">
      <w:pPr>
        <w:spacing w:line="180" w:lineRule="exact"/>
        <w:ind w:firstLine="567"/>
        <w:jc w:val="both"/>
        <w:rPr>
          <w:rFonts w:ascii="Arial" w:hAnsi="Arial" w:cs="Arial"/>
          <w:sz w:val="18"/>
          <w:szCs w:val="18"/>
        </w:rPr>
      </w:pPr>
      <w:r w:rsidRPr="000F02FD">
        <w:rPr>
          <w:rFonts w:ascii="Arial" w:hAnsi="Arial" w:cs="Arial"/>
          <w:sz w:val="18"/>
          <w:szCs w:val="18"/>
        </w:rPr>
        <w:t xml:space="preserve">1. Зарегистрировать Семенченко Татьяну Викторовну; 1977 года рождения; проживающую: </w:t>
      </w:r>
      <w:proofErr w:type="gramStart"/>
      <w:r w:rsidRPr="000F02FD">
        <w:rPr>
          <w:rFonts w:ascii="Arial" w:hAnsi="Arial" w:cs="Arial"/>
          <w:sz w:val="18"/>
          <w:szCs w:val="18"/>
        </w:rPr>
        <w:t xml:space="preserve">Ставропольский край город Благодарный; образование – высшее; работающую социальным педагогом в муниципальном общеобразовательном учреждении  «Средняя общеобразовательная школа №15»;  самовыдвиженец кандидатом в депутаты </w:t>
      </w:r>
      <w:r w:rsidRPr="000F02FD">
        <w:rPr>
          <w:rFonts w:ascii="Arial" w:hAnsi="Arial" w:cs="Arial"/>
          <w:sz w:val="18"/>
          <w:szCs w:val="18"/>
        </w:rPr>
        <w:lastRenderedPageBreak/>
        <w:t>Совета депутатов Благодарненского городского округа Ставропольского края второго созыва по одномандатному избирательному округу № 14, 28 июля 2022 года в 16 часов 24 минуты.</w:t>
      </w:r>
      <w:proofErr w:type="gramEnd"/>
    </w:p>
    <w:p w:rsidR="000F02FD" w:rsidRPr="000F02FD" w:rsidRDefault="000F02FD" w:rsidP="000F02FD">
      <w:pPr>
        <w:spacing w:line="180" w:lineRule="exact"/>
        <w:ind w:firstLine="567"/>
        <w:jc w:val="both"/>
        <w:rPr>
          <w:rFonts w:ascii="Arial" w:hAnsi="Arial" w:cs="Arial"/>
          <w:sz w:val="18"/>
          <w:szCs w:val="18"/>
        </w:rPr>
      </w:pPr>
      <w:r w:rsidRPr="000F02FD">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14 Семенченко Татьяне Викторовне удостоверение о регистрации установленного образца.</w:t>
      </w:r>
    </w:p>
    <w:p w:rsidR="000F02FD" w:rsidRPr="000F02FD" w:rsidRDefault="000F02FD" w:rsidP="000F02FD">
      <w:pPr>
        <w:spacing w:line="180" w:lineRule="exact"/>
        <w:ind w:firstLine="567"/>
        <w:jc w:val="both"/>
        <w:rPr>
          <w:rFonts w:ascii="Arial" w:hAnsi="Arial" w:cs="Arial"/>
          <w:sz w:val="18"/>
          <w:szCs w:val="18"/>
        </w:rPr>
      </w:pPr>
      <w:r w:rsidRPr="000F02FD">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Семенченко Татьяны Викторовны в течение 48 часов после его регистрации в средства массовой информации для опубликования.</w:t>
      </w:r>
    </w:p>
    <w:p w:rsidR="000F02FD" w:rsidRPr="000F02FD" w:rsidRDefault="000F02FD" w:rsidP="000F02FD">
      <w:pPr>
        <w:spacing w:line="180" w:lineRule="exact"/>
        <w:ind w:firstLine="567"/>
        <w:jc w:val="both"/>
        <w:rPr>
          <w:rFonts w:ascii="Arial" w:hAnsi="Arial" w:cs="Arial"/>
          <w:sz w:val="18"/>
          <w:szCs w:val="18"/>
        </w:rPr>
      </w:pPr>
    </w:p>
    <w:p w:rsidR="000F02FD" w:rsidRPr="000F02FD" w:rsidRDefault="000F02FD" w:rsidP="000F02FD">
      <w:pPr>
        <w:spacing w:line="180" w:lineRule="exact"/>
        <w:ind w:firstLine="142"/>
        <w:rPr>
          <w:rFonts w:ascii="Arial" w:hAnsi="Arial" w:cs="Arial"/>
          <w:sz w:val="18"/>
          <w:szCs w:val="18"/>
        </w:rPr>
      </w:pPr>
    </w:p>
    <w:p w:rsidR="000F02FD" w:rsidRPr="000F02FD" w:rsidRDefault="000F02FD" w:rsidP="000F02FD">
      <w:pPr>
        <w:spacing w:line="180" w:lineRule="exact"/>
        <w:ind w:firstLine="142"/>
        <w:rPr>
          <w:rFonts w:ascii="Arial" w:hAnsi="Arial" w:cs="Arial"/>
          <w:sz w:val="18"/>
          <w:szCs w:val="18"/>
        </w:rPr>
      </w:pPr>
      <w:r w:rsidRPr="000F02FD">
        <w:rPr>
          <w:rFonts w:ascii="Arial" w:hAnsi="Arial" w:cs="Arial"/>
          <w:sz w:val="18"/>
          <w:szCs w:val="18"/>
        </w:rPr>
        <w:t>Председате</w:t>
      </w:r>
      <w:r>
        <w:rPr>
          <w:rFonts w:ascii="Arial" w:hAnsi="Arial" w:cs="Arial"/>
          <w:sz w:val="18"/>
          <w:szCs w:val="18"/>
        </w:rPr>
        <w:t xml:space="preserve">ль                        </w:t>
      </w:r>
      <w:r w:rsidRPr="000F02FD">
        <w:rPr>
          <w:rFonts w:ascii="Arial" w:hAnsi="Arial" w:cs="Arial"/>
          <w:sz w:val="18"/>
          <w:szCs w:val="18"/>
        </w:rPr>
        <w:t>Н.Д. Федюнина</w:t>
      </w:r>
    </w:p>
    <w:p w:rsidR="000F02FD" w:rsidRPr="000F02FD" w:rsidRDefault="000F02FD" w:rsidP="000F02FD">
      <w:pPr>
        <w:spacing w:line="180" w:lineRule="exact"/>
        <w:ind w:firstLine="142"/>
        <w:rPr>
          <w:rFonts w:ascii="Arial" w:hAnsi="Arial" w:cs="Arial"/>
          <w:sz w:val="18"/>
          <w:szCs w:val="18"/>
        </w:rPr>
      </w:pPr>
    </w:p>
    <w:p w:rsidR="000F02FD" w:rsidRDefault="000F02FD" w:rsidP="000F02FD">
      <w:pPr>
        <w:spacing w:line="180" w:lineRule="exact"/>
        <w:ind w:firstLine="142"/>
        <w:rPr>
          <w:rFonts w:ascii="Arial" w:hAnsi="Arial" w:cs="Arial"/>
          <w:sz w:val="18"/>
          <w:szCs w:val="18"/>
        </w:rPr>
      </w:pPr>
      <w:r>
        <w:rPr>
          <w:rFonts w:ascii="Arial" w:hAnsi="Arial" w:cs="Arial"/>
          <w:sz w:val="18"/>
          <w:szCs w:val="18"/>
        </w:rPr>
        <w:t xml:space="preserve">Секретарь                               </w:t>
      </w:r>
      <w:r w:rsidRPr="000F02FD">
        <w:rPr>
          <w:rFonts w:ascii="Arial" w:hAnsi="Arial" w:cs="Arial"/>
          <w:sz w:val="18"/>
          <w:szCs w:val="18"/>
        </w:rPr>
        <w:t>И.В. Булгако</w:t>
      </w:r>
      <w:r>
        <w:rPr>
          <w:rFonts w:ascii="Arial" w:hAnsi="Arial" w:cs="Arial"/>
          <w:sz w:val="18"/>
          <w:szCs w:val="18"/>
        </w:rPr>
        <w:t xml:space="preserve">ва   </w:t>
      </w:r>
    </w:p>
    <w:p w:rsidR="000F02FD" w:rsidRDefault="000F02FD" w:rsidP="00B11F35">
      <w:pPr>
        <w:spacing w:line="180" w:lineRule="exact"/>
        <w:ind w:firstLine="142"/>
        <w:rPr>
          <w:rFonts w:ascii="Arial" w:hAnsi="Arial" w:cs="Arial"/>
          <w:sz w:val="18"/>
          <w:szCs w:val="18"/>
        </w:rPr>
      </w:pPr>
    </w:p>
    <w:p w:rsidR="000F02FD" w:rsidRDefault="000F02FD" w:rsidP="00B11F35">
      <w:pPr>
        <w:spacing w:line="180" w:lineRule="exact"/>
        <w:ind w:firstLine="142"/>
        <w:rPr>
          <w:rFonts w:ascii="Arial" w:hAnsi="Arial" w:cs="Arial"/>
          <w:sz w:val="18"/>
          <w:szCs w:val="18"/>
        </w:rPr>
      </w:pPr>
    </w:p>
    <w:p w:rsidR="006601B9" w:rsidRDefault="006601B9" w:rsidP="00B11F35">
      <w:pPr>
        <w:spacing w:line="180" w:lineRule="exact"/>
        <w:ind w:firstLine="142"/>
        <w:rPr>
          <w:rFonts w:ascii="Arial" w:hAnsi="Arial" w:cs="Arial"/>
          <w:sz w:val="18"/>
          <w:szCs w:val="18"/>
        </w:rPr>
      </w:pPr>
    </w:p>
    <w:p w:rsidR="00B20373" w:rsidRDefault="00B20373" w:rsidP="00B11F35">
      <w:pPr>
        <w:spacing w:line="180" w:lineRule="exact"/>
        <w:ind w:firstLine="142"/>
        <w:rPr>
          <w:rFonts w:ascii="Arial" w:hAnsi="Arial" w:cs="Arial"/>
          <w:sz w:val="18"/>
          <w:szCs w:val="18"/>
        </w:rPr>
        <w:sectPr w:rsidR="00B20373" w:rsidSect="00B20373">
          <w:type w:val="continuous"/>
          <w:pgSz w:w="11905" w:h="16838"/>
          <w:pgMar w:top="1134" w:right="848" w:bottom="1134" w:left="993" w:header="720" w:footer="720" w:gutter="0"/>
          <w:cols w:num="2" w:space="851"/>
          <w:noEndnote/>
          <w:titlePg/>
          <w:docGrid w:linePitch="381"/>
        </w:sectPr>
      </w:pPr>
    </w:p>
    <w:p w:rsidR="00CB67F2" w:rsidRDefault="00CB67F2" w:rsidP="00B11F35">
      <w:pPr>
        <w:spacing w:line="180" w:lineRule="exact"/>
        <w:ind w:firstLine="142"/>
        <w:rPr>
          <w:rFonts w:ascii="Arial" w:hAnsi="Arial" w:cs="Arial"/>
          <w:sz w:val="18"/>
          <w:szCs w:val="18"/>
        </w:rPr>
      </w:pPr>
    </w:p>
    <w:tbl>
      <w:tblPr>
        <w:tblW w:w="99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336"/>
        <w:gridCol w:w="1401"/>
        <w:gridCol w:w="1412"/>
        <w:gridCol w:w="1051"/>
        <w:gridCol w:w="929"/>
        <w:gridCol w:w="850"/>
        <w:gridCol w:w="851"/>
        <w:gridCol w:w="992"/>
        <w:gridCol w:w="709"/>
      </w:tblGrid>
      <w:tr w:rsidR="00DF3CED" w:rsidRPr="00DF3CED" w:rsidTr="00DF3CED">
        <w:trPr>
          <w:trHeight w:val="312"/>
          <w:jc w:val="center"/>
        </w:trPr>
        <w:tc>
          <w:tcPr>
            <w:tcW w:w="9938" w:type="dxa"/>
            <w:gridSpan w:val="10"/>
            <w:vMerge w:val="restart"/>
            <w:shd w:val="clear" w:color="auto" w:fill="auto"/>
            <w:vAlign w:val="center"/>
            <w:hideMark/>
          </w:tcPr>
          <w:p w:rsidR="00DF3CED" w:rsidRPr="00DF3CED" w:rsidRDefault="00DF3CED" w:rsidP="00DF3CED">
            <w:pPr>
              <w:jc w:val="center"/>
              <w:rPr>
                <w:rFonts w:ascii="Arial" w:hAnsi="Arial" w:cs="Arial"/>
                <w:b/>
                <w:bCs/>
                <w:color w:val="26282F"/>
                <w:sz w:val="14"/>
                <w:szCs w:val="14"/>
              </w:rPr>
            </w:pPr>
            <w:r w:rsidRPr="00DF3CED">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DF3CED" w:rsidRPr="00DF3CED" w:rsidTr="00DF3CED">
        <w:trPr>
          <w:trHeight w:val="361"/>
          <w:jc w:val="center"/>
        </w:trPr>
        <w:tc>
          <w:tcPr>
            <w:tcW w:w="9938" w:type="dxa"/>
            <w:gridSpan w:val="10"/>
            <w:vMerge/>
            <w:vAlign w:val="center"/>
            <w:hideMark/>
          </w:tcPr>
          <w:p w:rsidR="00DF3CED" w:rsidRPr="00DF3CED" w:rsidRDefault="00DF3CED" w:rsidP="00DF3CED">
            <w:pPr>
              <w:rPr>
                <w:rFonts w:ascii="Arial" w:hAnsi="Arial" w:cs="Arial"/>
                <w:b/>
                <w:bCs/>
                <w:color w:val="26282F"/>
                <w:sz w:val="14"/>
                <w:szCs w:val="14"/>
              </w:rPr>
            </w:pPr>
          </w:p>
        </w:tc>
      </w:tr>
      <w:tr w:rsidR="00DF3CED" w:rsidRPr="00DF3CED" w:rsidTr="00DF3CED">
        <w:trPr>
          <w:trHeight w:val="300"/>
          <w:jc w:val="center"/>
        </w:trPr>
        <w:tc>
          <w:tcPr>
            <w:tcW w:w="407"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 xml:space="preserve">№ </w:t>
            </w:r>
            <w:proofErr w:type="gramStart"/>
            <w:r w:rsidRPr="00DF3CED">
              <w:rPr>
                <w:rFonts w:ascii="Arial" w:hAnsi="Arial" w:cs="Arial"/>
                <w:sz w:val="14"/>
                <w:szCs w:val="14"/>
              </w:rPr>
              <w:t>п</w:t>
            </w:r>
            <w:proofErr w:type="gramEnd"/>
            <w:r w:rsidRPr="00DF3CED">
              <w:rPr>
                <w:rFonts w:ascii="Arial" w:hAnsi="Arial" w:cs="Arial"/>
                <w:sz w:val="14"/>
                <w:szCs w:val="14"/>
              </w:rPr>
              <w:t>/п</w:t>
            </w:r>
          </w:p>
        </w:tc>
        <w:tc>
          <w:tcPr>
            <w:tcW w:w="1336"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Фамилия, имя, отчеств</w:t>
            </w:r>
            <w:proofErr w:type="gramStart"/>
            <w:r w:rsidRPr="00DF3CED">
              <w:rPr>
                <w:rFonts w:ascii="Arial" w:hAnsi="Arial" w:cs="Arial"/>
                <w:sz w:val="14"/>
                <w:szCs w:val="14"/>
              </w:rPr>
              <w:t>о(</w:t>
            </w:r>
            <w:proofErr w:type="gramEnd"/>
            <w:r w:rsidRPr="00DF3CED">
              <w:rPr>
                <w:rFonts w:ascii="Arial" w:hAnsi="Arial" w:cs="Arial"/>
                <w:sz w:val="14"/>
                <w:szCs w:val="14"/>
              </w:rPr>
              <w:t xml:space="preserve">если менялись, также прежние фамилия, имя, отчество – при наличии сведений) </w:t>
            </w:r>
          </w:p>
        </w:tc>
        <w:tc>
          <w:tcPr>
            <w:tcW w:w="1401"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Дата</w:t>
            </w:r>
            <w:r>
              <w:rPr>
                <w:rFonts w:ascii="Arial" w:hAnsi="Arial" w:cs="Arial"/>
                <w:sz w:val="14"/>
                <w:szCs w:val="14"/>
              </w:rPr>
              <w:t xml:space="preserve"> </w:t>
            </w:r>
            <w:r w:rsidRPr="00DF3CED">
              <w:rPr>
                <w:rFonts w:ascii="Arial" w:hAnsi="Arial" w:cs="Arial"/>
                <w:sz w:val="14"/>
                <w:szCs w:val="14"/>
              </w:rPr>
              <w:t>и место рождения</w:t>
            </w:r>
          </w:p>
        </w:tc>
        <w:tc>
          <w:tcPr>
            <w:tcW w:w="6085" w:type="dxa"/>
            <w:gridSpan w:val="6"/>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Недвижимое имущество</w:t>
            </w:r>
          </w:p>
        </w:tc>
        <w:tc>
          <w:tcPr>
            <w:tcW w:w="709" w:type="dxa"/>
            <w:vMerge w:val="restart"/>
            <w:shd w:val="clear" w:color="auto" w:fill="auto"/>
            <w:vAlign w:val="center"/>
            <w:hideMark/>
          </w:tcPr>
          <w:p w:rsidR="00DF3CED" w:rsidRPr="00DF3CED" w:rsidRDefault="00DF3CED" w:rsidP="00DF3CED">
            <w:pPr>
              <w:jc w:val="center"/>
              <w:rPr>
                <w:rFonts w:ascii="Arial" w:hAnsi="Arial" w:cs="Arial"/>
                <w:sz w:val="14"/>
                <w:szCs w:val="14"/>
              </w:rPr>
            </w:pPr>
            <w:proofErr w:type="gramStart"/>
            <w:r w:rsidRPr="00DF3CED">
              <w:rPr>
                <w:rFonts w:ascii="Arial" w:hAnsi="Arial" w:cs="Arial"/>
                <w:sz w:val="14"/>
                <w:szCs w:val="14"/>
              </w:rPr>
              <w:t>Резуль-таты</w:t>
            </w:r>
            <w:proofErr w:type="gramEnd"/>
            <w:r w:rsidRPr="00DF3CED">
              <w:rPr>
                <w:rFonts w:ascii="Arial" w:hAnsi="Arial" w:cs="Arial"/>
                <w:sz w:val="14"/>
                <w:szCs w:val="14"/>
              </w:rPr>
              <w:t xml:space="preserve"> проверки</w:t>
            </w:r>
          </w:p>
        </w:tc>
      </w:tr>
      <w:tr w:rsidR="00DF3CED" w:rsidRPr="00DF3CED" w:rsidTr="00DF3CED">
        <w:trPr>
          <w:trHeight w:val="161"/>
          <w:jc w:val="center"/>
        </w:trPr>
        <w:tc>
          <w:tcPr>
            <w:tcW w:w="407" w:type="dxa"/>
            <w:vMerge/>
            <w:vAlign w:val="center"/>
            <w:hideMark/>
          </w:tcPr>
          <w:p w:rsidR="00DF3CED" w:rsidRPr="00DF3CED" w:rsidRDefault="00DF3CED" w:rsidP="00DF3CED">
            <w:pPr>
              <w:rPr>
                <w:rFonts w:ascii="Arial" w:hAnsi="Arial" w:cs="Arial"/>
                <w:sz w:val="14"/>
                <w:szCs w:val="14"/>
              </w:rPr>
            </w:pPr>
          </w:p>
        </w:tc>
        <w:tc>
          <w:tcPr>
            <w:tcW w:w="1336" w:type="dxa"/>
            <w:vMerge/>
            <w:vAlign w:val="center"/>
            <w:hideMark/>
          </w:tcPr>
          <w:p w:rsidR="00DF3CED" w:rsidRPr="00DF3CED" w:rsidRDefault="00DF3CED" w:rsidP="00DF3CED">
            <w:pPr>
              <w:rPr>
                <w:rFonts w:ascii="Arial" w:hAnsi="Arial" w:cs="Arial"/>
                <w:sz w:val="14"/>
                <w:szCs w:val="14"/>
              </w:rPr>
            </w:pPr>
          </w:p>
        </w:tc>
        <w:tc>
          <w:tcPr>
            <w:tcW w:w="1401" w:type="dxa"/>
            <w:vMerge/>
            <w:vAlign w:val="center"/>
            <w:hideMark/>
          </w:tcPr>
          <w:p w:rsidR="00DF3CED" w:rsidRPr="00DF3CED" w:rsidRDefault="00DF3CED" w:rsidP="00DF3CED">
            <w:pPr>
              <w:rPr>
                <w:rFonts w:ascii="Arial" w:hAnsi="Arial" w:cs="Arial"/>
                <w:sz w:val="14"/>
                <w:szCs w:val="14"/>
              </w:rPr>
            </w:pPr>
          </w:p>
        </w:tc>
        <w:tc>
          <w:tcPr>
            <w:tcW w:w="6085" w:type="dxa"/>
            <w:gridSpan w:val="6"/>
            <w:vMerge/>
            <w:vAlign w:val="center"/>
            <w:hideMark/>
          </w:tcPr>
          <w:p w:rsidR="00DF3CED" w:rsidRPr="00DF3CED" w:rsidRDefault="00DF3CED" w:rsidP="00DF3CED">
            <w:pPr>
              <w:rPr>
                <w:rFonts w:ascii="Arial" w:hAnsi="Arial" w:cs="Arial"/>
                <w:sz w:val="14"/>
                <w:szCs w:val="14"/>
              </w:rPr>
            </w:pPr>
          </w:p>
        </w:tc>
        <w:tc>
          <w:tcPr>
            <w:tcW w:w="709" w:type="dxa"/>
            <w:vMerge/>
            <w:vAlign w:val="center"/>
            <w:hideMark/>
          </w:tcPr>
          <w:p w:rsidR="00DF3CED" w:rsidRPr="00DF3CED" w:rsidRDefault="00DF3CED" w:rsidP="00DF3CED">
            <w:pPr>
              <w:rPr>
                <w:rFonts w:ascii="Arial" w:hAnsi="Arial" w:cs="Arial"/>
                <w:sz w:val="14"/>
                <w:szCs w:val="14"/>
              </w:rPr>
            </w:pPr>
          </w:p>
        </w:tc>
      </w:tr>
      <w:tr w:rsidR="00DF3CED" w:rsidRPr="00DF3CED" w:rsidTr="00DF3CED">
        <w:trPr>
          <w:trHeight w:val="643"/>
          <w:jc w:val="center"/>
        </w:trPr>
        <w:tc>
          <w:tcPr>
            <w:tcW w:w="407" w:type="dxa"/>
            <w:vMerge/>
            <w:vAlign w:val="center"/>
            <w:hideMark/>
          </w:tcPr>
          <w:p w:rsidR="00DF3CED" w:rsidRPr="00DF3CED" w:rsidRDefault="00DF3CED" w:rsidP="00DF3CED">
            <w:pPr>
              <w:rPr>
                <w:rFonts w:ascii="Arial" w:hAnsi="Arial" w:cs="Arial"/>
                <w:sz w:val="14"/>
                <w:szCs w:val="14"/>
              </w:rPr>
            </w:pPr>
          </w:p>
        </w:tc>
        <w:tc>
          <w:tcPr>
            <w:tcW w:w="1336" w:type="dxa"/>
            <w:vMerge/>
            <w:vAlign w:val="center"/>
            <w:hideMark/>
          </w:tcPr>
          <w:p w:rsidR="00DF3CED" w:rsidRPr="00DF3CED" w:rsidRDefault="00DF3CED" w:rsidP="00DF3CED">
            <w:pPr>
              <w:rPr>
                <w:rFonts w:ascii="Arial" w:hAnsi="Arial" w:cs="Arial"/>
                <w:sz w:val="14"/>
                <w:szCs w:val="14"/>
              </w:rPr>
            </w:pPr>
          </w:p>
        </w:tc>
        <w:tc>
          <w:tcPr>
            <w:tcW w:w="1401" w:type="dxa"/>
            <w:vMerge/>
            <w:vAlign w:val="center"/>
            <w:hideMark/>
          </w:tcPr>
          <w:p w:rsidR="00DF3CED" w:rsidRPr="00DF3CED" w:rsidRDefault="00DF3CED" w:rsidP="00DF3CED">
            <w:pPr>
              <w:rPr>
                <w:rFonts w:ascii="Arial" w:hAnsi="Arial" w:cs="Arial"/>
                <w:sz w:val="14"/>
                <w:szCs w:val="14"/>
              </w:rPr>
            </w:pPr>
          </w:p>
        </w:tc>
        <w:tc>
          <w:tcPr>
            <w:tcW w:w="1412" w:type="dxa"/>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Земельные участки</w:t>
            </w:r>
          </w:p>
        </w:tc>
        <w:tc>
          <w:tcPr>
            <w:tcW w:w="1051" w:type="dxa"/>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Жилые дома</w:t>
            </w:r>
          </w:p>
        </w:tc>
        <w:tc>
          <w:tcPr>
            <w:tcW w:w="929" w:type="dxa"/>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Квартиры, комнаты</w:t>
            </w:r>
          </w:p>
        </w:tc>
        <w:tc>
          <w:tcPr>
            <w:tcW w:w="850" w:type="dxa"/>
            <w:shd w:val="clear" w:color="auto" w:fill="auto"/>
            <w:vAlign w:val="center"/>
            <w:hideMark/>
          </w:tcPr>
          <w:p w:rsidR="00DF3CED" w:rsidRPr="00DF3CED" w:rsidRDefault="00DF3CED" w:rsidP="00DF3CED">
            <w:pPr>
              <w:jc w:val="center"/>
              <w:rPr>
                <w:rFonts w:ascii="Arial" w:hAnsi="Arial" w:cs="Arial"/>
                <w:color w:val="auto"/>
                <w:sz w:val="14"/>
                <w:szCs w:val="14"/>
              </w:rPr>
            </w:pPr>
            <w:r w:rsidRPr="00DF3CED">
              <w:rPr>
                <w:rFonts w:ascii="Arial" w:hAnsi="Arial" w:cs="Arial"/>
                <w:color w:val="auto"/>
                <w:sz w:val="14"/>
                <w:szCs w:val="14"/>
              </w:rPr>
              <w:t>Садовые дома</w:t>
            </w:r>
          </w:p>
        </w:tc>
        <w:tc>
          <w:tcPr>
            <w:tcW w:w="851" w:type="dxa"/>
            <w:shd w:val="clear" w:color="auto" w:fill="auto"/>
            <w:vAlign w:val="center"/>
            <w:hideMark/>
          </w:tcPr>
          <w:p w:rsidR="00DF3CED" w:rsidRPr="00DF3CED" w:rsidRDefault="00DF3CED" w:rsidP="00DF3CED">
            <w:pPr>
              <w:jc w:val="center"/>
              <w:rPr>
                <w:rFonts w:ascii="Arial" w:hAnsi="Arial" w:cs="Arial"/>
                <w:color w:val="auto"/>
                <w:sz w:val="14"/>
                <w:szCs w:val="14"/>
              </w:rPr>
            </w:pPr>
            <w:r w:rsidRPr="00DF3CED">
              <w:rPr>
                <w:rFonts w:ascii="Arial" w:hAnsi="Arial" w:cs="Arial"/>
                <w:color w:val="auto"/>
                <w:sz w:val="14"/>
                <w:szCs w:val="14"/>
              </w:rPr>
              <w:t>Машино-места</w:t>
            </w:r>
          </w:p>
        </w:tc>
        <w:tc>
          <w:tcPr>
            <w:tcW w:w="992" w:type="dxa"/>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Иное недвижимое имущество</w:t>
            </w:r>
          </w:p>
        </w:tc>
        <w:tc>
          <w:tcPr>
            <w:tcW w:w="709" w:type="dxa"/>
            <w:vMerge/>
            <w:vAlign w:val="center"/>
            <w:hideMark/>
          </w:tcPr>
          <w:p w:rsidR="00DF3CED" w:rsidRPr="00DF3CED" w:rsidRDefault="00DF3CED" w:rsidP="00DF3CED">
            <w:pPr>
              <w:rPr>
                <w:rFonts w:ascii="Arial" w:hAnsi="Arial" w:cs="Arial"/>
                <w:sz w:val="14"/>
                <w:szCs w:val="14"/>
              </w:rPr>
            </w:pPr>
          </w:p>
        </w:tc>
      </w:tr>
      <w:tr w:rsidR="00DF3CED" w:rsidRPr="00DF3CED" w:rsidTr="00DF3CED">
        <w:trPr>
          <w:trHeight w:val="792"/>
          <w:jc w:val="center"/>
        </w:trPr>
        <w:tc>
          <w:tcPr>
            <w:tcW w:w="407" w:type="dxa"/>
            <w:vMerge/>
            <w:vAlign w:val="center"/>
            <w:hideMark/>
          </w:tcPr>
          <w:p w:rsidR="00DF3CED" w:rsidRPr="00DF3CED" w:rsidRDefault="00DF3CED" w:rsidP="00DF3CED">
            <w:pPr>
              <w:rPr>
                <w:rFonts w:ascii="Arial" w:hAnsi="Arial" w:cs="Arial"/>
                <w:sz w:val="14"/>
                <w:szCs w:val="14"/>
              </w:rPr>
            </w:pPr>
          </w:p>
        </w:tc>
        <w:tc>
          <w:tcPr>
            <w:tcW w:w="1336" w:type="dxa"/>
            <w:vMerge/>
            <w:vAlign w:val="center"/>
            <w:hideMark/>
          </w:tcPr>
          <w:p w:rsidR="00DF3CED" w:rsidRPr="00DF3CED" w:rsidRDefault="00DF3CED" w:rsidP="00DF3CED">
            <w:pPr>
              <w:rPr>
                <w:rFonts w:ascii="Arial" w:hAnsi="Arial" w:cs="Arial"/>
                <w:sz w:val="14"/>
                <w:szCs w:val="14"/>
              </w:rPr>
            </w:pPr>
          </w:p>
        </w:tc>
        <w:tc>
          <w:tcPr>
            <w:tcW w:w="1401" w:type="dxa"/>
            <w:vMerge/>
            <w:vAlign w:val="center"/>
            <w:hideMark/>
          </w:tcPr>
          <w:p w:rsidR="00DF3CED" w:rsidRPr="00DF3CED" w:rsidRDefault="00DF3CED" w:rsidP="00DF3CED">
            <w:pPr>
              <w:rPr>
                <w:rFonts w:ascii="Arial" w:hAnsi="Arial" w:cs="Arial"/>
                <w:sz w:val="14"/>
                <w:szCs w:val="14"/>
              </w:rPr>
            </w:pPr>
          </w:p>
        </w:tc>
        <w:tc>
          <w:tcPr>
            <w:tcW w:w="1412"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Кадастровый номер (при наличии)</w:t>
            </w:r>
            <w:proofErr w:type="gramStart"/>
            <w:r w:rsidRPr="00DF3CED">
              <w:rPr>
                <w:rFonts w:ascii="Arial" w:hAnsi="Arial" w:cs="Arial"/>
                <w:sz w:val="14"/>
                <w:szCs w:val="14"/>
              </w:rPr>
              <w:t>,м</w:t>
            </w:r>
            <w:proofErr w:type="gramEnd"/>
            <w:r w:rsidRPr="00DF3CED">
              <w:rPr>
                <w:rFonts w:ascii="Arial" w:hAnsi="Arial" w:cs="Arial"/>
                <w:sz w:val="14"/>
                <w:szCs w:val="14"/>
              </w:rPr>
              <w:t>есто нахождения (адрес), общая площадь(кв.м)</w:t>
            </w:r>
          </w:p>
        </w:tc>
        <w:tc>
          <w:tcPr>
            <w:tcW w:w="1051"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Кадастровый номер (при наличии)</w:t>
            </w:r>
            <w:proofErr w:type="gramStart"/>
            <w:r w:rsidRPr="00DF3CED">
              <w:rPr>
                <w:rFonts w:ascii="Arial" w:hAnsi="Arial" w:cs="Arial"/>
                <w:sz w:val="14"/>
                <w:szCs w:val="14"/>
              </w:rPr>
              <w:t>,м</w:t>
            </w:r>
            <w:proofErr w:type="gramEnd"/>
            <w:r w:rsidRPr="00DF3CED">
              <w:rPr>
                <w:rFonts w:ascii="Arial" w:hAnsi="Arial" w:cs="Arial"/>
                <w:sz w:val="14"/>
                <w:szCs w:val="14"/>
              </w:rPr>
              <w:t>есто нахождения (адрес), общая площадь(кв.м)</w:t>
            </w:r>
          </w:p>
        </w:tc>
        <w:tc>
          <w:tcPr>
            <w:tcW w:w="929"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Кадастровый номер (при наличии)</w:t>
            </w:r>
            <w:proofErr w:type="gramStart"/>
            <w:r w:rsidRPr="00DF3CED">
              <w:rPr>
                <w:rFonts w:ascii="Arial" w:hAnsi="Arial" w:cs="Arial"/>
                <w:sz w:val="14"/>
                <w:szCs w:val="14"/>
              </w:rPr>
              <w:t>,м</w:t>
            </w:r>
            <w:proofErr w:type="gramEnd"/>
            <w:r w:rsidRPr="00DF3CED">
              <w:rPr>
                <w:rFonts w:ascii="Arial" w:hAnsi="Arial" w:cs="Arial"/>
                <w:sz w:val="14"/>
                <w:szCs w:val="14"/>
              </w:rPr>
              <w:t>есто нахождения (адрес), общая площадь(кв.м)</w:t>
            </w:r>
          </w:p>
        </w:tc>
        <w:tc>
          <w:tcPr>
            <w:tcW w:w="850"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Кадастровый номер (при наличии)</w:t>
            </w:r>
            <w:proofErr w:type="gramStart"/>
            <w:r w:rsidRPr="00DF3CED">
              <w:rPr>
                <w:rFonts w:ascii="Arial" w:hAnsi="Arial" w:cs="Arial"/>
                <w:sz w:val="14"/>
                <w:szCs w:val="14"/>
              </w:rPr>
              <w:t>,м</w:t>
            </w:r>
            <w:proofErr w:type="gramEnd"/>
            <w:r w:rsidRPr="00DF3CED">
              <w:rPr>
                <w:rFonts w:ascii="Arial" w:hAnsi="Arial" w:cs="Arial"/>
                <w:sz w:val="14"/>
                <w:szCs w:val="14"/>
              </w:rPr>
              <w:t>есто нахождения (адрес), общая площадь(кв.м)</w:t>
            </w:r>
          </w:p>
        </w:tc>
        <w:tc>
          <w:tcPr>
            <w:tcW w:w="851"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Кадастровый номер (при наличии)</w:t>
            </w:r>
            <w:proofErr w:type="gramStart"/>
            <w:r w:rsidRPr="00DF3CED">
              <w:rPr>
                <w:rFonts w:ascii="Arial" w:hAnsi="Arial" w:cs="Arial"/>
                <w:sz w:val="14"/>
                <w:szCs w:val="14"/>
              </w:rPr>
              <w:t>,м</w:t>
            </w:r>
            <w:proofErr w:type="gramEnd"/>
            <w:r w:rsidRPr="00DF3CED">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DF3CED" w:rsidRPr="00DF3CED" w:rsidRDefault="00DF3CED" w:rsidP="00DF3CED">
            <w:pPr>
              <w:jc w:val="center"/>
              <w:rPr>
                <w:rFonts w:ascii="Arial" w:hAnsi="Arial" w:cs="Arial"/>
                <w:sz w:val="14"/>
                <w:szCs w:val="14"/>
              </w:rPr>
            </w:pPr>
            <w:r w:rsidRPr="00DF3CED">
              <w:rPr>
                <w:rFonts w:ascii="Arial" w:hAnsi="Arial" w:cs="Arial"/>
                <w:sz w:val="14"/>
                <w:szCs w:val="14"/>
              </w:rPr>
              <w:t>Кадастровый номер (при наличии)</w:t>
            </w:r>
            <w:proofErr w:type="gramStart"/>
            <w:r w:rsidRPr="00DF3CED">
              <w:rPr>
                <w:rFonts w:ascii="Arial" w:hAnsi="Arial" w:cs="Arial"/>
                <w:sz w:val="14"/>
                <w:szCs w:val="14"/>
              </w:rPr>
              <w:t>,м</w:t>
            </w:r>
            <w:proofErr w:type="gramEnd"/>
            <w:r w:rsidRPr="00DF3CED">
              <w:rPr>
                <w:rFonts w:ascii="Arial" w:hAnsi="Arial" w:cs="Arial"/>
                <w:sz w:val="14"/>
                <w:szCs w:val="14"/>
              </w:rPr>
              <w:t>есто нахождения (адрес), общая площадь(кв.м)</w:t>
            </w:r>
          </w:p>
        </w:tc>
        <w:tc>
          <w:tcPr>
            <w:tcW w:w="709" w:type="dxa"/>
            <w:vMerge/>
            <w:vAlign w:val="center"/>
            <w:hideMark/>
          </w:tcPr>
          <w:p w:rsidR="00DF3CED" w:rsidRPr="00DF3CED" w:rsidRDefault="00DF3CED" w:rsidP="00DF3CED">
            <w:pPr>
              <w:rPr>
                <w:rFonts w:ascii="Arial" w:hAnsi="Arial" w:cs="Arial"/>
                <w:sz w:val="14"/>
                <w:szCs w:val="14"/>
              </w:rPr>
            </w:pPr>
          </w:p>
        </w:tc>
      </w:tr>
      <w:tr w:rsidR="00DF3CED" w:rsidRPr="00DF3CED" w:rsidTr="00DF3CED">
        <w:trPr>
          <w:trHeight w:val="1587"/>
          <w:jc w:val="center"/>
        </w:trPr>
        <w:tc>
          <w:tcPr>
            <w:tcW w:w="407" w:type="dxa"/>
            <w:vMerge/>
            <w:vAlign w:val="center"/>
            <w:hideMark/>
          </w:tcPr>
          <w:p w:rsidR="00DF3CED" w:rsidRPr="00DF3CED" w:rsidRDefault="00DF3CED" w:rsidP="00DF3CED">
            <w:pPr>
              <w:rPr>
                <w:rFonts w:ascii="Arial" w:hAnsi="Arial" w:cs="Arial"/>
                <w:sz w:val="14"/>
                <w:szCs w:val="14"/>
              </w:rPr>
            </w:pPr>
          </w:p>
        </w:tc>
        <w:tc>
          <w:tcPr>
            <w:tcW w:w="1336" w:type="dxa"/>
            <w:vMerge/>
            <w:vAlign w:val="center"/>
            <w:hideMark/>
          </w:tcPr>
          <w:p w:rsidR="00DF3CED" w:rsidRPr="00DF3CED" w:rsidRDefault="00DF3CED" w:rsidP="00DF3CED">
            <w:pPr>
              <w:rPr>
                <w:rFonts w:ascii="Arial" w:hAnsi="Arial" w:cs="Arial"/>
                <w:sz w:val="14"/>
                <w:szCs w:val="14"/>
              </w:rPr>
            </w:pPr>
          </w:p>
        </w:tc>
        <w:tc>
          <w:tcPr>
            <w:tcW w:w="1401" w:type="dxa"/>
            <w:vMerge/>
            <w:vAlign w:val="center"/>
            <w:hideMark/>
          </w:tcPr>
          <w:p w:rsidR="00DF3CED" w:rsidRPr="00DF3CED" w:rsidRDefault="00DF3CED" w:rsidP="00DF3CED">
            <w:pPr>
              <w:rPr>
                <w:rFonts w:ascii="Arial" w:hAnsi="Arial" w:cs="Arial"/>
                <w:sz w:val="14"/>
                <w:szCs w:val="14"/>
              </w:rPr>
            </w:pPr>
          </w:p>
        </w:tc>
        <w:tc>
          <w:tcPr>
            <w:tcW w:w="1412" w:type="dxa"/>
            <w:vMerge/>
            <w:vAlign w:val="center"/>
            <w:hideMark/>
          </w:tcPr>
          <w:p w:rsidR="00DF3CED" w:rsidRPr="00DF3CED" w:rsidRDefault="00DF3CED" w:rsidP="00DF3CED">
            <w:pPr>
              <w:rPr>
                <w:rFonts w:ascii="Arial" w:hAnsi="Arial" w:cs="Arial"/>
                <w:sz w:val="14"/>
                <w:szCs w:val="14"/>
              </w:rPr>
            </w:pPr>
          </w:p>
        </w:tc>
        <w:tc>
          <w:tcPr>
            <w:tcW w:w="1051" w:type="dxa"/>
            <w:vMerge/>
            <w:vAlign w:val="center"/>
            <w:hideMark/>
          </w:tcPr>
          <w:p w:rsidR="00DF3CED" w:rsidRPr="00DF3CED" w:rsidRDefault="00DF3CED" w:rsidP="00DF3CED">
            <w:pPr>
              <w:rPr>
                <w:rFonts w:ascii="Arial" w:hAnsi="Arial" w:cs="Arial"/>
                <w:sz w:val="14"/>
                <w:szCs w:val="14"/>
              </w:rPr>
            </w:pPr>
          </w:p>
        </w:tc>
        <w:tc>
          <w:tcPr>
            <w:tcW w:w="929" w:type="dxa"/>
            <w:vMerge/>
            <w:vAlign w:val="center"/>
            <w:hideMark/>
          </w:tcPr>
          <w:p w:rsidR="00DF3CED" w:rsidRPr="00DF3CED" w:rsidRDefault="00DF3CED" w:rsidP="00DF3CED">
            <w:pPr>
              <w:rPr>
                <w:rFonts w:ascii="Arial" w:hAnsi="Arial" w:cs="Arial"/>
                <w:sz w:val="14"/>
                <w:szCs w:val="14"/>
              </w:rPr>
            </w:pPr>
          </w:p>
        </w:tc>
        <w:tc>
          <w:tcPr>
            <w:tcW w:w="850" w:type="dxa"/>
            <w:vMerge/>
            <w:vAlign w:val="center"/>
            <w:hideMark/>
          </w:tcPr>
          <w:p w:rsidR="00DF3CED" w:rsidRPr="00DF3CED" w:rsidRDefault="00DF3CED" w:rsidP="00DF3CED">
            <w:pPr>
              <w:rPr>
                <w:rFonts w:ascii="Arial" w:hAnsi="Arial" w:cs="Arial"/>
                <w:sz w:val="14"/>
                <w:szCs w:val="14"/>
              </w:rPr>
            </w:pPr>
          </w:p>
        </w:tc>
        <w:tc>
          <w:tcPr>
            <w:tcW w:w="851" w:type="dxa"/>
            <w:vMerge/>
            <w:vAlign w:val="center"/>
            <w:hideMark/>
          </w:tcPr>
          <w:p w:rsidR="00DF3CED" w:rsidRPr="00DF3CED" w:rsidRDefault="00DF3CED" w:rsidP="00DF3CED">
            <w:pPr>
              <w:rPr>
                <w:rFonts w:ascii="Arial" w:hAnsi="Arial" w:cs="Arial"/>
                <w:sz w:val="14"/>
                <w:szCs w:val="14"/>
              </w:rPr>
            </w:pPr>
          </w:p>
        </w:tc>
        <w:tc>
          <w:tcPr>
            <w:tcW w:w="992" w:type="dxa"/>
            <w:vMerge/>
            <w:vAlign w:val="center"/>
            <w:hideMark/>
          </w:tcPr>
          <w:p w:rsidR="00DF3CED" w:rsidRPr="00DF3CED" w:rsidRDefault="00DF3CED" w:rsidP="00DF3CED">
            <w:pPr>
              <w:rPr>
                <w:rFonts w:ascii="Arial" w:hAnsi="Arial" w:cs="Arial"/>
                <w:sz w:val="14"/>
                <w:szCs w:val="14"/>
              </w:rPr>
            </w:pPr>
          </w:p>
        </w:tc>
        <w:tc>
          <w:tcPr>
            <w:tcW w:w="709" w:type="dxa"/>
            <w:vMerge/>
            <w:vAlign w:val="center"/>
            <w:hideMark/>
          </w:tcPr>
          <w:p w:rsidR="00DF3CED" w:rsidRPr="00DF3CED" w:rsidRDefault="00DF3CED" w:rsidP="00DF3CED">
            <w:pPr>
              <w:rPr>
                <w:rFonts w:ascii="Arial" w:hAnsi="Arial" w:cs="Arial"/>
                <w:sz w:val="14"/>
                <w:szCs w:val="14"/>
              </w:rPr>
            </w:pPr>
          </w:p>
        </w:tc>
      </w:tr>
      <w:tr w:rsidR="00DF3CED" w:rsidRPr="00DF3CED" w:rsidTr="00DF3CED">
        <w:trPr>
          <w:trHeight w:val="230"/>
          <w:jc w:val="center"/>
        </w:trPr>
        <w:tc>
          <w:tcPr>
            <w:tcW w:w="407" w:type="dxa"/>
            <w:vMerge/>
            <w:vAlign w:val="center"/>
            <w:hideMark/>
          </w:tcPr>
          <w:p w:rsidR="00DF3CED" w:rsidRPr="00DF3CED" w:rsidRDefault="00DF3CED" w:rsidP="00DF3CED">
            <w:pPr>
              <w:rPr>
                <w:rFonts w:ascii="Arial" w:hAnsi="Arial" w:cs="Arial"/>
                <w:sz w:val="14"/>
                <w:szCs w:val="14"/>
              </w:rPr>
            </w:pPr>
          </w:p>
        </w:tc>
        <w:tc>
          <w:tcPr>
            <w:tcW w:w="1336" w:type="dxa"/>
            <w:vMerge/>
            <w:vAlign w:val="center"/>
            <w:hideMark/>
          </w:tcPr>
          <w:p w:rsidR="00DF3CED" w:rsidRPr="00DF3CED" w:rsidRDefault="00DF3CED" w:rsidP="00DF3CED">
            <w:pPr>
              <w:rPr>
                <w:rFonts w:ascii="Arial" w:hAnsi="Arial" w:cs="Arial"/>
                <w:sz w:val="14"/>
                <w:szCs w:val="14"/>
              </w:rPr>
            </w:pPr>
          </w:p>
        </w:tc>
        <w:tc>
          <w:tcPr>
            <w:tcW w:w="1401" w:type="dxa"/>
            <w:vMerge/>
            <w:vAlign w:val="center"/>
            <w:hideMark/>
          </w:tcPr>
          <w:p w:rsidR="00DF3CED" w:rsidRPr="00DF3CED" w:rsidRDefault="00DF3CED" w:rsidP="00DF3CED">
            <w:pPr>
              <w:rPr>
                <w:rFonts w:ascii="Arial" w:hAnsi="Arial" w:cs="Arial"/>
                <w:sz w:val="14"/>
                <w:szCs w:val="14"/>
              </w:rPr>
            </w:pPr>
          </w:p>
        </w:tc>
        <w:tc>
          <w:tcPr>
            <w:tcW w:w="1412" w:type="dxa"/>
            <w:vMerge/>
            <w:vAlign w:val="center"/>
            <w:hideMark/>
          </w:tcPr>
          <w:p w:rsidR="00DF3CED" w:rsidRPr="00DF3CED" w:rsidRDefault="00DF3CED" w:rsidP="00DF3CED">
            <w:pPr>
              <w:rPr>
                <w:rFonts w:ascii="Arial" w:hAnsi="Arial" w:cs="Arial"/>
                <w:sz w:val="14"/>
                <w:szCs w:val="14"/>
              </w:rPr>
            </w:pPr>
          </w:p>
        </w:tc>
        <w:tc>
          <w:tcPr>
            <w:tcW w:w="1051" w:type="dxa"/>
            <w:vMerge/>
            <w:vAlign w:val="center"/>
            <w:hideMark/>
          </w:tcPr>
          <w:p w:rsidR="00DF3CED" w:rsidRPr="00DF3CED" w:rsidRDefault="00DF3CED" w:rsidP="00DF3CED">
            <w:pPr>
              <w:rPr>
                <w:rFonts w:ascii="Arial" w:hAnsi="Arial" w:cs="Arial"/>
                <w:sz w:val="14"/>
                <w:szCs w:val="14"/>
              </w:rPr>
            </w:pPr>
          </w:p>
        </w:tc>
        <w:tc>
          <w:tcPr>
            <w:tcW w:w="929" w:type="dxa"/>
            <w:vMerge/>
            <w:vAlign w:val="center"/>
            <w:hideMark/>
          </w:tcPr>
          <w:p w:rsidR="00DF3CED" w:rsidRPr="00DF3CED" w:rsidRDefault="00DF3CED" w:rsidP="00DF3CED">
            <w:pPr>
              <w:rPr>
                <w:rFonts w:ascii="Arial" w:hAnsi="Arial" w:cs="Arial"/>
                <w:sz w:val="14"/>
                <w:szCs w:val="14"/>
              </w:rPr>
            </w:pPr>
          </w:p>
        </w:tc>
        <w:tc>
          <w:tcPr>
            <w:tcW w:w="850" w:type="dxa"/>
            <w:vMerge/>
            <w:vAlign w:val="center"/>
            <w:hideMark/>
          </w:tcPr>
          <w:p w:rsidR="00DF3CED" w:rsidRPr="00DF3CED" w:rsidRDefault="00DF3CED" w:rsidP="00DF3CED">
            <w:pPr>
              <w:rPr>
                <w:rFonts w:ascii="Arial" w:hAnsi="Arial" w:cs="Arial"/>
                <w:sz w:val="14"/>
                <w:szCs w:val="14"/>
              </w:rPr>
            </w:pPr>
          </w:p>
        </w:tc>
        <w:tc>
          <w:tcPr>
            <w:tcW w:w="851" w:type="dxa"/>
            <w:vMerge/>
            <w:vAlign w:val="center"/>
            <w:hideMark/>
          </w:tcPr>
          <w:p w:rsidR="00DF3CED" w:rsidRPr="00DF3CED" w:rsidRDefault="00DF3CED" w:rsidP="00DF3CED">
            <w:pPr>
              <w:rPr>
                <w:rFonts w:ascii="Arial" w:hAnsi="Arial" w:cs="Arial"/>
                <w:sz w:val="14"/>
                <w:szCs w:val="14"/>
              </w:rPr>
            </w:pPr>
          </w:p>
        </w:tc>
        <w:tc>
          <w:tcPr>
            <w:tcW w:w="992" w:type="dxa"/>
            <w:vMerge/>
            <w:vAlign w:val="center"/>
            <w:hideMark/>
          </w:tcPr>
          <w:p w:rsidR="00DF3CED" w:rsidRPr="00DF3CED" w:rsidRDefault="00DF3CED" w:rsidP="00DF3CED">
            <w:pPr>
              <w:rPr>
                <w:rFonts w:ascii="Arial" w:hAnsi="Arial" w:cs="Arial"/>
                <w:sz w:val="14"/>
                <w:szCs w:val="14"/>
              </w:rPr>
            </w:pPr>
          </w:p>
        </w:tc>
        <w:tc>
          <w:tcPr>
            <w:tcW w:w="709" w:type="dxa"/>
            <w:vMerge/>
            <w:vAlign w:val="center"/>
            <w:hideMark/>
          </w:tcPr>
          <w:p w:rsidR="00DF3CED" w:rsidRPr="00DF3CED" w:rsidRDefault="00DF3CED" w:rsidP="00DF3CED">
            <w:pPr>
              <w:rPr>
                <w:rFonts w:ascii="Arial" w:hAnsi="Arial" w:cs="Arial"/>
                <w:sz w:val="14"/>
                <w:szCs w:val="14"/>
              </w:rPr>
            </w:pPr>
          </w:p>
        </w:tc>
      </w:tr>
      <w:tr w:rsidR="00DF3CED" w:rsidRPr="00DF3CED" w:rsidTr="00DF3CED">
        <w:trPr>
          <w:trHeight w:val="954"/>
          <w:jc w:val="center"/>
        </w:trPr>
        <w:tc>
          <w:tcPr>
            <w:tcW w:w="407"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1.</w:t>
            </w:r>
          </w:p>
        </w:tc>
        <w:tc>
          <w:tcPr>
            <w:tcW w:w="1336"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Багренцев Анатолий Константинович</w:t>
            </w:r>
          </w:p>
        </w:tc>
        <w:tc>
          <w:tcPr>
            <w:tcW w:w="1401"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11.12.1949, Совхоз</w:t>
            </w:r>
            <w:proofErr w:type="gramStart"/>
            <w:r w:rsidRPr="00DF3CED">
              <w:rPr>
                <w:rFonts w:ascii="Arial" w:hAnsi="Arial" w:cs="Arial"/>
                <w:sz w:val="14"/>
                <w:szCs w:val="14"/>
              </w:rPr>
              <w:t>."</w:t>
            </w:r>
            <w:proofErr w:type="gramEnd"/>
            <w:r w:rsidRPr="00DF3CED">
              <w:rPr>
                <w:rFonts w:ascii="Arial" w:hAnsi="Arial" w:cs="Arial"/>
                <w:sz w:val="14"/>
                <w:szCs w:val="14"/>
              </w:rPr>
              <w:t>Борец" Советского р-на Ставропольского края</w:t>
            </w:r>
          </w:p>
        </w:tc>
        <w:tc>
          <w:tcPr>
            <w:tcW w:w="1412"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1051"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929"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850"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851"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992"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709"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r>
      <w:tr w:rsidR="00DF3CED" w:rsidRPr="00DF3CED" w:rsidTr="00DF3CED">
        <w:trPr>
          <w:trHeight w:val="1663"/>
          <w:jc w:val="center"/>
        </w:trPr>
        <w:tc>
          <w:tcPr>
            <w:tcW w:w="407"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3.</w:t>
            </w:r>
          </w:p>
        </w:tc>
        <w:tc>
          <w:tcPr>
            <w:tcW w:w="1336"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Семенченко Татьяна Викторовна</w:t>
            </w:r>
          </w:p>
        </w:tc>
        <w:tc>
          <w:tcPr>
            <w:tcW w:w="1401"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16.11.1977, г</w:t>
            </w:r>
            <w:proofErr w:type="gramStart"/>
            <w:r w:rsidRPr="00DF3CED">
              <w:rPr>
                <w:rFonts w:ascii="Arial" w:hAnsi="Arial" w:cs="Arial"/>
                <w:sz w:val="14"/>
                <w:szCs w:val="14"/>
              </w:rPr>
              <w:t>.Б</w:t>
            </w:r>
            <w:proofErr w:type="gramEnd"/>
            <w:r w:rsidRPr="00DF3CED">
              <w:rPr>
                <w:rFonts w:ascii="Arial" w:hAnsi="Arial" w:cs="Arial"/>
                <w:sz w:val="14"/>
                <w:szCs w:val="14"/>
              </w:rPr>
              <w:t>лагодарный Ставропольского края</w:t>
            </w:r>
          </w:p>
        </w:tc>
        <w:tc>
          <w:tcPr>
            <w:tcW w:w="1412"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Ставропольский край, Благодарненский район, на территории СПКК "Луч", 21598702 кв. м.</w:t>
            </w:r>
          </w:p>
        </w:tc>
        <w:tc>
          <w:tcPr>
            <w:tcW w:w="1051" w:type="dxa"/>
            <w:shd w:val="clear" w:color="auto" w:fill="auto"/>
            <w:hideMark/>
          </w:tcPr>
          <w:p w:rsidR="00DF3CED" w:rsidRPr="00DF3CED" w:rsidRDefault="00DF3CED" w:rsidP="00DF3CED">
            <w:pPr>
              <w:rPr>
                <w:rFonts w:ascii="Arial" w:hAnsi="Arial" w:cs="Arial"/>
                <w:sz w:val="14"/>
                <w:szCs w:val="14"/>
              </w:rPr>
            </w:pPr>
            <w:proofErr w:type="gramStart"/>
            <w:r w:rsidRPr="00DF3CED">
              <w:rPr>
                <w:rFonts w:ascii="Arial" w:hAnsi="Arial" w:cs="Arial"/>
                <w:sz w:val="14"/>
                <w:szCs w:val="14"/>
              </w:rPr>
              <w:t>Ставропольский край, Благодарненский район, город Благодарный, пл. Трудовая, д. 24, 136.4 кв. м.</w:t>
            </w:r>
            <w:proofErr w:type="gramEnd"/>
          </w:p>
        </w:tc>
        <w:tc>
          <w:tcPr>
            <w:tcW w:w="929"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850"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851"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992"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c>
          <w:tcPr>
            <w:tcW w:w="709" w:type="dxa"/>
            <w:shd w:val="clear" w:color="auto" w:fill="auto"/>
            <w:hideMark/>
          </w:tcPr>
          <w:p w:rsidR="00DF3CED" w:rsidRPr="00DF3CED" w:rsidRDefault="00DF3CED" w:rsidP="00DF3CED">
            <w:pPr>
              <w:rPr>
                <w:rFonts w:ascii="Arial" w:hAnsi="Arial" w:cs="Arial"/>
                <w:sz w:val="14"/>
                <w:szCs w:val="14"/>
              </w:rPr>
            </w:pPr>
            <w:r w:rsidRPr="00DF3CED">
              <w:rPr>
                <w:rFonts w:ascii="Arial" w:hAnsi="Arial" w:cs="Arial"/>
                <w:sz w:val="14"/>
                <w:szCs w:val="14"/>
              </w:rPr>
              <w:t> </w:t>
            </w:r>
          </w:p>
        </w:tc>
      </w:tr>
    </w:tbl>
    <w:p w:rsidR="00CB67F2" w:rsidRDefault="00CB67F2" w:rsidP="00B11F35">
      <w:pPr>
        <w:spacing w:line="180" w:lineRule="exact"/>
        <w:ind w:firstLine="142"/>
        <w:rPr>
          <w:rFonts w:ascii="Arial" w:hAnsi="Arial" w:cs="Arial"/>
          <w:sz w:val="18"/>
          <w:szCs w:val="18"/>
        </w:rPr>
      </w:pPr>
    </w:p>
    <w:p w:rsidR="00CB67F2" w:rsidRDefault="005806E1" w:rsidP="005806E1">
      <w:pPr>
        <w:spacing w:line="180" w:lineRule="exact"/>
        <w:ind w:firstLine="142"/>
        <w:jc w:val="center"/>
        <w:rPr>
          <w:rFonts w:ascii="Arial" w:hAnsi="Arial" w:cs="Arial"/>
          <w:sz w:val="18"/>
          <w:szCs w:val="18"/>
        </w:rPr>
      </w:pPr>
      <w:r w:rsidRPr="005806E1">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34"/>
        <w:gridCol w:w="1009"/>
        <w:gridCol w:w="852"/>
        <w:gridCol w:w="710"/>
        <w:gridCol w:w="850"/>
        <w:gridCol w:w="1692"/>
        <w:gridCol w:w="425"/>
        <w:gridCol w:w="621"/>
        <w:gridCol w:w="709"/>
        <w:gridCol w:w="850"/>
      </w:tblGrid>
      <w:tr w:rsidR="00187CB1" w:rsidRPr="00187CB1" w:rsidTr="00187CB1">
        <w:trPr>
          <w:jc w:val="center"/>
        </w:trPr>
        <w:tc>
          <w:tcPr>
            <w:tcW w:w="4095" w:type="dxa"/>
            <w:gridSpan w:val="4"/>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b/>
                <w:color w:val="auto"/>
                <w:sz w:val="16"/>
                <w:szCs w:val="16"/>
                <w:lang w:eastAsia="en-US"/>
              </w:rPr>
              <w:t>Уникальный идентификатор проверяемого лица</w:t>
            </w:r>
          </w:p>
        </w:tc>
        <w:tc>
          <w:tcPr>
            <w:tcW w:w="1560"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4264005232334</w:t>
            </w:r>
          </w:p>
        </w:tc>
        <w:tc>
          <w:tcPr>
            <w:tcW w:w="1692" w:type="dxa"/>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b/>
                <w:color w:val="auto"/>
                <w:sz w:val="16"/>
                <w:szCs w:val="16"/>
                <w:lang w:eastAsia="en-US"/>
              </w:rPr>
              <w:t>ИНН</w:t>
            </w:r>
          </w:p>
        </w:tc>
        <w:tc>
          <w:tcPr>
            <w:tcW w:w="2605" w:type="dxa"/>
            <w:gridSpan w:val="4"/>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261301621335</w:t>
            </w:r>
          </w:p>
        </w:tc>
      </w:tr>
      <w:tr w:rsidR="00187CB1" w:rsidRPr="00187CB1" w:rsidTr="00187CB1">
        <w:trPr>
          <w:jc w:val="center"/>
        </w:trPr>
        <w:tc>
          <w:tcPr>
            <w:tcW w:w="1100"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Фамилия</w:t>
            </w:r>
          </w:p>
        </w:tc>
        <w:tc>
          <w:tcPr>
            <w:tcW w:w="2143"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Багренцев</w:t>
            </w:r>
          </w:p>
        </w:tc>
        <w:tc>
          <w:tcPr>
            <w:tcW w:w="85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Имя</w:t>
            </w:r>
          </w:p>
        </w:tc>
        <w:tc>
          <w:tcPr>
            <w:tcW w:w="1560"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Анатолий</w:t>
            </w:r>
          </w:p>
        </w:tc>
        <w:tc>
          <w:tcPr>
            <w:tcW w:w="169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Отчество</w:t>
            </w:r>
          </w:p>
        </w:tc>
        <w:tc>
          <w:tcPr>
            <w:tcW w:w="2605" w:type="dxa"/>
            <w:gridSpan w:val="4"/>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Константинович</w:t>
            </w:r>
          </w:p>
        </w:tc>
      </w:tr>
      <w:tr w:rsidR="00187CB1" w:rsidRPr="00187CB1" w:rsidTr="00187CB1">
        <w:trPr>
          <w:jc w:val="center"/>
        </w:trPr>
        <w:tc>
          <w:tcPr>
            <w:tcW w:w="1100"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Дата рождения</w:t>
            </w:r>
          </w:p>
        </w:tc>
        <w:tc>
          <w:tcPr>
            <w:tcW w:w="1134"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11.12.1949</w:t>
            </w:r>
          </w:p>
        </w:tc>
        <w:tc>
          <w:tcPr>
            <w:tcW w:w="1861" w:type="dxa"/>
            <w:gridSpan w:val="2"/>
          </w:tcPr>
          <w:p w:rsidR="00187CB1" w:rsidRPr="00187CB1" w:rsidRDefault="00187CB1" w:rsidP="00187CB1">
            <w:pPr>
              <w:jc w:val="center"/>
              <w:rPr>
                <w:rFonts w:ascii="Arial" w:eastAsia="Calibri" w:hAnsi="Arial" w:cs="Arial"/>
                <w:color w:val="auto"/>
                <w:sz w:val="16"/>
                <w:szCs w:val="16"/>
                <w:lang w:eastAsia="en-US"/>
              </w:rPr>
            </w:pPr>
          </w:p>
        </w:tc>
        <w:tc>
          <w:tcPr>
            <w:tcW w:w="710" w:type="dxa"/>
          </w:tcPr>
          <w:p w:rsidR="00187CB1" w:rsidRPr="00187CB1" w:rsidRDefault="00187CB1" w:rsidP="00187CB1">
            <w:pPr>
              <w:jc w:val="center"/>
              <w:rPr>
                <w:rFonts w:ascii="Arial" w:eastAsia="Calibri" w:hAnsi="Arial" w:cs="Arial"/>
                <w:color w:val="auto"/>
                <w:sz w:val="16"/>
                <w:szCs w:val="16"/>
                <w:lang w:eastAsia="en-US"/>
              </w:rPr>
            </w:pPr>
          </w:p>
        </w:tc>
        <w:tc>
          <w:tcPr>
            <w:tcW w:w="850" w:type="dxa"/>
          </w:tcPr>
          <w:p w:rsidR="00187CB1" w:rsidRPr="00187CB1" w:rsidRDefault="00187CB1" w:rsidP="00187CB1">
            <w:pPr>
              <w:jc w:val="center"/>
              <w:rPr>
                <w:rFonts w:ascii="Arial" w:eastAsia="Calibri" w:hAnsi="Arial" w:cs="Arial"/>
                <w:color w:val="auto"/>
                <w:sz w:val="16"/>
                <w:szCs w:val="16"/>
                <w:lang w:eastAsia="en-US"/>
              </w:rPr>
            </w:pPr>
          </w:p>
        </w:tc>
        <w:tc>
          <w:tcPr>
            <w:tcW w:w="1692" w:type="dxa"/>
          </w:tcPr>
          <w:p w:rsidR="00187CB1" w:rsidRPr="00187CB1" w:rsidRDefault="00187CB1" w:rsidP="00187CB1">
            <w:pPr>
              <w:jc w:val="center"/>
              <w:rPr>
                <w:rFonts w:ascii="Arial" w:eastAsia="Calibri" w:hAnsi="Arial" w:cs="Arial"/>
                <w:color w:val="auto"/>
                <w:sz w:val="16"/>
                <w:szCs w:val="16"/>
                <w:lang w:eastAsia="en-US"/>
              </w:rPr>
            </w:pPr>
          </w:p>
        </w:tc>
        <w:tc>
          <w:tcPr>
            <w:tcW w:w="425" w:type="dxa"/>
          </w:tcPr>
          <w:p w:rsidR="00187CB1" w:rsidRPr="00187CB1" w:rsidRDefault="00187CB1" w:rsidP="00187CB1">
            <w:pPr>
              <w:jc w:val="center"/>
              <w:rPr>
                <w:rFonts w:ascii="Arial" w:eastAsia="Calibri" w:hAnsi="Arial" w:cs="Arial"/>
                <w:color w:val="auto"/>
                <w:sz w:val="16"/>
                <w:szCs w:val="16"/>
                <w:lang w:eastAsia="en-US"/>
              </w:rPr>
            </w:pPr>
          </w:p>
        </w:tc>
        <w:tc>
          <w:tcPr>
            <w:tcW w:w="621" w:type="dxa"/>
          </w:tcPr>
          <w:p w:rsidR="00187CB1" w:rsidRPr="00187CB1" w:rsidRDefault="00187CB1" w:rsidP="00187CB1">
            <w:pPr>
              <w:jc w:val="center"/>
              <w:rPr>
                <w:rFonts w:ascii="Arial" w:eastAsia="Calibri" w:hAnsi="Arial" w:cs="Arial"/>
                <w:color w:val="auto"/>
                <w:sz w:val="16"/>
                <w:szCs w:val="16"/>
                <w:lang w:eastAsia="en-US"/>
              </w:rPr>
            </w:pPr>
          </w:p>
        </w:tc>
        <w:tc>
          <w:tcPr>
            <w:tcW w:w="709" w:type="dxa"/>
          </w:tcPr>
          <w:p w:rsidR="00187CB1" w:rsidRPr="00187CB1" w:rsidRDefault="00187CB1" w:rsidP="00187CB1">
            <w:pPr>
              <w:jc w:val="center"/>
              <w:rPr>
                <w:rFonts w:ascii="Arial" w:eastAsia="Calibri" w:hAnsi="Arial" w:cs="Arial"/>
                <w:color w:val="auto"/>
                <w:sz w:val="16"/>
                <w:szCs w:val="16"/>
                <w:lang w:eastAsia="en-US"/>
              </w:rPr>
            </w:pPr>
          </w:p>
        </w:tc>
        <w:tc>
          <w:tcPr>
            <w:tcW w:w="850" w:type="dxa"/>
          </w:tcPr>
          <w:p w:rsidR="00187CB1" w:rsidRPr="00187CB1" w:rsidRDefault="00187CB1" w:rsidP="00187CB1">
            <w:pPr>
              <w:jc w:val="center"/>
              <w:rPr>
                <w:rFonts w:ascii="Arial" w:eastAsia="Calibri" w:hAnsi="Arial" w:cs="Arial"/>
                <w:color w:val="auto"/>
                <w:sz w:val="16"/>
                <w:szCs w:val="16"/>
                <w:lang w:eastAsia="en-US"/>
              </w:rPr>
            </w:pPr>
          </w:p>
        </w:tc>
      </w:tr>
      <w:tr w:rsidR="00187CB1" w:rsidRPr="00187CB1" w:rsidTr="00187CB1">
        <w:trPr>
          <w:jc w:val="center"/>
        </w:trPr>
        <w:tc>
          <w:tcPr>
            <w:tcW w:w="2234"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Адрес места жительства:</w:t>
            </w:r>
          </w:p>
        </w:tc>
        <w:tc>
          <w:tcPr>
            <w:tcW w:w="1009"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Код региона</w:t>
            </w:r>
          </w:p>
        </w:tc>
        <w:tc>
          <w:tcPr>
            <w:tcW w:w="85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26</w:t>
            </w:r>
          </w:p>
        </w:tc>
        <w:tc>
          <w:tcPr>
            <w:tcW w:w="1560"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Субъект РФ, район, населенный пункт</w:t>
            </w:r>
          </w:p>
        </w:tc>
        <w:tc>
          <w:tcPr>
            <w:tcW w:w="169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Ставропольский край, Благодарненский район, город Благодарный</w:t>
            </w:r>
          </w:p>
        </w:tc>
        <w:tc>
          <w:tcPr>
            <w:tcW w:w="1046"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Улица, дом, квартира</w:t>
            </w:r>
          </w:p>
        </w:tc>
        <w:tc>
          <w:tcPr>
            <w:tcW w:w="1559"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ул. Подгорная, д. 31</w:t>
            </w:r>
          </w:p>
        </w:tc>
      </w:tr>
    </w:tbl>
    <w:p w:rsidR="00CB67F2" w:rsidRDefault="00CB67F2" w:rsidP="005806E1">
      <w:pPr>
        <w:spacing w:line="180" w:lineRule="exact"/>
        <w:ind w:firstLine="142"/>
        <w:rPr>
          <w:rFonts w:ascii="Arial" w:hAnsi="Arial" w:cs="Arial"/>
          <w:sz w:val="18"/>
          <w:szCs w:val="18"/>
        </w:rPr>
      </w:pPr>
    </w:p>
    <w:p w:rsidR="00CB67F2" w:rsidRDefault="00187CB1" w:rsidP="00187CB1">
      <w:pPr>
        <w:spacing w:line="180" w:lineRule="exact"/>
        <w:ind w:firstLine="142"/>
        <w:jc w:val="center"/>
        <w:rPr>
          <w:rFonts w:ascii="Arial" w:hAnsi="Arial" w:cs="Arial"/>
          <w:sz w:val="18"/>
          <w:szCs w:val="18"/>
        </w:rPr>
      </w:pPr>
      <w:r w:rsidRPr="00187CB1">
        <w:rPr>
          <w:rFonts w:ascii="Arial" w:hAnsi="Arial" w:cs="Arial"/>
          <w:sz w:val="18"/>
          <w:szCs w:val="18"/>
        </w:rPr>
        <w:lastRenderedPageBreak/>
        <w:t>I. Информация о размере и об источниках доходов</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2995"/>
      </w:tblGrid>
      <w:tr w:rsidR="00187CB1" w:rsidRPr="00187CB1" w:rsidTr="00187CB1">
        <w:trPr>
          <w:jc w:val="center"/>
        </w:trPr>
        <w:tc>
          <w:tcPr>
            <w:tcW w:w="1242" w:type="dxa"/>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color w:val="auto"/>
                <w:sz w:val="16"/>
                <w:szCs w:val="16"/>
                <w:lang w:eastAsia="en-US"/>
              </w:rPr>
              <w:t>Код строки</w:t>
            </w:r>
          </w:p>
        </w:tc>
        <w:tc>
          <w:tcPr>
            <w:tcW w:w="5670" w:type="dxa"/>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color w:val="auto"/>
                <w:sz w:val="16"/>
                <w:szCs w:val="16"/>
                <w:lang w:eastAsia="en-US"/>
              </w:rPr>
              <w:t>Полное наименование источника выплаты</w:t>
            </w:r>
          </w:p>
        </w:tc>
        <w:tc>
          <w:tcPr>
            <w:tcW w:w="2995" w:type="dxa"/>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color w:val="auto"/>
                <w:sz w:val="16"/>
                <w:szCs w:val="16"/>
                <w:lang w:eastAsia="en-US"/>
              </w:rPr>
              <w:t>Сумма дохода</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1</w:t>
            </w:r>
          </w:p>
        </w:tc>
        <w:tc>
          <w:tcPr>
            <w:tcW w:w="5670"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Филиал ГУП СК "Ставрополькрайводоканал" - "Северный"</w:t>
            </w:r>
          </w:p>
        </w:tc>
        <w:tc>
          <w:tcPr>
            <w:tcW w:w="2995" w:type="dxa"/>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color w:val="auto"/>
                <w:sz w:val="16"/>
                <w:szCs w:val="16"/>
                <w:lang w:eastAsia="en-US"/>
              </w:rPr>
              <w:t>347140.71</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2</w:t>
            </w:r>
          </w:p>
        </w:tc>
        <w:tc>
          <w:tcPr>
            <w:tcW w:w="5670"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ГУ - Отделение пенсионного фонда РФ по Ставропольскому краю</w:t>
            </w:r>
          </w:p>
        </w:tc>
        <w:tc>
          <w:tcPr>
            <w:tcW w:w="2995" w:type="dxa"/>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color w:val="auto"/>
                <w:sz w:val="16"/>
                <w:szCs w:val="16"/>
                <w:lang w:eastAsia="en-US"/>
              </w:rPr>
              <w:t>164544.8</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3</w:t>
            </w:r>
          </w:p>
        </w:tc>
        <w:tc>
          <w:tcPr>
            <w:tcW w:w="5670"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ГУ - Отделение пенсионного фонда РФ по Ставропольскому краю</w:t>
            </w:r>
          </w:p>
        </w:tc>
        <w:tc>
          <w:tcPr>
            <w:tcW w:w="2995"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10000</w:t>
            </w:r>
          </w:p>
        </w:tc>
      </w:tr>
    </w:tbl>
    <w:p w:rsidR="00CB67F2" w:rsidRDefault="00CB67F2" w:rsidP="00B11F35">
      <w:pPr>
        <w:spacing w:line="180" w:lineRule="exact"/>
        <w:ind w:firstLine="142"/>
        <w:rPr>
          <w:rFonts w:ascii="Arial" w:hAnsi="Arial" w:cs="Arial"/>
          <w:sz w:val="18"/>
          <w:szCs w:val="18"/>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81"/>
        <w:gridCol w:w="850"/>
        <w:gridCol w:w="709"/>
        <w:gridCol w:w="567"/>
        <w:gridCol w:w="847"/>
        <w:gridCol w:w="1629"/>
        <w:gridCol w:w="567"/>
        <w:gridCol w:w="657"/>
        <w:gridCol w:w="284"/>
        <w:gridCol w:w="1433"/>
      </w:tblGrid>
      <w:tr w:rsidR="00187CB1" w:rsidRPr="00187CB1" w:rsidTr="00187CB1">
        <w:trPr>
          <w:jc w:val="center"/>
        </w:trPr>
        <w:tc>
          <w:tcPr>
            <w:tcW w:w="3882" w:type="dxa"/>
            <w:gridSpan w:val="4"/>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b/>
                <w:color w:val="auto"/>
                <w:sz w:val="16"/>
                <w:szCs w:val="16"/>
                <w:lang w:eastAsia="en-US"/>
              </w:rPr>
              <w:t>Уникальный идентификатор проверяемого лица</w:t>
            </w:r>
          </w:p>
        </w:tc>
        <w:tc>
          <w:tcPr>
            <w:tcW w:w="1414"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4264005232527</w:t>
            </w:r>
          </w:p>
        </w:tc>
        <w:tc>
          <w:tcPr>
            <w:tcW w:w="1629" w:type="dxa"/>
          </w:tcPr>
          <w:p w:rsidR="00187CB1" w:rsidRPr="00187CB1" w:rsidRDefault="00187CB1" w:rsidP="00187CB1">
            <w:pPr>
              <w:jc w:val="center"/>
              <w:rPr>
                <w:rFonts w:ascii="Arial" w:eastAsia="Calibri" w:hAnsi="Arial" w:cs="Arial"/>
                <w:b/>
                <w:color w:val="auto"/>
                <w:sz w:val="16"/>
                <w:szCs w:val="16"/>
                <w:lang w:eastAsia="en-US"/>
              </w:rPr>
            </w:pPr>
            <w:r w:rsidRPr="00187CB1">
              <w:rPr>
                <w:rFonts w:ascii="Arial" w:eastAsia="Calibri" w:hAnsi="Arial" w:cs="Arial"/>
                <w:b/>
                <w:color w:val="auto"/>
                <w:sz w:val="16"/>
                <w:szCs w:val="16"/>
                <w:lang w:eastAsia="en-US"/>
              </w:rPr>
              <w:t>ИНН</w:t>
            </w:r>
          </w:p>
        </w:tc>
        <w:tc>
          <w:tcPr>
            <w:tcW w:w="2941" w:type="dxa"/>
            <w:gridSpan w:val="4"/>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260500119400</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Фамилия</w:t>
            </w:r>
          </w:p>
        </w:tc>
        <w:tc>
          <w:tcPr>
            <w:tcW w:w="1931"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Семенченко</w:t>
            </w:r>
          </w:p>
        </w:tc>
        <w:tc>
          <w:tcPr>
            <w:tcW w:w="709"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Имя</w:t>
            </w:r>
          </w:p>
        </w:tc>
        <w:tc>
          <w:tcPr>
            <w:tcW w:w="1414"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Татьяна</w:t>
            </w:r>
          </w:p>
        </w:tc>
        <w:tc>
          <w:tcPr>
            <w:tcW w:w="1629"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Отчество</w:t>
            </w:r>
          </w:p>
        </w:tc>
        <w:tc>
          <w:tcPr>
            <w:tcW w:w="2941" w:type="dxa"/>
            <w:gridSpan w:val="4"/>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Викторовна</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Дата рождения</w:t>
            </w:r>
          </w:p>
        </w:tc>
        <w:tc>
          <w:tcPr>
            <w:tcW w:w="1081"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16.11.1977</w:t>
            </w:r>
          </w:p>
        </w:tc>
        <w:tc>
          <w:tcPr>
            <w:tcW w:w="1559" w:type="dxa"/>
            <w:gridSpan w:val="2"/>
          </w:tcPr>
          <w:p w:rsidR="00187CB1" w:rsidRPr="00187CB1" w:rsidRDefault="00187CB1" w:rsidP="00187CB1">
            <w:pPr>
              <w:jc w:val="center"/>
              <w:rPr>
                <w:rFonts w:ascii="Arial" w:eastAsia="Calibri" w:hAnsi="Arial" w:cs="Arial"/>
                <w:color w:val="auto"/>
                <w:sz w:val="16"/>
                <w:szCs w:val="16"/>
                <w:lang w:eastAsia="en-US"/>
              </w:rPr>
            </w:pPr>
          </w:p>
        </w:tc>
        <w:tc>
          <w:tcPr>
            <w:tcW w:w="567" w:type="dxa"/>
          </w:tcPr>
          <w:p w:rsidR="00187CB1" w:rsidRPr="00187CB1" w:rsidRDefault="00187CB1" w:rsidP="00187CB1">
            <w:pPr>
              <w:jc w:val="center"/>
              <w:rPr>
                <w:rFonts w:ascii="Arial" w:eastAsia="Calibri" w:hAnsi="Arial" w:cs="Arial"/>
                <w:color w:val="auto"/>
                <w:sz w:val="16"/>
                <w:szCs w:val="16"/>
                <w:lang w:eastAsia="en-US"/>
              </w:rPr>
            </w:pPr>
          </w:p>
        </w:tc>
        <w:tc>
          <w:tcPr>
            <w:tcW w:w="847" w:type="dxa"/>
          </w:tcPr>
          <w:p w:rsidR="00187CB1" w:rsidRPr="00187CB1" w:rsidRDefault="00187CB1" w:rsidP="00187CB1">
            <w:pPr>
              <w:jc w:val="center"/>
              <w:rPr>
                <w:rFonts w:ascii="Arial" w:eastAsia="Calibri" w:hAnsi="Arial" w:cs="Arial"/>
                <w:color w:val="auto"/>
                <w:sz w:val="16"/>
                <w:szCs w:val="16"/>
                <w:lang w:eastAsia="en-US"/>
              </w:rPr>
            </w:pPr>
          </w:p>
        </w:tc>
        <w:tc>
          <w:tcPr>
            <w:tcW w:w="1629" w:type="dxa"/>
          </w:tcPr>
          <w:p w:rsidR="00187CB1" w:rsidRPr="00187CB1" w:rsidRDefault="00187CB1" w:rsidP="00187CB1">
            <w:pPr>
              <w:jc w:val="center"/>
              <w:rPr>
                <w:rFonts w:ascii="Arial" w:eastAsia="Calibri" w:hAnsi="Arial" w:cs="Arial"/>
                <w:color w:val="auto"/>
                <w:sz w:val="16"/>
                <w:szCs w:val="16"/>
                <w:lang w:eastAsia="en-US"/>
              </w:rPr>
            </w:pPr>
          </w:p>
        </w:tc>
        <w:tc>
          <w:tcPr>
            <w:tcW w:w="567" w:type="dxa"/>
          </w:tcPr>
          <w:p w:rsidR="00187CB1" w:rsidRPr="00187CB1" w:rsidRDefault="00187CB1" w:rsidP="00187CB1">
            <w:pPr>
              <w:jc w:val="center"/>
              <w:rPr>
                <w:rFonts w:ascii="Arial" w:eastAsia="Calibri" w:hAnsi="Arial" w:cs="Arial"/>
                <w:color w:val="auto"/>
                <w:sz w:val="16"/>
                <w:szCs w:val="16"/>
                <w:lang w:eastAsia="en-US"/>
              </w:rPr>
            </w:pPr>
          </w:p>
        </w:tc>
        <w:tc>
          <w:tcPr>
            <w:tcW w:w="657" w:type="dxa"/>
          </w:tcPr>
          <w:p w:rsidR="00187CB1" w:rsidRPr="00187CB1" w:rsidRDefault="00187CB1" w:rsidP="00187CB1">
            <w:pPr>
              <w:jc w:val="center"/>
              <w:rPr>
                <w:rFonts w:ascii="Arial" w:eastAsia="Calibri" w:hAnsi="Arial" w:cs="Arial"/>
                <w:color w:val="auto"/>
                <w:sz w:val="16"/>
                <w:szCs w:val="16"/>
                <w:lang w:eastAsia="en-US"/>
              </w:rPr>
            </w:pPr>
          </w:p>
        </w:tc>
        <w:tc>
          <w:tcPr>
            <w:tcW w:w="284" w:type="dxa"/>
          </w:tcPr>
          <w:p w:rsidR="00187CB1" w:rsidRPr="00187CB1" w:rsidRDefault="00187CB1" w:rsidP="00187CB1">
            <w:pPr>
              <w:jc w:val="center"/>
              <w:rPr>
                <w:rFonts w:ascii="Arial" w:eastAsia="Calibri" w:hAnsi="Arial" w:cs="Arial"/>
                <w:color w:val="auto"/>
                <w:sz w:val="16"/>
                <w:szCs w:val="16"/>
                <w:lang w:eastAsia="en-US"/>
              </w:rPr>
            </w:pPr>
          </w:p>
        </w:tc>
        <w:tc>
          <w:tcPr>
            <w:tcW w:w="1433" w:type="dxa"/>
          </w:tcPr>
          <w:p w:rsidR="00187CB1" w:rsidRPr="00187CB1" w:rsidRDefault="00187CB1" w:rsidP="00187CB1">
            <w:pPr>
              <w:jc w:val="center"/>
              <w:rPr>
                <w:rFonts w:ascii="Arial" w:eastAsia="Calibri" w:hAnsi="Arial" w:cs="Arial"/>
                <w:color w:val="auto"/>
                <w:sz w:val="16"/>
                <w:szCs w:val="16"/>
                <w:lang w:eastAsia="en-US"/>
              </w:rPr>
            </w:pPr>
          </w:p>
        </w:tc>
      </w:tr>
      <w:tr w:rsidR="00187CB1" w:rsidRPr="00187CB1" w:rsidTr="00187CB1">
        <w:trPr>
          <w:jc w:val="center"/>
        </w:trPr>
        <w:tc>
          <w:tcPr>
            <w:tcW w:w="2323"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Адрес места жительства:</w:t>
            </w:r>
          </w:p>
        </w:tc>
        <w:tc>
          <w:tcPr>
            <w:tcW w:w="850"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Код региона</w:t>
            </w:r>
          </w:p>
        </w:tc>
        <w:tc>
          <w:tcPr>
            <w:tcW w:w="709"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26</w:t>
            </w:r>
          </w:p>
        </w:tc>
        <w:tc>
          <w:tcPr>
            <w:tcW w:w="1414"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Субъект РФ, район, населенный пункт</w:t>
            </w:r>
          </w:p>
        </w:tc>
        <w:tc>
          <w:tcPr>
            <w:tcW w:w="1629" w:type="dxa"/>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Ставропольский край, Благодарненский район, город Благодарный</w:t>
            </w:r>
          </w:p>
        </w:tc>
        <w:tc>
          <w:tcPr>
            <w:tcW w:w="1224"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Улица, дом, квартира</w:t>
            </w:r>
          </w:p>
        </w:tc>
        <w:tc>
          <w:tcPr>
            <w:tcW w:w="1717" w:type="dxa"/>
            <w:gridSpan w:val="2"/>
          </w:tcPr>
          <w:p w:rsidR="00187CB1" w:rsidRPr="00187CB1" w:rsidRDefault="00187CB1" w:rsidP="00187CB1">
            <w:pPr>
              <w:jc w:val="center"/>
              <w:rPr>
                <w:rFonts w:ascii="Arial" w:eastAsia="Calibri" w:hAnsi="Arial" w:cs="Arial"/>
                <w:color w:val="auto"/>
                <w:sz w:val="16"/>
                <w:szCs w:val="16"/>
                <w:lang w:eastAsia="en-US"/>
              </w:rPr>
            </w:pPr>
            <w:r w:rsidRPr="00187CB1">
              <w:rPr>
                <w:rFonts w:ascii="Arial" w:eastAsia="Calibri" w:hAnsi="Arial" w:cs="Arial"/>
                <w:color w:val="auto"/>
                <w:sz w:val="16"/>
                <w:szCs w:val="16"/>
                <w:lang w:eastAsia="en-US"/>
              </w:rPr>
              <w:t>ул. Мельничная, д. 64</w:t>
            </w:r>
          </w:p>
        </w:tc>
      </w:tr>
    </w:tbl>
    <w:p w:rsidR="00CB67F2" w:rsidRDefault="00CB67F2" w:rsidP="00B11F35">
      <w:pPr>
        <w:spacing w:line="180" w:lineRule="exact"/>
        <w:ind w:firstLine="142"/>
        <w:rPr>
          <w:rFonts w:ascii="Arial" w:hAnsi="Arial" w:cs="Arial"/>
          <w:sz w:val="18"/>
          <w:szCs w:val="18"/>
        </w:rPr>
      </w:pPr>
    </w:p>
    <w:p w:rsidR="00CB67F2" w:rsidRDefault="00187CB1" w:rsidP="00187CB1">
      <w:pPr>
        <w:spacing w:line="180" w:lineRule="exact"/>
        <w:ind w:firstLine="142"/>
        <w:jc w:val="center"/>
        <w:rPr>
          <w:rFonts w:ascii="Arial" w:hAnsi="Arial" w:cs="Arial"/>
          <w:sz w:val="18"/>
          <w:szCs w:val="18"/>
        </w:rPr>
      </w:pPr>
      <w:r w:rsidRPr="00187CB1">
        <w:rPr>
          <w:rFonts w:ascii="Arial" w:hAnsi="Arial" w:cs="Arial"/>
          <w:sz w:val="18"/>
          <w:szCs w:val="18"/>
        </w:rPr>
        <w:t>I. Информация о размере и об источниках доходов</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751"/>
        <w:gridCol w:w="1701"/>
      </w:tblGrid>
      <w:tr w:rsidR="00187CB1" w:rsidRPr="00187CB1" w:rsidTr="00187CB1">
        <w:trPr>
          <w:jc w:val="center"/>
        </w:trPr>
        <w:tc>
          <w:tcPr>
            <w:tcW w:w="1242" w:type="dxa"/>
          </w:tcPr>
          <w:p w:rsidR="00187CB1" w:rsidRPr="00187CB1" w:rsidRDefault="00187CB1" w:rsidP="00187CB1">
            <w:pPr>
              <w:jc w:val="center"/>
              <w:rPr>
                <w:rFonts w:ascii="Arial" w:eastAsia="Calibri" w:hAnsi="Arial" w:cs="Arial"/>
                <w:b/>
                <w:color w:val="auto"/>
                <w:sz w:val="18"/>
                <w:szCs w:val="18"/>
                <w:lang w:eastAsia="en-US"/>
              </w:rPr>
            </w:pPr>
            <w:r w:rsidRPr="00187CB1">
              <w:rPr>
                <w:rFonts w:ascii="Arial" w:eastAsia="Calibri" w:hAnsi="Arial" w:cs="Arial"/>
                <w:color w:val="auto"/>
                <w:sz w:val="18"/>
                <w:szCs w:val="18"/>
                <w:lang w:eastAsia="en-US"/>
              </w:rPr>
              <w:t>Код строки</w:t>
            </w:r>
          </w:p>
        </w:tc>
        <w:tc>
          <w:tcPr>
            <w:tcW w:w="6751" w:type="dxa"/>
          </w:tcPr>
          <w:p w:rsidR="00187CB1" w:rsidRPr="00187CB1" w:rsidRDefault="00187CB1" w:rsidP="00187CB1">
            <w:pPr>
              <w:jc w:val="center"/>
              <w:rPr>
                <w:rFonts w:ascii="Arial" w:eastAsia="Calibri" w:hAnsi="Arial" w:cs="Arial"/>
                <w:b/>
                <w:color w:val="auto"/>
                <w:sz w:val="18"/>
                <w:szCs w:val="18"/>
                <w:lang w:eastAsia="en-US"/>
              </w:rPr>
            </w:pPr>
            <w:r w:rsidRPr="00187CB1">
              <w:rPr>
                <w:rFonts w:ascii="Arial" w:eastAsia="Calibri" w:hAnsi="Arial" w:cs="Arial"/>
                <w:color w:val="auto"/>
                <w:sz w:val="18"/>
                <w:szCs w:val="18"/>
                <w:lang w:eastAsia="en-US"/>
              </w:rPr>
              <w:t>Полное наименование источника выплаты</w:t>
            </w:r>
          </w:p>
        </w:tc>
        <w:tc>
          <w:tcPr>
            <w:tcW w:w="1701" w:type="dxa"/>
          </w:tcPr>
          <w:p w:rsidR="00187CB1" w:rsidRPr="00187CB1" w:rsidRDefault="00187CB1" w:rsidP="00187CB1">
            <w:pPr>
              <w:jc w:val="center"/>
              <w:rPr>
                <w:rFonts w:ascii="Arial" w:eastAsia="Calibri" w:hAnsi="Arial" w:cs="Arial"/>
                <w:b/>
                <w:color w:val="auto"/>
                <w:sz w:val="18"/>
                <w:szCs w:val="18"/>
                <w:lang w:eastAsia="en-US"/>
              </w:rPr>
            </w:pPr>
            <w:r w:rsidRPr="00187CB1">
              <w:rPr>
                <w:rFonts w:ascii="Arial" w:eastAsia="Calibri" w:hAnsi="Arial" w:cs="Arial"/>
                <w:color w:val="auto"/>
                <w:sz w:val="18"/>
                <w:szCs w:val="18"/>
                <w:lang w:eastAsia="en-US"/>
              </w:rPr>
              <w:t>Сумма дохода</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1</w:t>
            </w:r>
          </w:p>
        </w:tc>
        <w:tc>
          <w:tcPr>
            <w:tcW w:w="6751"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МОУ "СОШ № 15"</w:t>
            </w:r>
          </w:p>
        </w:tc>
        <w:tc>
          <w:tcPr>
            <w:tcW w:w="1701" w:type="dxa"/>
          </w:tcPr>
          <w:p w:rsidR="00187CB1" w:rsidRPr="00187CB1" w:rsidRDefault="00187CB1" w:rsidP="00187CB1">
            <w:pPr>
              <w:jc w:val="center"/>
              <w:rPr>
                <w:rFonts w:ascii="Arial" w:eastAsia="Calibri" w:hAnsi="Arial" w:cs="Arial"/>
                <w:b/>
                <w:color w:val="auto"/>
                <w:sz w:val="18"/>
                <w:szCs w:val="18"/>
                <w:lang w:eastAsia="en-US"/>
              </w:rPr>
            </w:pPr>
            <w:r w:rsidRPr="00187CB1">
              <w:rPr>
                <w:rFonts w:ascii="Arial" w:eastAsia="Calibri" w:hAnsi="Arial" w:cs="Arial"/>
                <w:color w:val="auto"/>
                <w:sz w:val="18"/>
                <w:szCs w:val="18"/>
                <w:lang w:eastAsia="en-US"/>
              </w:rPr>
              <w:t>546409.32</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2</w:t>
            </w:r>
          </w:p>
        </w:tc>
        <w:tc>
          <w:tcPr>
            <w:tcW w:w="6751"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Пенсионный фонд РФ</w:t>
            </w:r>
          </w:p>
        </w:tc>
        <w:tc>
          <w:tcPr>
            <w:tcW w:w="1701" w:type="dxa"/>
          </w:tcPr>
          <w:p w:rsidR="00187CB1" w:rsidRPr="00187CB1" w:rsidRDefault="00187CB1" w:rsidP="00187CB1">
            <w:pPr>
              <w:jc w:val="center"/>
              <w:rPr>
                <w:rFonts w:ascii="Arial" w:eastAsia="Calibri" w:hAnsi="Arial" w:cs="Arial"/>
                <w:b/>
                <w:color w:val="auto"/>
                <w:sz w:val="18"/>
                <w:szCs w:val="18"/>
                <w:lang w:eastAsia="en-US"/>
              </w:rPr>
            </w:pPr>
            <w:r w:rsidRPr="00187CB1">
              <w:rPr>
                <w:rFonts w:ascii="Arial" w:eastAsia="Calibri" w:hAnsi="Arial" w:cs="Arial"/>
                <w:color w:val="auto"/>
                <w:sz w:val="18"/>
                <w:szCs w:val="18"/>
                <w:lang w:eastAsia="en-US"/>
              </w:rPr>
              <w:t>126699.76</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3</w:t>
            </w:r>
          </w:p>
        </w:tc>
        <w:tc>
          <w:tcPr>
            <w:tcW w:w="6751"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Единовременная выплата по Указу Президента РФ</w:t>
            </w:r>
          </w:p>
        </w:tc>
        <w:tc>
          <w:tcPr>
            <w:tcW w:w="1701" w:type="dxa"/>
          </w:tcPr>
          <w:p w:rsidR="00187CB1" w:rsidRPr="00187CB1" w:rsidRDefault="00187CB1" w:rsidP="00187CB1">
            <w:pPr>
              <w:jc w:val="center"/>
              <w:rPr>
                <w:rFonts w:ascii="Arial" w:eastAsia="Calibri" w:hAnsi="Arial" w:cs="Arial"/>
                <w:b/>
                <w:color w:val="auto"/>
                <w:sz w:val="18"/>
                <w:szCs w:val="18"/>
                <w:lang w:eastAsia="en-US"/>
              </w:rPr>
            </w:pPr>
            <w:r w:rsidRPr="00187CB1">
              <w:rPr>
                <w:rFonts w:ascii="Arial" w:eastAsia="Calibri" w:hAnsi="Arial" w:cs="Arial"/>
                <w:color w:val="auto"/>
                <w:sz w:val="18"/>
                <w:szCs w:val="18"/>
                <w:lang w:eastAsia="en-US"/>
              </w:rPr>
              <w:t>20000</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4</w:t>
            </w:r>
          </w:p>
        </w:tc>
        <w:tc>
          <w:tcPr>
            <w:tcW w:w="6751"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 xml:space="preserve">Единовременная выплата </w:t>
            </w:r>
            <w:proofErr w:type="gramStart"/>
            <w:r w:rsidRPr="00187CB1">
              <w:rPr>
                <w:rFonts w:ascii="Arial" w:eastAsia="Calibri" w:hAnsi="Arial" w:cs="Arial"/>
                <w:color w:val="auto"/>
                <w:sz w:val="18"/>
                <w:szCs w:val="18"/>
                <w:lang w:eastAsia="en-US"/>
              </w:rPr>
              <w:t>семьям</w:t>
            </w:r>
            <w:proofErr w:type="gramEnd"/>
            <w:r w:rsidRPr="00187CB1">
              <w:rPr>
                <w:rFonts w:ascii="Arial" w:eastAsia="Calibri" w:hAnsi="Arial" w:cs="Arial"/>
                <w:color w:val="auto"/>
                <w:sz w:val="18"/>
                <w:szCs w:val="18"/>
                <w:lang w:eastAsia="en-US"/>
              </w:rPr>
              <w:t xml:space="preserve"> имеющим детей к началу учебного года</w:t>
            </w:r>
          </w:p>
        </w:tc>
        <w:tc>
          <w:tcPr>
            <w:tcW w:w="1701" w:type="dxa"/>
          </w:tcPr>
          <w:p w:rsidR="00187CB1" w:rsidRPr="00187CB1" w:rsidRDefault="00187CB1" w:rsidP="00187CB1">
            <w:pPr>
              <w:jc w:val="center"/>
              <w:rPr>
                <w:rFonts w:ascii="Arial" w:eastAsia="Calibri" w:hAnsi="Arial" w:cs="Arial"/>
                <w:b/>
                <w:color w:val="auto"/>
                <w:sz w:val="18"/>
                <w:szCs w:val="18"/>
                <w:lang w:eastAsia="en-US"/>
              </w:rPr>
            </w:pPr>
            <w:r w:rsidRPr="00187CB1">
              <w:rPr>
                <w:rFonts w:ascii="Arial" w:eastAsia="Calibri" w:hAnsi="Arial" w:cs="Arial"/>
                <w:color w:val="auto"/>
                <w:sz w:val="18"/>
                <w:szCs w:val="18"/>
                <w:lang w:eastAsia="en-US"/>
              </w:rPr>
              <w:t>20000</w:t>
            </w:r>
          </w:p>
        </w:tc>
      </w:tr>
      <w:tr w:rsidR="00187CB1" w:rsidRPr="00187CB1" w:rsidTr="00187CB1">
        <w:trPr>
          <w:jc w:val="center"/>
        </w:trPr>
        <w:tc>
          <w:tcPr>
            <w:tcW w:w="1242"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5</w:t>
            </w:r>
          </w:p>
        </w:tc>
        <w:tc>
          <w:tcPr>
            <w:tcW w:w="6751"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Федеральная социальная доплата к пенсии</w:t>
            </w:r>
          </w:p>
        </w:tc>
        <w:tc>
          <w:tcPr>
            <w:tcW w:w="1701" w:type="dxa"/>
          </w:tcPr>
          <w:p w:rsidR="00187CB1" w:rsidRPr="00187CB1" w:rsidRDefault="00187CB1" w:rsidP="00187CB1">
            <w:pPr>
              <w:jc w:val="center"/>
              <w:rPr>
                <w:rFonts w:ascii="Arial" w:eastAsia="Calibri" w:hAnsi="Arial" w:cs="Arial"/>
                <w:color w:val="auto"/>
                <w:sz w:val="18"/>
                <w:szCs w:val="18"/>
                <w:lang w:eastAsia="en-US"/>
              </w:rPr>
            </w:pPr>
            <w:r w:rsidRPr="00187CB1">
              <w:rPr>
                <w:rFonts w:ascii="Arial" w:eastAsia="Calibri" w:hAnsi="Arial" w:cs="Arial"/>
                <w:color w:val="auto"/>
                <w:sz w:val="18"/>
                <w:szCs w:val="18"/>
                <w:lang w:eastAsia="en-US"/>
              </w:rPr>
              <w:t>55117.72</w:t>
            </w:r>
          </w:p>
        </w:tc>
      </w:tr>
    </w:tbl>
    <w:p w:rsidR="00CB67F2" w:rsidRDefault="00CB67F2" w:rsidP="00B11F35">
      <w:pPr>
        <w:spacing w:line="180" w:lineRule="exact"/>
        <w:ind w:firstLine="142"/>
        <w:rPr>
          <w:rFonts w:ascii="Arial" w:hAnsi="Arial" w:cs="Arial"/>
          <w:sz w:val="18"/>
          <w:szCs w:val="18"/>
        </w:rPr>
      </w:pPr>
    </w:p>
    <w:p w:rsidR="00CB67F2" w:rsidRDefault="00CB67F2" w:rsidP="00B11F35">
      <w:pPr>
        <w:spacing w:line="180" w:lineRule="exact"/>
        <w:ind w:firstLine="142"/>
        <w:rPr>
          <w:rFonts w:ascii="Arial" w:hAnsi="Arial" w:cs="Arial"/>
          <w:sz w:val="18"/>
          <w:szCs w:val="18"/>
        </w:rPr>
      </w:pPr>
    </w:p>
    <w:p w:rsidR="00AE4A3E" w:rsidRDefault="00AE4A3E" w:rsidP="00B11F35">
      <w:pPr>
        <w:spacing w:line="180" w:lineRule="exact"/>
        <w:ind w:firstLine="142"/>
        <w:rPr>
          <w:rFonts w:ascii="Arial" w:hAnsi="Arial" w:cs="Arial"/>
          <w:sz w:val="18"/>
          <w:szCs w:val="18"/>
        </w:rPr>
      </w:pPr>
    </w:p>
    <w:p w:rsidR="00AE4A3E" w:rsidRDefault="00AE4A3E" w:rsidP="00B11F35">
      <w:pPr>
        <w:spacing w:line="180" w:lineRule="exact"/>
        <w:ind w:firstLine="142"/>
        <w:rPr>
          <w:rFonts w:ascii="Arial" w:hAnsi="Arial" w:cs="Arial"/>
          <w:sz w:val="18"/>
          <w:szCs w:val="18"/>
        </w:rPr>
        <w:sectPr w:rsidR="00AE4A3E" w:rsidSect="00B10240">
          <w:type w:val="continuous"/>
          <w:pgSz w:w="11905" w:h="16838"/>
          <w:pgMar w:top="1134" w:right="848" w:bottom="1134" w:left="993" w:header="720" w:footer="720" w:gutter="0"/>
          <w:cols w:space="851"/>
          <w:noEndnote/>
          <w:titlePg/>
          <w:docGrid w:linePitch="381"/>
        </w:sectPr>
      </w:pPr>
    </w:p>
    <w:p w:rsidR="00970C85" w:rsidRPr="00970C85" w:rsidRDefault="00970C85" w:rsidP="00970C85">
      <w:pPr>
        <w:spacing w:line="180" w:lineRule="exact"/>
        <w:ind w:firstLine="142"/>
        <w:jc w:val="center"/>
        <w:rPr>
          <w:rFonts w:ascii="Arial" w:hAnsi="Arial" w:cs="Arial"/>
          <w:sz w:val="18"/>
          <w:szCs w:val="18"/>
        </w:rPr>
      </w:pPr>
      <w:proofErr w:type="gramStart"/>
      <w:r w:rsidRPr="00970C85">
        <w:rPr>
          <w:rFonts w:ascii="Arial" w:hAnsi="Arial" w:cs="Arial"/>
          <w:sz w:val="18"/>
          <w:szCs w:val="18"/>
        </w:rPr>
        <w:lastRenderedPageBreak/>
        <w:t>ТЕРРИТОРИАЛЬНАЯ</w:t>
      </w:r>
      <w:proofErr w:type="gramEnd"/>
      <w:r w:rsidRPr="00970C85">
        <w:rPr>
          <w:rFonts w:ascii="Arial" w:hAnsi="Arial" w:cs="Arial"/>
          <w:sz w:val="18"/>
          <w:szCs w:val="18"/>
        </w:rPr>
        <w:t xml:space="preserve"> ИЗБИРАТЕЛЬНАЯКОМИССИЯ БЛАГОДАРНЕНСКОГО РАЙОНА</w:t>
      </w:r>
    </w:p>
    <w:p w:rsidR="00970C85" w:rsidRPr="00970C85" w:rsidRDefault="00970C85" w:rsidP="00970C85">
      <w:pPr>
        <w:spacing w:line="180" w:lineRule="exact"/>
        <w:ind w:firstLine="142"/>
        <w:jc w:val="center"/>
        <w:rPr>
          <w:rFonts w:ascii="Arial" w:hAnsi="Arial" w:cs="Arial"/>
          <w:sz w:val="18"/>
          <w:szCs w:val="18"/>
        </w:rPr>
      </w:pPr>
    </w:p>
    <w:p w:rsidR="00970C85" w:rsidRPr="00970C85" w:rsidRDefault="00970C85" w:rsidP="00970C85">
      <w:pPr>
        <w:spacing w:line="180" w:lineRule="exact"/>
        <w:ind w:firstLine="142"/>
        <w:jc w:val="center"/>
        <w:rPr>
          <w:rFonts w:ascii="Arial" w:hAnsi="Arial" w:cs="Arial"/>
          <w:sz w:val="18"/>
          <w:szCs w:val="18"/>
        </w:rPr>
      </w:pPr>
      <w:r w:rsidRPr="00970C85">
        <w:rPr>
          <w:rFonts w:ascii="Arial" w:hAnsi="Arial" w:cs="Arial"/>
          <w:sz w:val="18"/>
          <w:szCs w:val="18"/>
        </w:rPr>
        <w:t>ПОСТАНОВЛЕНИЕ</w:t>
      </w:r>
    </w:p>
    <w:p w:rsidR="00970C85" w:rsidRPr="00970C85" w:rsidRDefault="00970C85" w:rsidP="00970C85">
      <w:pPr>
        <w:spacing w:line="180" w:lineRule="exact"/>
        <w:ind w:firstLine="142"/>
        <w:jc w:val="center"/>
        <w:rPr>
          <w:rFonts w:ascii="Arial" w:hAnsi="Arial" w:cs="Arial"/>
          <w:sz w:val="18"/>
          <w:szCs w:val="18"/>
        </w:rPr>
      </w:pPr>
    </w:p>
    <w:p w:rsidR="00970C85" w:rsidRPr="00970C85" w:rsidRDefault="00970C85" w:rsidP="00970C85">
      <w:pPr>
        <w:spacing w:line="180" w:lineRule="exact"/>
        <w:ind w:firstLine="142"/>
        <w:jc w:val="center"/>
        <w:rPr>
          <w:rFonts w:ascii="Arial" w:hAnsi="Arial" w:cs="Arial"/>
          <w:sz w:val="18"/>
          <w:szCs w:val="18"/>
        </w:rPr>
      </w:pPr>
      <w:r w:rsidRPr="00970C85">
        <w:rPr>
          <w:rFonts w:ascii="Arial" w:hAnsi="Arial" w:cs="Arial"/>
          <w:sz w:val="18"/>
          <w:szCs w:val="18"/>
        </w:rPr>
        <w:t>28 июля   2022 г.   № 42/237</w:t>
      </w:r>
      <w:r>
        <w:rPr>
          <w:rFonts w:ascii="Arial" w:hAnsi="Arial" w:cs="Arial"/>
          <w:sz w:val="18"/>
          <w:szCs w:val="18"/>
        </w:rPr>
        <w:t xml:space="preserve"> </w:t>
      </w:r>
      <w:r w:rsidRPr="00970C85">
        <w:rPr>
          <w:rFonts w:ascii="Arial" w:hAnsi="Arial" w:cs="Arial"/>
          <w:sz w:val="18"/>
          <w:szCs w:val="18"/>
        </w:rPr>
        <w:t>г. Благодарный</w:t>
      </w:r>
    </w:p>
    <w:p w:rsidR="00970C85" w:rsidRPr="00970C85" w:rsidRDefault="00970C85" w:rsidP="00970C85">
      <w:pPr>
        <w:spacing w:line="180" w:lineRule="exact"/>
        <w:ind w:firstLine="142"/>
        <w:jc w:val="center"/>
        <w:rPr>
          <w:rFonts w:ascii="Arial" w:hAnsi="Arial" w:cs="Arial"/>
          <w:sz w:val="18"/>
          <w:szCs w:val="18"/>
        </w:rPr>
      </w:pPr>
    </w:p>
    <w:p w:rsidR="00970C85" w:rsidRPr="00970C85" w:rsidRDefault="00970C85" w:rsidP="00970C85">
      <w:pPr>
        <w:spacing w:line="180" w:lineRule="exact"/>
        <w:ind w:firstLine="142"/>
        <w:rPr>
          <w:rFonts w:ascii="Arial" w:hAnsi="Arial" w:cs="Arial"/>
          <w:sz w:val="18"/>
          <w:szCs w:val="18"/>
        </w:rPr>
      </w:pPr>
    </w:p>
    <w:p w:rsidR="00970C85" w:rsidRPr="00970C85" w:rsidRDefault="00970C85" w:rsidP="00970C85">
      <w:pPr>
        <w:spacing w:line="180" w:lineRule="exact"/>
        <w:ind w:firstLine="567"/>
        <w:jc w:val="both"/>
        <w:rPr>
          <w:rFonts w:ascii="Arial" w:hAnsi="Arial" w:cs="Arial"/>
          <w:sz w:val="18"/>
          <w:szCs w:val="18"/>
        </w:rPr>
      </w:pPr>
      <w:r w:rsidRPr="00970C85">
        <w:rPr>
          <w:rFonts w:ascii="Arial" w:hAnsi="Arial" w:cs="Arial"/>
          <w:sz w:val="18"/>
          <w:szCs w:val="18"/>
        </w:rPr>
        <w:t>О регистрации  Исаевой Любови Викторовны,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15</w:t>
      </w:r>
    </w:p>
    <w:p w:rsidR="00970C85" w:rsidRPr="00970C85" w:rsidRDefault="00970C85" w:rsidP="00970C85">
      <w:pPr>
        <w:spacing w:line="180" w:lineRule="exact"/>
        <w:ind w:firstLine="567"/>
        <w:jc w:val="both"/>
        <w:rPr>
          <w:rFonts w:ascii="Arial" w:hAnsi="Arial" w:cs="Arial"/>
          <w:sz w:val="18"/>
          <w:szCs w:val="18"/>
        </w:rPr>
      </w:pPr>
    </w:p>
    <w:p w:rsidR="00970C85" w:rsidRPr="00970C85" w:rsidRDefault="00970C85" w:rsidP="00970C85">
      <w:pPr>
        <w:spacing w:line="180" w:lineRule="exact"/>
        <w:ind w:firstLine="567"/>
        <w:jc w:val="both"/>
        <w:rPr>
          <w:rFonts w:ascii="Arial" w:hAnsi="Arial" w:cs="Arial"/>
          <w:sz w:val="18"/>
          <w:szCs w:val="18"/>
        </w:rPr>
      </w:pPr>
      <w:proofErr w:type="gramStart"/>
      <w:r w:rsidRPr="00970C85">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15 Исаевой Любови Викторовны (далее – кандидат), а также документы, содержащие</w:t>
      </w:r>
      <w:proofErr w:type="gramEnd"/>
      <w:r w:rsidRPr="00970C85">
        <w:rPr>
          <w:rFonts w:ascii="Arial" w:hAnsi="Arial" w:cs="Arial"/>
          <w:sz w:val="18"/>
          <w:szCs w:val="18"/>
        </w:rPr>
        <w:t xml:space="preserve"> </w:t>
      </w:r>
      <w:proofErr w:type="gramStart"/>
      <w:r w:rsidRPr="00970C85">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970C85">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970C85">
        <w:rPr>
          <w:rFonts w:ascii="Arial" w:hAnsi="Arial" w:cs="Arial"/>
          <w:sz w:val="18"/>
          <w:szCs w:val="18"/>
        </w:rPr>
        <w:t>.</w:t>
      </w:r>
      <w:proofErr w:type="gramEnd"/>
      <w:r w:rsidRPr="00970C85">
        <w:rPr>
          <w:rFonts w:ascii="Arial" w:hAnsi="Arial" w:cs="Arial"/>
          <w:sz w:val="18"/>
          <w:szCs w:val="18"/>
        </w:rPr>
        <w:t xml:space="preserve"> </w:t>
      </w:r>
      <w:proofErr w:type="gramStart"/>
      <w:r w:rsidRPr="00970C85">
        <w:rPr>
          <w:rFonts w:ascii="Arial" w:hAnsi="Arial" w:cs="Arial"/>
          <w:sz w:val="18"/>
          <w:szCs w:val="18"/>
        </w:rPr>
        <w:t>п</w:t>
      </w:r>
      <w:proofErr w:type="gramEnd"/>
      <w:r w:rsidRPr="00970C85">
        <w:rPr>
          <w:rFonts w:ascii="Arial" w:hAnsi="Arial" w:cs="Arial"/>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w:t>
      </w:r>
      <w:r w:rsidRPr="00970C85">
        <w:rPr>
          <w:rFonts w:ascii="Arial" w:hAnsi="Arial" w:cs="Arial"/>
          <w:sz w:val="18"/>
          <w:szCs w:val="18"/>
        </w:rPr>
        <w:lastRenderedPageBreak/>
        <w:t>созыва на территориальную избирательную комиссию Благодарненского района»</w:t>
      </w:r>
    </w:p>
    <w:p w:rsidR="00970C85" w:rsidRPr="00970C85" w:rsidRDefault="00970C85" w:rsidP="00970C85">
      <w:pPr>
        <w:spacing w:line="180" w:lineRule="exact"/>
        <w:ind w:firstLine="567"/>
        <w:jc w:val="both"/>
        <w:rPr>
          <w:rFonts w:ascii="Arial" w:hAnsi="Arial" w:cs="Arial"/>
          <w:sz w:val="18"/>
          <w:szCs w:val="18"/>
        </w:rPr>
      </w:pPr>
    </w:p>
    <w:p w:rsidR="00970C85" w:rsidRPr="00970C85" w:rsidRDefault="00970C85" w:rsidP="00970C85">
      <w:pPr>
        <w:spacing w:line="180" w:lineRule="exact"/>
        <w:ind w:firstLine="567"/>
        <w:jc w:val="both"/>
        <w:rPr>
          <w:rFonts w:ascii="Arial" w:hAnsi="Arial" w:cs="Arial"/>
          <w:sz w:val="18"/>
          <w:szCs w:val="18"/>
        </w:rPr>
      </w:pPr>
      <w:r w:rsidRPr="00970C85">
        <w:rPr>
          <w:rFonts w:ascii="Arial" w:hAnsi="Arial" w:cs="Arial"/>
          <w:sz w:val="18"/>
          <w:szCs w:val="18"/>
        </w:rPr>
        <w:t>ПОСТАНОВЛЯЕТ:</w:t>
      </w:r>
    </w:p>
    <w:p w:rsidR="00970C85" w:rsidRPr="00970C85" w:rsidRDefault="00970C85" w:rsidP="00970C85">
      <w:pPr>
        <w:spacing w:line="180" w:lineRule="exact"/>
        <w:ind w:firstLine="567"/>
        <w:jc w:val="both"/>
        <w:rPr>
          <w:rFonts w:ascii="Arial" w:hAnsi="Arial" w:cs="Arial"/>
          <w:sz w:val="18"/>
          <w:szCs w:val="18"/>
        </w:rPr>
      </w:pPr>
    </w:p>
    <w:p w:rsidR="00970C85" w:rsidRPr="00970C85" w:rsidRDefault="00970C85" w:rsidP="00970C85">
      <w:pPr>
        <w:spacing w:line="180" w:lineRule="exact"/>
        <w:ind w:firstLine="567"/>
        <w:jc w:val="both"/>
        <w:rPr>
          <w:rFonts w:ascii="Arial" w:hAnsi="Arial" w:cs="Arial"/>
          <w:sz w:val="18"/>
          <w:szCs w:val="18"/>
        </w:rPr>
      </w:pPr>
      <w:r w:rsidRPr="00970C85">
        <w:rPr>
          <w:rFonts w:ascii="Arial" w:hAnsi="Arial" w:cs="Arial"/>
          <w:sz w:val="18"/>
          <w:szCs w:val="18"/>
        </w:rPr>
        <w:t xml:space="preserve">1. Зарегистрировать Исаеву Любовь Викторовну; 1964 года рождения; проживающую: </w:t>
      </w:r>
      <w:proofErr w:type="gramStart"/>
      <w:r w:rsidRPr="00970C85">
        <w:rPr>
          <w:rFonts w:ascii="Arial" w:hAnsi="Arial" w:cs="Arial"/>
          <w:sz w:val="18"/>
          <w:szCs w:val="18"/>
        </w:rPr>
        <w:t>Ставропольский край Благодарненский район село Елизаветинское; образование – среднее профессиональное; работающую художественным руководителем муниципального учреждения культуры «Дом культуры села Елизаветинское»;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15, 28 июля 2022 года в 16 часов 25 минут.</w:t>
      </w:r>
      <w:proofErr w:type="gramEnd"/>
    </w:p>
    <w:p w:rsidR="00970C85" w:rsidRPr="00970C85" w:rsidRDefault="00970C85" w:rsidP="00970C85">
      <w:pPr>
        <w:spacing w:line="180" w:lineRule="exact"/>
        <w:ind w:firstLine="567"/>
        <w:jc w:val="both"/>
        <w:rPr>
          <w:rFonts w:ascii="Arial" w:hAnsi="Arial" w:cs="Arial"/>
          <w:sz w:val="18"/>
          <w:szCs w:val="18"/>
        </w:rPr>
      </w:pPr>
      <w:r w:rsidRPr="00970C85">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15 Исаевой Любови Викторовне удостоверение о регистрации установленного образца.</w:t>
      </w:r>
    </w:p>
    <w:p w:rsidR="00970C85" w:rsidRPr="00970C85" w:rsidRDefault="00970C85" w:rsidP="00970C85">
      <w:pPr>
        <w:spacing w:line="180" w:lineRule="exact"/>
        <w:ind w:firstLine="567"/>
        <w:jc w:val="both"/>
        <w:rPr>
          <w:rFonts w:ascii="Arial" w:hAnsi="Arial" w:cs="Arial"/>
          <w:sz w:val="18"/>
          <w:szCs w:val="18"/>
        </w:rPr>
      </w:pPr>
      <w:r w:rsidRPr="00970C85">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Исаевой Любови Викторовны в течение 48 часов после его регистрации в средства массовой информации для опубликования.</w:t>
      </w:r>
    </w:p>
    <w:p w:rsidR="00970C85" w:rsidRPr="00970C85" w:rsidRDefault="00970C85" w:rsidP="00970C85">
      <w:pPr>
        <w:spacing w:line="180" w:lineRule="exact"/>
        <w:jc w:val="both"/>
        <w:rPr>
          <w:rFonts w:ascii="Arial" w:hAnsi="Arial" w:cs="Arial"/>
          <w:sz w:val="18"/>
          <w:szCs w:val="18"/>
        </w:rPr>
      </w:pPr>
    </w:p>
    <w:p w:rsidR="00970C85" w:rsidRPr="00970C85" w:rsidRDefault="00970C85" w:rsidP="00970C85">
      <w:pPr>
        <w:spacing w:line="180" w:lineRule="exact"/>
        <w:ind w:firstLine="142"/>
        <w:jc w:val="both"/>
        <w:rPr>
          <w:rFonts w:ascii="Arial" w:hAnsi="Arial" w:cs="Arial"/>
          <w:sz w:val="18"/>
          <w:szCs w:val="18"/>
        </w:rPr>
      </w:pPr>
    </w:p>
    <w:p w:rsidR="00970C85" w:rsidRPr="00970C85" w:rsidRDefault="00970C85" w:rsidP="00970C85">
      <w:pPr>
        <w:spacing w:line="180" w:lineRule="exact"/>
        <w:ind w:firstLine="142"/>
        <w:jc w:val="both"/>
        <w:rPr>
          <w:rFonts w:ascii="Arial" w:hAnsi="Arial" w:cs="Arial"/>
          <w:sz w:val="18"/>
          <w:szCs w:val="18"/>
        </w:rPr>
      </w:pPr>
      <w:r w:rsidRPr="00970C85">
        <w:rPr>
          <w:rFonts w:ascii="Arial" w:hAnsi="Arial" w:cs="Arial"/>
          <w:sz w:val="18"/>
          <w:szCs w:val="18"/>
        </w:rPr>
        <w:t xml:space="preserve">Председатель      </w:t>
      </w:r>
      <w:r>
        <w:rPr>
          <w:rFonts w:ascii="Arial" w:hAnsi="Arial" w:cs="Arial"/>
          <w:sz w:val="18"/>
          <w:szCs w:val="18"/>
        </w:rPr>
        <w:t xml:space="preserve">                  </w:t>
      </w:r>
      <w:r w:rsidRPr="00970C85">
        <w:rPr>
          <w:rFonts w:ascii="Arial" w:hAnsi="Arial" w:cs="Arial"/>
          <w:sz w:val="18"/>
          <w:szCs w:val="18"/>
        </w:rPr>
        <w:t>Н.Д. Федюнина</w:t>
      </w:r>
    </w:p>
    <w:p w:rsidR="00970C85" w:rsidRDefault="00970C85" w:rsidP="00970C85">
      <w:pPr>
        <w:spacing w:line="180" w:lineRule="exact"/>
        <w:ind w:firstLine="142"/>
        <w:jc w:val="both"/>
        <w:rPr>
          <w:rFonts w:ascii="Arial" w:hAnsi="Arial" w:cs="Arial"/>
          <w:sz w:val="18"/>
          <w:szCs w:val="18"/>
        </w:rPr>
      </w:pPr>
    </w:p>
    <w:p w:rsidR="00970C85" w:rsidRPr="00970C85" w:rsidRDefault="00970C85" w:rsidP="00970C85">
      <w:pPr>
        <w:spacing w:line="180" w:lineRule="exact"/>
        <w:ind w:firstLine="142"/>
        <w:jc w:val="both"/>
        <w:rPr>
          <w:rFonts w:ascii="Arial" w:hAnsi="Arial" w:cs="Arial"/>
          <w:sz w:val="18"/>
          <w:szCs w:val="18"/>
        </w:rPr>
      </w:pPr>
    </w:p>
    <w:p w:rsidR="00CB67F2" w:rsidRDefault="00970C85" w:rsidP="00970C85">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970C85">
        <w:rPr>
          <w:rFonts w:ascii="Arial" w:hAnsi="Arial" w:cs="Arial"/>
          <w:sz w:val="18"/>
          <w:szCs w:val="18"/>
        </w:rPr>
        <w:t>И.В. Булгако</w:t>
      </w:r>
      <w:r>
        <w:rPr>
          <w:rFonts w:ascii="Arial" w:hAnsi="Arial" w:cs="Arial"/>
          <w:sz w:val="18"/>
          <w:szCs w:val="18"/>
        </w:rPr>
        <w:t xml:space="preserve">ва    </w:t>
      </w:r>
    </w:p>
    <w:p w:rsidR="00CB67F2" w:rsidRDefault="00CB67F2" w:rsidP="00B11F35">
      <w:pPr>
        <w:spacing w:line="180" w:lineRule="exact"/>
        <w:ind w:firstLine="142"/>
        <w:rPr>
          <w:rFonts w:ascii="Arial" w:hAnsi="Arial" w:cs="Arial"/>
          <w:sz w:val="18"/>
          <w:szCs w:val="18"/>
        </w:rPr>
      </w:pPr>
    </w:p>
    <w:p w:rsidR="00AE4A3E" w:rsidRDefault="00AE4A3E" w:rsidP="00B11F35">
      <w:pPr>
        <w:spacing w:line="180" w:lineRule="exact"/>
        <w:ind w:firstLine="142"/>
        <w:rPr>
          <w:rFonts w:ascii="Arial" w:hAnsi="Arial" w:cs="Arial"/>
          <w:sz w:val="18"/>
          <w:szCs w:val="18"/>
        </w:rPr>
      </w:pPr>
    </w:p>
    <w:p w:rsidR="00AE4A3E" w:rsidRDefault="00AE4A3E" w:rsidP="00B11F35">
      <w:pPr>
        <w:spacing w:line="180" w:lineRule="exact"/>
        <w:ind w:firstLine="142"/>
        <w:rPr>
          <w:rFonts w:ascii="Arial" w:hAnsi="Arial" w:cs="Arial"/>
          <w:sz w:val="18"/>
          <w:szCs w:val="18"/>
        </w:rPr>
      </w:pPr>
    </w:p>
    <w:p w:rsidR="000A2A29" w:rsidRPr="000A2A29" w:rsidRDefault="000A2A29" w:rsidP="000A2A29">
      <w:pPr>
        <w:spacing w:line="180" w:lineRule="exact"/>
        <w:ind w:firstLine="142"/>
        <w:jc w:val="center"/>
        <w:rPr>
          <w:rFonts w:ascii="Arial" w:hAnsi="Arial" w:cs="Arial"/>
          <w:sz w:val="18"/>
          <w:szCs w:val="18"/>
        </w:rPr>
      </w:pPr>
      <w:proofErr w:type="gramStart"/>
      <w:r w:rsidRPr="000A2A29">
        <w:rPr>
          <w:rFonts w:ascii="Arial" w:hAnsi="Arial" w:cs="Arial"/>
          <w:sz w:val="18"/>
          <w:szCs w:val="18"/>
        </w:rPr>
        <w:t>ТЕРРИТОРИАЛЬНАЯ</w:t>
      </w:r>
      <w:proofErr w:type="gramEnd"/>
      <w:r w:rsidRPr="000A2A29">
        <w:rPr>
          <w:rFonts w:ascii="Arial" w:hAnsi="Arial" w:cs="Arial"/>
          <w:sz w:val="18"/>
          <w:szCs w:val="18"/>
        </w:rPr>
        <w:t xml:space="preserve"> ИЗБИРАТЕЛЬНАЯКОМИССИЯ БЛАГОДАРНЕНСКОГО РАЙОНА</w:t>
      </w:r>
    </w:p>
    <w:p w:rsidR="000A2A29" w:rsidRPr="000A2A29" w:rsidRDefault="000A2A29" w:rsidP="000A2A29">
      <w:pPr>
        <w:spacing w:line="180" w:lineRule="exact"/>
        <w:ind w:firstLine="142"/>
        <w:jc w:val="center"/>
        <w:rPr>
          <w:rFonts w:ascii="Arial" w:hAnsi="Arial" w:cs="Arial"/>
          <w:sz w:val="18"/>
          <w:szCs w:val="18"/>
        </w:rPr>
      </w:pPr>
    </w:p>
    <w:p w:rsidR="000A2A29" w:rsidRPr="000A2A29" w:rsidRDefault="000A2A29" w:rsidP="000A2A29">
      <w:pPr>
        <w:spacing w:line="180" w:lineRule="exact"/>
        <w:ind w:firstLine="142"/>
        <w:jc w:val="center"/>
        <w:rPr>
          <w:rFonts w:ascii="Arial" w:hAnsi="Arial" w:cs="Arial"/>
          <w:sz w:val="18"/>
          <w:szCs w:val="18"/>
        </w:rPr>
      </w:pPr>
      <w:r w:rsidRPr="000A2A29">
        <w:rPr>
          <w:rFonts w:ascii="Arial" w:hAnsi="Arial" w:cs="Arial"/>
          <w:sz w:val="18"/>
          <w:szCs w:val="18"/>
        </w:rPr>
        <w:t>ПОСТАНОВЛЕНИЕ</w:t>
      </w:r>
    </w:p>
    <w:p w:rsidR="000A2A29" w:rsidRPr="000A2A29" w:rsidRDefault="000A2A29" w:rsidP="000A2A29">
      <w:pPr>
        <w:spacing w:line="180" w:lineRule="exact"/>
        <w:ind w:firstLine="142"/>
        <w:jc w:val="center"/>
        <w:rPr>
          <w:rFonts w:ascii="Arial" w:hAnsi="Arial" w:cs="Arial"/>
          <w:sz w:val="18"/>
          <w:szCs w:val="18"/>
        </w:rPr>
      </w:pPr>
    </w:p>
    <w:p w:rsidR="000A2A29" w:rsidRPr="000A2A29" w:rsidRDefault="000A2A29" w:rsidP="000A2A29">
      <w:pPr>
        <w:spacing w:line="180" w:lineRule="exact"/>
        <w:ind w:firstLine="142"/>
        <w:jc w:val="center"/>
        <w:rPr>
          <w:rFonts w:ascii="Arial" w:hAnsi="Arial" w:cs="Arial"/>
          <w:sz w:val="18"/>
          <w:szCs w:val="18"/>
        </w:rPr>
      </w:pPr>
      <w:r w:rsidRPr="000A2A29">
        <w:rPr>
          <w:rFonts w:ascii="Arial" w:hAnsi="Arial" w:cs="Arial"/>
          <w:sz w:val="18"/>
          <w:szCs w:val="18"/>
        </w:rPr>
        <w:t>28 июля   2022 г.</w:t>
      </w:r>
      <w:r>
        <w:rPr>
          <w:rFonts w:ascii="Arial" w:hAnsi="Arial" w:cs="Arial"/>
          <w:sz w:val="18"/>
          <w:szCs w:val="18"/>
        </w:rPr>
        <w:t xml:space="preserve"> </w:t>
      </w:r>
      <w:r w:rsidRPr="000A2A29">
        <w:rPr>
          <w:rFonts w:ascii="Arial" w:hAnsi="Arial" w:cs="Arial"/>
          <w:sz w:val="18"/>
          <w:szCs w:val="18"/>
        </w:rPr>
        <w:t>№ 42/238г. Благодарный</w:t>
      </w:r>
    </w:p>
    <w:p w:rsidR="000A2A29" w:rsidRPr="000A2A29" w:rsidRDefault="000A2A29" w:rsidP="000A2A29">
      <w:pPr>
        <w:spacing w:line="180" w:lineRule="exact"/>
        <w:ind w:firstLine="142"/>
        <w:jc w:val="center"/>
        <w:rPr>
          <w:rFonts w:ascii="Arial" w:hAnsi="Arial" w:cs="Arial"/>
          <w:sz w:val="18"/>
          <w:szCs w:val="18"/>
        </w:rPr>
      </w:pPr>
    </w:p>
    <w:p w:rsidR="000A2A29" w:rsidRPr="000A2A29" w:rsidRDefault="000A2A29" w:rsidP="000A2A29">
      <w:pPr>
        <w:spacing w:line="180" w:lineRule="exact"/>
        <w:ind w:firstLine="142"/>
        <w:rPr>
          <w:rFonts w:ascii="Arial" w:hAnsi="Arial" w:cs="Arial"/>
          <w:sz w:val="18"/>
          <w:szCs w:val="18"/>
        </w:rPr>
      </w:pPr>
      <w:r w:rsidRPr="000A2A29">
        <w:rPr>
          <w:rFonts w:ascii="Arial" w:hAnsi="Arial" w:cs="Arial"/>
          <w:sz w:val="18"/>
          <w:szCs w:val="18"/>
        </w:rPr>
        <w:t xml:space="preserve">О регистрации Шуваевой Татьяны Александровны, кандидатом в депутаты Совета депутатов Благодарненского городского округа Ставропольского </w:t>
      </w:r>
      <w:r w:rsidRPr="000A2A29">
        <w:rPr>
          <w:rFonts w:ascii="Arial" w:hAnsi="Arial" w:cs="Arial"/>
          <w:sz w:val="18"/>
          <w:szCs w:val="18"/>
        </w:rPr>
        <w:lastRenderedPageBreak/>
        <w:t>края второго созыва по одномандатному избирательному округу № 15</w:t>
      </w:r>
    </w:p>
    <w:p w:rsidR="000A2A29" w:rsidRPr="000A2A29" w:rsidRDefault="000A2A29" w:rsidP="000A2A29">
      <w:pPr>
        <w:spacing w:line="180" w:lineRule="exact"/>
        <w:ind w:firstLine="142"/>
        <w:rPr>
          <w:rFonts w:ascii="Arial" w:hAnsi="Arial" w:cs="Arial"/>
          <w:sz w:val="18"/>
          <w:szCs w:val="18"/>
        </w:rPr>
      </w:pPr>
    </w:p>
    <w:p w:rsidR="000A2A29" w:rsidRPr="000A2A29" w:rsidRDefault="000A2A29" w:rsidP="000A2A29">
      <w:pPr>
        <w:spacing w:line="180" w:lineRule="exact"/>
        <w:ind w:firstLine="142"/>
        <w:rPr>
          <w:rFonts w:ascii="Arial" w:hAnsi="Arial" w:cs="Arial"/>
          <w:sz w:val="18"/>
          <w:szCs w:val="18"/>
        </w:rPr>
      </w:pPr>
      <w:proofErr w:type="gramStart"/>
      <w:r w:rsidRPr="000A2A29">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Благодарненским районным отделением политической партии «КОММУНИСТИЧЕСКАЯ ПАРТИЯ РОССИЙСКОЙ ФЕДЕРАЦИИ» кандидата в депутаты Совета депутатов Благодарненского городского округа Ставропольского края второго созыва по одномандатному избирательному</w:t>
      </w:r>
      <w:proofErr w:type="gramEnd"/>
      <w:r w:rsidRPr="000A2A29">
        <w:rPr>
          <w:rFonts w:ascii="Arial" w:hAnsi="Arial" w:cs="Arial"/>
          <w:sz w:val="18"/>
          <w:szCs w:val="18"/>
        </w:rPr>
        <w:t xml:space="preserve"> </w:t>
      </w:r>
      <w:proofErr w:type="gramStart"/>
      <w:r w:rsidRPr="000A2A29">
        <w:rPr>
          <w:rFonts w:ascii="Arial" w:hAnsi="Arial" w:cs="Arial"/>
          <w:sz w:val="18"/>
          <w:szCs w:val="18"/>
        </w:rPr>
        <w:t>округу № 15 Шуваевой Татьяны Александровны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0A2A29">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0A2A29">
        <w:rPr>
          <w:rFonts w:ascii="Arial" w:hAnsi="Arial" w:cs="Arial"/>
          <w:sz w:val="18"/>
          <w:szCs w:val="18"/>
        </w:rPr>
        <w:t>.</w:t>
      </w:r>
      <w:proofErr w:type="gramEnd"/>
      <w:r w:rsidRPr="000A2A29">
        <w:rPr>
          <w:rFonts w:ascii="Arial" w:hAnsi="Arial" w:cs="Arial"/>
          <w:sz w:val="18"/>
          <w:szCs w:val="18"/>
        </w:rPr>
        <w:t xml:space="preserve"> </w:t>
      </w:r>
      <w:proofErr w:type="gramStart"/>
      <w:r w:rsidRPr="000A2A29">
        <w:rPr>
          <w:rFonts w:ascii="Arial" w:hAnsi="Arial" w:cs="Arial"/>
          <w:sz w:val="18"/>
          <w:szCs w:val="18"/>
        </w:rPr>
        <w:t>п</w:t>
      </w:r>
      <w:proofErr w:type="gramEnd"/>
      <w:r w:rsidRPr="000A2A29">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0A2A29" w:rsidRPr="000A2A29" w:rsidRDefault="000A2A29" w:rsidP="000A2A29">
      <w:pPr>
        <w:spacing w:line="180" w:lineRule="exact"/>
        <w:ind w:firstLine="142"/>
        <w:rPr>
          <w:rFonts w:ascii="Arial" w:hAnsi="Arial" w:cs="Arial"/>
          <w:sz w:val="18"/>
          <w:szCs w:val="18"/>
        </w:rPr>
      </w:pPr>
    </w:p>
    <w:p w:rsidR="000A2A29" w:rsidRPr="000A2A29" w:rsidRDefault="000A2A29" w:rsidP="000A2A29">
      <w:pPr>
        <w:spacing w:line="180" w:lineRule="exact"/>
        <w:ind w:firstLine="142"/>
        <w:rPr>
          <w:rFonts w:ascii="Arial" w:hAnsi="Arial" w:cs="Arial"/>
          <w:sz w:val="18"/>
          <w:szCs w:val="18"/>
        </w:rPr>
      </w:pPr>
      <w:r w:rsidRPr="000A2A29">
        <w:rPr>
          <w:rFonts w:ascii="Arial" w:hAnsi="Arial" w:cs="Arial"/>
          <w:sz w:val="18"/>
          <w:szCs w:val="18"/>
        </w:rPr>
        <w:t>ПОСТАНОВЛЯЕТ:</w:t>
      </w:r>
    </w:p>
    <w:p w:rsidR="000A2A29" w:rsidRPr="000A2A29" w:rsidRDefault="000A2A29" w:rsidP="000A2A29">
      <w:pPr>
        <w:spacing w:line="180" w:lineRule="exact"/>
        <w:ind w:firstLine="142"/>
        <w:rPr>
          <w:rFonts w:ascii="Arial" w:hAnsi="Arial" w:cs="Arial"/>
          <w:sz w:val="18"/>
          <w:szCs w:val="18"/>
        </w:rPr>
      </w:pPr>
    </w:p>
    <w:p w:rsidR="000A2A29" w:rsidRPr="000A2A29" w:rsidRDefault="000A2A29" w:rsidP="000A2A29">
      <w:pPr>
        <w:spacing w:line="180" w:lineRule="exact"/>
        <w:ind w:firstLine="142"/>
        <w:rPr>
          <w:rFonts w:ascii="Arial" w:hAnsi="Arial" w:cs="Arial"/>
          <w:sz w:val="18"/>
          <w:szCs w:val="18"/>
        </w:rPr>
      </w:pPr>
      <w:r w:rsidRPr="000A2A29">
        <w:rPr>
          <w:rFonts w:ascii="Arial" w:hAnsi="Arial" w:cs="Arial"/>
          <w:sz w:val="18"/>
          <w:szCs w:val="18"/>
        </w:rPr>
        <w:t xml:space="preserve">1. Зарегистрировать Шуваеву Татьяну Александровну; 1957 года рождения; проживающую: Ставропольский край город Благодарный; образование – высшее; </w:t>
      </w:r>
      <w:proofErr w:type="gramStart"/>
      <w:r w:rsidRPr="000A2A29">
        <w:rPr>
          <w:rFonts w:ascii="Arial" w:hAnsi="Arial" w:cs="Arial"/>
          <w:sz w:val="18"/>
          <w:szCs w:val="18"/>
        </w:rPr>
        <w:t>работающую</w:t>
      </w:r>
      <w:proofErr w:type="gramEnd"/>
      <w:r w:rsidRPr="000A2A29">
        <w:rPr>
          <w:rFonts w:ascii="Arial" w:hAnsi="Arial" w:cs="Arial"/>
          <w:sz w:val="18"/>
          <w:szCs w:val="18"/>
        </w:rPr>
        <w:t xml:space="preserve"> заведующей в муниципальном дошкольном образовательном учреждении  «Детский сад № 29»; члена избирательного объединения Благодарненского районного отделения политической партии «КОММУНИСТИЧЕСКАЯ ПАРТИЯ РОССИЙСКОЙ ФЕДЕРАЦИИ»; выдвинутого избирательным объединением Благодарненским районным отделением политической партии «КОММУНИСТИЧЕСКАЯ ПАРТИЯ РОССИЙСКОЙ ФЕДЕРАЦИИ»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15, 28 июля 2022 года в 16 часов 26 минуты.</w:t>
      </w:r>
    </w:p>
    <w:p w:rsidR="000A2A29" w:rsidRPr="000A2A29" w:rsidRDefault="000A2A29" w:rsidP="000A2A29">
      <w:pPr>
        <w:spacing w:line="180" w:lineRule="exact"/>
        <w:ind w:firstLine="142"/>
        <w:rPr>
          <w:rFonts w:ascii="Arial" w:hAnsi="Arial" w:cs="Arial"/>
          <w:sz w:val="18"/>
          <w:szCs w:val="18"/>
        </w:rPr>
      </w:pPr>
      <w:r w:rsidRPr="000A2A29">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15 Шуваевой Татьяне Александровне удостоверение о регистрации установленного образца.</w:t>
      </w:r>
    </w:p>
    <w:p w:rsidR="000A2A29" w:rsidRPr="000A2A29" w:rsidRDefault="000A2A29" w:rsidP="000A2A29">
      <w:pPr>
        <w:spacing w:line="180" w:lineRule="exact"/>
        <w:ind w:firstLine="142"/>
        <w:rPr>
          <w:rFonts w:ascii="Arial" w:hAnsi="Arial" w:cs="Arial"/>
          <w:sz w:val="18"/>
          <w:szCs w:val="18"/>
        </w:rPr>
      </w:pPr>
      <w:r w:rsidRPr="000A2A29">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Шуваевой Татьяны Александровны в течение 48 часов после его регистрации в средства массовой информации для опубликования.</w:t>
      </w:r>
    </w:p>
    <w:p w:rsidR="000A2A29" w:rsidRPr="000A2A29" w:rsidRDefault="000A2A29" w:rsidP="000A2A29">
      <w:pPr>
        <w:spacing w:line="180" w:lineRule="exact"/>
        <w:ind w:firstLine="142"/>
        <w:rPr>
          <w:rFonts w:ascii="Arial" w:hAnsi="Arial" w:cs="Arial"/>
          <w:sz w:val="18"/>
          <w:szCs w:val="18"/>
        </w:rPr>
      </w:pPr>
    </w:p>
    <w:p w:rsidR="000A2A29" w:rsidRPr="000A2A29" w:rsidRDefault="000A2A29" w:rsidP="000A2A29">
      <w:pPr>
        <w:spacing w:line="180" w:lineRule="exact"/>
        <w:ind w:firstLine="142"/>
        <w:rPr>
          <w:rFonts w:ascii="Arial" w:hAnsi="Arial" w:cs="Arial"/>
          <w:sz w:val="18"/>
          <w:szCs w:val="18"/>
        </w:rPr>
      </w:pPr>
    </w:p>
    <w:p w:rsidR="000A2A29" w:rsidRPr="000A2A29" w:rsidRDefault="000A2A29" w:rsidP="000A2A29">
      <w:pPr>
        <w:spacing w:line="180" w:lineRule="exact"/>
        <w:ind w:firstLine="142"/>
        <w:rPr>
          <w:rFonts w:ascii="Arial" w:hAnsi="Arial" w:cs="Arial"/>
          <w:sz w:val="18"/>
          <w:szCs w:val="18"/>
        </w:rPr>
      </w:pPr>
      <w:r w:rsidRPr="000A2A29">
        <w:rPr>
          <w:rFonts w:ascii="Arial" w:hAnsi="Arial" w:cs="Arial"/>
          <w:sz w:val="18"/>
          <w:szCs w:val="18"/>
        </w:rPr>
        <w:t>Председате</w:t>
      </w:r>
      <w:r>
        <w:rPr>
          <w:rFonts w:ascii="Arial" w:hAnsi="Arial" w:cs="Arial"/>
          <w:sz w:val="18"/>
          <w:szCs w:val="18"/>
        </w:rPr>
        <w:t xml:space="preserve">ль                        </w:t>
      </w:r>
      <w:r w:rsidRPr="000A2A29">
        <w:rPr>
          <w:rFonts w:ascii="Arial" w:hAnsi="Arial" w:cs="Arial"/>
          <w:sz w:val="18"/>
          <w:szCs w:val="18"/>
        </w:rPr>
        <w:t>Н.Д. Федюнина</w:t>
      </w:r>
    </w:p>
    <w:p w:rsidR="000A2A29" w:rsidRDefault="000A2A29" w:rsidP="000A2A29">
      <w:pPr>
        <w:spacing w:line="180" w:lineRule="exact"/>
        <w:ind w:firstLine="142"/>
        <w:rPr>
          <w:rFonts w:ascii="Arial" w:hAnsi="Arial" w:cs="Arial"/>
          <w:sz w:val="18"/>
          <w:szCs w:val="18"/>
        </w:rPr>
      </w:pPr>
    </w:p>
    <w:p w:rsidR="000A2A29" w:rsidRPr="000A2A29" w:rsidRDefault="000A2A29" w:rsidP="000A2A29">
      <w:pPr>
        <w:spacing w:line="180" w:lineRule="exact"/>
        <w:ind w:firstLine="142"/>
        <w:rPr>
          <w:rFonts w:ascii="Arial" w:hAnsi="Arial" w:cs="Arial"/>
          <w:sz w:val="18"/>
          <w:szCs w:val="18"/>
        </w:rPr>
      </w:pPr>
    </w:p>
    <w:p w:rsidR="00AE4A3E" w:rsidRDefault="000A2A29" w:rsidP="000A2A29">
      <w:pPr>
        <w:spacing w:line="180" w:lineRule="exact"/>
        <w:ind w:firstLine="142"/>
        <w:rPr>
          <w:rFonts w:ascii="Arial" w:hAnsi="Arial" w:cs="Arial"/>
          <w:sz w:val="18"/>
          <w:szCs w:val="18"/>
        </w:rPr>
      </w:pPr>
      <w:r>
        <w:rPr>
          <w:rFonts w:ascii="Arial" w:hAnsi="Arial" w:cs="Arial"/>
          <w:sz w:val="18"/>
          <w:szCs w:val="18"/>
        </w:rPr>
        <w:t xml:space="preserve">Секретарь                            </w:t>
      </w:r>
      <w:r w:rsidRPr="000A2A29">
        <w:rPr>
          <w:rFonts w:ascii="Arial" w:hAnsi="Arial" w:cs="Arial"/>
          <w:sz w:val="18"/>
          <w:szCs w:val="18"/>
        </w:rPr>
        <w:t>И.В. Булгакова</w:t>
      </w:r>
    </w:p>
    <w:p w:rsidR="00AE4A3E" w:rsidRDefault="00AE4A3E" w:rsidP="00B11F35">
      <w:pPr>
        <w:spacing w:line="180" w:lineRule="exact"/>
        <w:ind w:firstLine="142"/>
        <w:rPr>
          <w:rFonts w:ascii="Arial" w:hAnsi="Arial" w:cs="Arial"/>
          <w:sz w:val="18"/>
          <w:szCs w:val="18"/>
        </w:rPr>
      </w:pPr>
    </w:p>
    <w:p w:rsidR="00AE4A3E" w:rsidRDefault="00AE4A3E" w:rsidP="00B11F35">
      <w:pPr>
        <w:spacing w:line="180" w:lineRule="exact"/>
        <w:ind w:firstLine="142"/>
        <w:rPr>
          <w:rFonts w:ascii="Arial" w:hAnsi="Arial" w:cs="Arial"/>
          <w:sz w:val="18"/>
          <w:szCs w:val="18"/>
        </w:rPr>
      </w:pPr>
    </w:p>
    <w:p w:rsidR="00AE4A3E" w:rsidRDefault="00AE4A3E" w:rsidP="00B11F35">
      <w:pPr>
        <w:spacing w:line="180" w:lineRule="exact"/>
        <w:ind w:firstLine="142"/>
        <w:rPr>
          <w:rFonts w:ascii="Arial" w:hAnsi="Arial" w:cs="Arial"/>
          <w:sz w:val="18"/>
          <w:szCs w:val="18"/>
        </w:rPr>
        <w:sectPr w:rsidR="00AE4A3E" w:rsidSect="00AE4A3E">
          <w:type w:val="continuous"/>
          <w:pgSz w:w="11905" w:h="16838"/>
          <w:pgMar w:top="1134" w:right="848" w:bottom="1134" w:left="993" w:header="720" w:footer="720" w:gutter="0"/>
          <w:cols w:num="2" w:space="851"/>
          <w:noEndnote/>
          <w:titlePg/>
          <w:docGrid w:linePitch="381"/>
        </w:sectPr>
      </w:pPr>
    </w:p>
    <w:p w:rsidR="00CB67F2" w:rsidRDefault="00CB67F2" w:rsidP="00B11F35">
      <w:pPr>
        <w:spacing w:line="180" w:lineRule="exact"/>
        <w:ind w:firstLine="142"/>
        <w:rPr>
          <w:rFonts w:ascii="Arial" w:hAnsi="Arial" w:cs="Arial"/>
          <w:sz w:val="18"/>
          <w:szCs w:val="18"/>
        </w:rPr>
      </w:pPr>
    </w:p>
    <w:tbl>
      <w:tblPr>
        <w:tblW w:w="962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001"/>
        <w:gridCol w:w="1134"/>
        <w:gridCol w:w="1302"/>
        <w:gridCol w:w="1218"/>
        <w:gridCol w:w="993"/>
        <w:gridCol w:w="850"/>
        <w:gridCol w:w="851"/>
        <w:gridCol w:w="992"/>
        <w:gridCol w:w="852"/>
      </w:tblGrid>
      <w:tr w:rsidR="00957BA9" w:rsidRPr="00957BA9" w:rsidTr="00957BA9">
        <w:trPr>
          <w:trHeight w:val="312"/>
          <w:jc w:val="center"/>
        </w:trPr>
        <w:tc>
          <w:tcPr>
            <w:tcW w:w="9625" w:type="dxa"/>
            <w:gridSpan w:val="10"/>
            <w:vMerge w:val="restart"/>
            <w:shd w:val="clear" w:color="auto" w:fill="auto"/>
            <w:vAlign w:val="center"/>
            <w:hideMark/>
          </w:tcPr>
          <w:p w:rsidR="00957BA9" w:rsidRPr="00957BA9" w:rsidRDefault="00957BA9" w:rsidP="00957BA9">
            <w:pPr>
              <w:jc w:val="center"/>
              <w:rPr>
                <w:b/>
                <w:bCs/>
                <w:color w:val="26282F"/>
                <w:sz w:val="16"/>
                <w:szCs w:val="16"/>
              </w:rPr>
            </w:pPr>
            <w:r w:rsidRPr="00957BA9">
              <w:rPr>
                <w:b/>
                <w:bCs/>
                <w:color w:val="26282F"/>
                <w:sz w:val="16"/>
                <w:szCs w:val="16"/>
              </w:rPr>
              <w:t>СВЕДЕНИЯ ОБ ИМУЩЕСТВЕ, ПРИНАДЛЕЖАЩЕМ КАНДИДАТУ (ИНОМУ ЛИЦУ) НА ПРАВЕ СОБСТВЕННОСТИ, И РЕЗУЛЬТАТАХ ПРОВЕРКИ</w:t>
            </w:r>
          </w:p>
        </w:tc>
      </w:tr>
      <w:tr w:rsidR="00957BA9" w:rsidRPr="00957BA9" w:rsidTr="00957BA9">
        <w:trPr>
          <w:trHeight w:val="264"/>
          <w:jc w:val="center"/>
        </w:trPr>
        <w:tc>
          <w:tcPr>
            <w:tcW w:w="9625" w:type="dxa"/>
            <w:gridSpan w:val="10"/>
            <w:vMerge/>
            <w:vAlign w:val="center"/>
            <w:hideMark/>
          </w:tcPr>
          <w:p w:rsidR="00957BA9" w:rsidRPr="00957BA9" w:rsidRDefault="00957BA9" w:rsidP="00957BA9">
            <w:pPr>
              <w:rPr>
                <w:b/>
                <w:bCs/>
                <w:color w:val="26282F"/>
                <w:sz w:val="16"/>
                <w:szCs w:val="16"/>
              </w:rPr>
            </w:pPr>
          </w:p>
        </w:tc>
      </w:tr>
      <w:tr w:rsidR="00957BA9" w:rsidRPr="00957BA9" w:rsidTr="00957BA9">
        <w:trPr>
          <w:trHeight w:val="300"/>
          <w:jc w:val="center"/>
        </w:trPr>
        <w:tc>
          <w:tcPr>
            <w:tcW w:w="432"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 xml:space="preserve">№ </w:t>
            </w:r>
            <w:proofErr w:type="gramStart"/>
            <w:r w:rsidRPr="00957BA9">
              <w:rPr>
                <w:sz w:val="16"/>
                <w:szCs w:val="16"/>
              </w:rPr>
              <w:t>п</w:t>
            </w:r>
            <w:proofErr w:type="gramEnd"/>
            <w:r w:rsidRPr="00957BA9">
              <w:rPr>
                <w:sz w:val="16"/>
                <w:szCs w:val="16"/>
              </w:rPr>
              <w:t>/п</w:t>
            </w:r>
          </w:p>
        </w:tc>
        <w:tc>
          <w:tcPr>
            <w:tcW w:w="1001"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Фамилия, имя, отчеств</w:t>
            </w:r>
            <w:proofErr w:type="gramStart"/>
            <w:r w:rsidRPr="00957BA9">
              <w:rPr>
                <w:sz w:val="16"/>
                <w:szCs w:val="16"/>
              </w:rPr>
              <w:t>о(</w:t>
            </w:r>
            <w:proofErr w:type="gramEnd"/>
            <w:r w:rsidRPr="00957BA9">
              <w:rPr>
                <w:sz w:val="16"/>
                <w:szCs w:val="16"/>
              </w:rPr>
              <w:t xml:space="preserve">если менялись, также прежние фамилия, имя, отчество – при наличии сведений) </w:t>
            </w:r>
          </w:p>
        </w:tc>
        <w:tc>
          <w:tcPr>
            <w:tcW w:w="1134"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Датаи место рождения</w:t>
            </w:r>
          </w:p>
        </w:tc>
        <w:tc>
          <w:tcPr>
            <w:tcW w:w="6206" w:type="dxa"/>
            <w:gridSpan w:val="6"/>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Недвижимое имущество</w:t>
            </w:r>
          </w:p>
        </w:tc>
        <w:tc>
          <w:tcPr>
            <w:tcW w:w="852"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Резуль-аты проверки</w:t>
            </w:r>
          </w:p>
        </w:tc>
      </w:tr>
      <w:tr w:rsidR="00957BA9" w:rsidRPr="00957BA9" w:rsidTr="00957BA9">
        <w:trPr>
          <w:trHeight w:val="184"/>
          <w:jc w:val="center"/>
        </w:trPr>
        <w:tc>
          <w:tcPr>
            <w:tcW w:w="432" w:type="dxa"/>
            <w:vMerge/>
            <w:vAlign w:val="center"/>
            <w:hideMark/>
          </w:tcPr>
          <w:p w:rsidR="00957BA9" w:rsidRPr="00957BA9" w:rsidRDefault="00957BA9" w:rsidP="00957BA9">
            <w:pPr>
              <w:rPr>
                <w:sz w:val="16"/>
                <w:szCs w:val="16"/>
              </w:rPr>
            </w:pPr>
          </w:p>
        </w:tc>
        <w:tc>
          <w:tcPr>
            <w:tcW w:w="1001" w:type="dxa"/>
            <w:vMerge/>
            <w:vAlign w:val="center"/>
            <w:hideMark/>
          </w:tcPr>
          <w:p w:rsidR="00957BA9" w:rsidRPr="00957BA9" w:rsidRDefault="00957BA9" w:rsidP="00957BA9">
            <w:pPr>
              <w:rPr>
                <w:sz w:val="16"/>
                <w:szCs w:val="16"/>
              </w:rPr>
            </w:pPr>
          </w:p>
        </w:tc>
        <w:tc>
          <w:tcPr>
            <w:tcW w:w="1134" w:type="dxa"/>
            <w:vMerge/>
            <w:vAlign w:val="center"/>
            <w:hideMark/>
          </w:tcPr>
          <w:p w:rsidR="00957BA9" w:rsidRPr="00957BA9" w:rsidRDefault="00957BA9" w:rsidP="00957BA9">
            <w:pPr>
              <w:rPr>
                <w:sz w:val="16"/>
                <w:szCs w:val="16"/>
              </w:rPr>
            </w:pPr>
          </w:p>
        </w:tc>
        <w:tc>
          <w:tcPr>
            <w:tcW w:w="6206" w:type="dxa"/>
            <w:gridSpan w:val="6"/>
            <w:vMerge/>
            <w:vAlign w:val="center"/>
            <w:hideMark/>
          </w:tcPr>
          <w:p w:rsidR="00957BA9" w:rsidRPr="00957BA9" w:rsidRDefault="00957BA9" w:rsidP="00957BA9">
            <w:pPr>
              <w:rPr>
                <w:sz w:val="16"/>
                <w:szCs w:val="16"/>
              </w:rPr>
            </w:pPr>
          </w:p>
        </w:tc>
        <w:tc>
          <w:tcPr>
            <w:tcW w:w="852" w:type="dxa"/>
            <w:vMerge/>
            <w:vAlign w:val="center"/>
            <w:hideMark/>
          </w:tcPr>
          <w:p w:rsidR="00957BA9" w:rsidRPr="00957BA9" w:rsidRDefault="00957BA9" w:rsidP="00957BA9">
            <w:pPr>
              <w:rPr>
                <w:sz w:val="16"/>
                <w:szCs w:val="16"/>
              </w:rPr>
            </w:pPr>
          </w:p>
        </w:tc>
      </w:tr>
      <w:tr w:rsidR="00957BA9" w:rsidRPr="00957BA9" w:rsidTr="00957BA9">
        <w:trPr>
          <w:trHeight w:val="889"/>
          <w:jc w:val="center"/>
        </w:trPr>
        <w:tc>
          <w:tcPr>
            <w:tcW w:w="432" w:type="dxa"/>
            <w:vMerge/>
            <w:vAlign w:val="center"/>
            <w:hideMark/>
          </w:tcPr>
          <w:p w:rsidR="00957BA9" w:rsidRPr="00957BA9" w:rsidRDefault="00957BA9" w:rsidP="00957BA9">
            <w:pPr>
              <w:rPr>
                <w:sz w:val="16"/>
                <w:szCs w:val="16"/>
              </w:rPr>
            </w:pPr>
          </w:p>
        </w:tc>
        <w:tc>
          <w:tcPr>
            <w:tcW w:w="1001" w:type="dxa"/>
            <w:vMerge/>
            <w:vAlign w:val="center"/>
            <w:hideMark/>
          </w:tcPr>
          <w:p w:rsidR="00957BA9" w:rsidRPr="00957BA9" w:rsidRDefault="00957BA9" w:rsidP="00957BA9">
            <w:pPr>
              <w:rPr>
                <w:sz w:val="16"/>
                <w:szCs w:val="16"/>
              </w:rPr>
            </w:pPr>
          </w:p>
        </w:tc>
        <w:tc>
          <w:tcPr>
            <w:tcW w:w="1134" w:type="dxa"/>
            <w:vMerge/>
            <w:vAlign w:val="center"/>
            <w:hideMark/>
          </w:tcPr>
          <w:p w:rsidR="00957BA9" w:rsidRPr="00957BA9" w:rsidRDefault="00957BA9" w:rsidP="00957BA9">
            <w:pPr>
              <w:rPr>
                <w:sz w:val="16"/>
                <w:szCs w:val="16"/>
              </w:rPr>
            </w:pPr>
          </w:p>
        </w:tc>
        <w:tc>
          <w:tcPr>
            <w:tcW w:w="1302" w:type="dxa"/>
            <w:shd w:val="clear" w:color="auto" w:fill="auto"/>
            <w:vAlign w:val="center"/>
            <w:hideMark/>
          </w:tcPr>
          <w:p w:rsidR="00957BA9" w:rsidRPr="00957BA9" w:rsidRDefault="00957BA9" w:rsidP="00957BA9">
            <w:pPr>
              <w:jc w:val="center"/>
              <w:rPr>
                <w:sz w:val="16"/>
                <w:szCs w:val="16"/>
              </w:rPr>
            </w:pPr>
            <w:r w:rsidRPr="00957BA9">
              <w:rPr>
                <w:sz w:val="16"/>
                <w:szCs w:val="16"/>
              </w:rPr>
              <w:t>Земельные участки</w:t>
            </w:r>
          </w:p>
        </w:tc>
        <w:tc>
          <w:tcPr>
            <w:tcW w:w="1218" w:type="dxa"/>
            <w:shd w:val="clear" w:color="auto" w:fill="auto"/>
            <w:vAlign w:val="center"/>
            <w:hideMark/>
          </w:tcPr>
          <w:p w:rsidR="00957BA9" w:rsidRPr="00957BA9" w:rsidRDefault="00957BA9" w:rsidP="00957BA9">
            <w:pPr>
              <w:jc w:val="center"/>
              <w:rPr>
                <w:sz w:val="16"/>
                <w:szCs w:val="16"/>
              </w:rPr>
            </w:pPr>
            <w:r w:rsidRPr="00957BA9">
              <w:rPr>
                <w:sz w:val="16"/>
                <w:szCs w:val="16"/>
              </w:rPr>
              <w:t>Жилые дома</w:t>
            </w:r>
          </w:p>
        </w:tc>
        <w:tc>
          <w:tcPr>
            <w:tcW w:w="993" w:type="dxa"/>
            <w:shd w:val="clear" w:color="auto" w:fill="auto"/>
            <w:vAlign w:val="center"/>
            <w:hideMark/>
          </w:tcPr>
          <w:p w:rsidR="00957BA9" w:rsidRPr="00957BA9" w:rsidRDefault="00957BA9" w:rsidP="00957BA9">
            <w:pPr>
              <w:jc w:val="center"/>
              <w:rPr>
                <w:sz w:val="16"/>
                <w:szCs w:val="16"/>
              </w:rPr>
            </w:pPr>
            <w:r w:rsidRPr="00957BA9">
              <w:rPr>
                <w:sz w:val="16"/>
                <w:szCs w:val="16"/>
              </w:rPr>
              <w:t>Квартиры, комнаты</w:t>
            </w:r>
          </w:p>
        </w:tc>
        <w:tc>
          <w:tcPr>
            <w:tcW w:w="850" w:type="dxa"/>
            <w:shd w:val="clear" w:color="auto" w:fill="auto"/>
            <w:vAlign w:val="center"/>
            <w:hideMark/>
          </w:tcPr>
          <w:p w:rsidR="00957BA9" w:rsidRPr="00957BA9" w:rsidRDefault="00957BA9" w:rsidP="00957BA9">
            <w:pPr>
              <w:jc w:val="center"/>
              <w:rPr>
                <w:color w:val="auto"/>
                <w:sz w:val="16"/>
                <w:szCs w:val="16"/>
              </w:rPr>
            </w:pPr>
            <w:r w:rsidRPr="00957BA9">
              <w:rPr>
                <w:color w:val="auto"/>
                <w:sz w:val="16"/>
                <w:szCs w:val="16"/>
              </w:rPr>
              <w:t>Садовые дома</w:t>
            </w:r>
          </w:p>
        </w:tc>
        <w:tc>
          <w:tcPr>
            <w:tcW w:w="851" w:type="dxa"/>
            <w:shd w:val="clear" w:color="auto" w:fill="auto"/>
            <w:vAlign w:val="center"/>
            <w:hideMark/>
          </w:tcPr>
          <w:p w:rsidR="00957BA9" w:rsidRPr="00957BA9" w:rsidRDefault="00957BA9" w:rsidP="00957BA9">
            <w:pPr>
              <w:jc w:val="center"/>
              <w:rPr>
                <w:color w:val="auto"/>
                <w:sz w:val="16"/>
                <w:szCs w:val="16"/>
              </w:rPr>
            </w:pPr>
            <w:r w:rsidRPr="00957BA9">
              <w:rPr>
                <w:color w:val="auto"/>
                <w:sz w:val="16"/>
                <w:szCs w:val="16"/>
              </w:rPr>
              <w:t>Машино-места</w:t>
            </w:r>
          </w:p>
        </w:tc>
        <w:tc>
          <w:tcPr>
            <w:tcW w:w="992" w:type="dxa"/>
            <w:shd w:val="clear" w:color="auto" w:fill="auto"/>
            <w:vAlign w:val="center"/>
            <w:hideMark/>
          </w:tcPr>
          <w:p w:rsidR="00957BA9" w:rsidRPr="00957BA9" w:rsidRDefault="00957BA9" w:rsidP="00957BA9">
            <w:pPr>
              <w:jc w:val="center"/>
              <w:rPr>
                <w:sz w:val="16"/>
                <w:szCs w:val="16"/>
              </w:rPr>
            </w:pPr>
            <w:r w:rsidRPr="00957BA9">
              <w:rPr>
                <w:sz w:val="16"/>
                <w:szCs w:val="16"/>
              </w:rPr>
              <w:t>Иное недвижимое имущество</w:t>
            </w:r>
          </w:p>
        </w:tc>
        <w:tc>
          <w:tcPr>
            <w:tcW w:w="852" w:type="dxa"/>
            <w:vMerge/>
            <w:vAlign w:val="center"/>
            <w:hideMark/>
          </w:tcPr>
          <w:p w:rsidR="00957BA9" w:rsidRPr="00957BA9" w:rsidRDefault="00957BA9" w:rsidP="00957BA9">
            <w:pPr>
              <w:rPr>
                <w:sz w:val="16"/>
                <w:szCs w:val="16"/>
              </w:rPr>
            </w:pPr>
          </w:p>
        </w:tc>
      </w:tr>
      <w:tr w:rsidR="00957BA9" w:rsidRPr="00957BA9" w:rsidTr="00957BA9">
        <w:trPr>
          <w:trHeight w:val="792"/>
          <w:jc w:val="center"/>
        </w:trPr>
        <w:tc>
          <w:tcPr>
            <w:tcW w:w="432" w:type="dxa"/>
            <w:vMerge/>
            <w:vAlign w:val="center"/>
            <w:hideMark/>
          </w:tcPr>
          <w:p w:rsidR="00957BA9" w:rsidRPr="00957BA9" w:rsidRDefault="00957BA9" w:rsidP="00957BA9">
            <w:pPr>
              <w:rPr>
                <w:sz w:val="16"/>
                <w:szCs w:val="16"/>
              </w:rPr>
            </w:pPr>
          </w:p>
        </w:tc>
        <w:tc>
          <w:tcPr>
            <w:tcW w:w="1001" w:type="dxa"/>
            <w:vMerge/>
            <w:vAlign w:val="center"/>
            <w:hideMark/>
          </w:tcPr>
          <w:p w:rsidR="00957BA9" w:rsidRPr="00957BA9" w:rsidRDefault="00957BA9" w:rsidP="00957BA9">
            <w:pPr>
              <w:rPr>
                <w:sz w:val="16"/>
                <w:szCs w:val="16"/>
              </w:rPr>
            </w:pPr>
          </w:p>
        </w:tc>
        <w:tc>
          <w:tcPr>
            <w:tcW w:w="1134" w:type="dxa"/>
            <w:vMerge/>
            <w:vAlign w:val="center"/>
            <w:hideMark/>
          </w:tcPr>
          <w:p w:rsidR="00957BA9" w:rsidRPr="00957BA9" w:rsidRDefault="00957BA9" w:rsidP="00957BA9">
            <w:pPr>
              <w:rPr>
                <w:sz w:val="16"/>
                <w:szCs w:val="16"/>
              </w:rPr>
            </w:pPr>
          </w:p>
        </w:tc>
        <w:tc>
          <w:tcPr>
            <w:tcW w:w="1302"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Кадастровый номер (при наличии)</w:t>
            </w:r>
            <w:proofErr w:type="gramStart"/>
            <w:r w:rsidRPr="00957BA9">
              <w:rPr>
                <w:sz w:val="16"/>
                <w:szCs w:val="16"/>
              </w:rPr>
              <w:t>,м</w:t>
            </w:r>
            <w:proofErr w:type="gramEnd"/>
            <w:r w:rsidRPr="00957BA9">
              <w:rPr>
                <w:sz w:val="16"/>
                <w:szCs w:val="16"/>
              </w:rPr>
              <w:t>есто нахождения (адрес), общая площадь(кв.м)</w:t>
            </w:r>
          </w:p>
        </w:tc>
        <w:tc>
          <w:tcPr>
            <w:tcW w:w="1218"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Кадастровый номер (при наличии)</w:t>
            </w:r>
            <w:proofErr w:type="gramStart"/>
            <w:r w:rsidRPr="00957BA9">
              <w:rPr>
                <w:sz w:val="16"/>
                <w:szCs w:val="16"/>
              </w:rPr>
              <w:t>,м</w:t>
            </w:r>
            <w:proofErr w:type="gramEnd"/>
            <w:r w:rsidRPr="00957BA9">
              <w:rPr>
                <w:sz w:val="16"/>
                <w:szCs w:val="16"/>
              </w:rPr>
              <w:t>есто нахождения (адрес), общая площадь(кв.м)</w:t>
            </w:r>
          </w:p>
        </w:tc>
        <w:tc>
          <w:tcPr>
            <w:tcW w:w="993"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Кадастровый номер (при наличии)</w:t>
            </w:r>
            <w:proofErr w:type="gramStart"/>
            <w:r w:rsidRPr="00957BA9">
              <w:rPr>
                <w:sz w:val="16"/>
                <w:szCs w:val="16"/>
              </w:rPr>
              <w:t>,м</w:t>
            </w:r>
            <w:proofErr w:type="gramEnd"/>
            <w:r w:rsidRPr="00957BA9">
              <w:rPr>
                <w:sz w:val="16"/>
                <w:szCs w:val="16"/>
              </w:rPr>
              <w:t>есто нахождения (адрес), общая площадь(кв.м)</w:t>
            </w:r>
          </w:p>
        </w:tc>
        <w:tc>
          <w:tcPr>
            <w:tcW w:w="850"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Кадастровый номер (при наличии)</w:t>
            </w:r>
            <w:proofErr w:type="gramStart"/>
            <w:r w:rsidRPr="00957BA9">
              <w:rPr>
                <w:sz w:val="16"/>
                <w:szCs w:val="16"/>
              </w:rPr>
              <w:t>,м</w:t>
            </w:r>
            <w:proofErr w:type="gramEnd"/>
            <w:r w:rsidRPr="00957BA9">
              <w:rPr>
                <w:sz w:val="16"/>
                <w:szCs w:val="16"/>
              </w:rPr>
              <w:t>есто нахождения (адрес), общая площадь(кв.м)</w:t>
            </w:r>
          </w:p>
        </w:tc>
        <w:tc>
          <w:tcPr>
            <w:tcW w:w="851"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Кадастровый номер (при наличии)</w:t>
            </w:r>
            <w:proofErr w:type="gramStart"/>
            <w:r w:rsidRPr="00957BA9">
              <w:rPr>
                <w:sz w:val="16"/>
                <w:szCs w:val="16"/>
              </w:rPr>
              <w:t>,м</w:t>
            </w:r>
            <w:proofErr w:type="gramEnd"/>
            <w:r w:rsidRPr="00957BA9">
              <w:rPr>
                <w:sz w:val="16"/>
                <w:szCs w:val="16"/>
              </w:rPr>
              <w:t>есто нахождения (адрес), общая площадь(кв.м)</w:t>
            </w:r>
          </w:p>
        </w:tc>
        <w:tc>
          <w:tcPr>
            <w:tcW w:w="992" w:type="dxa"/>
            <w:vMerge w:val="restart"/>
            <w:shd w:val="clear" w:color="auto" w:fill="auto"/>
            <w:vAlign w:val="center"/>
            <w:hideMark/>
          </w:tcPr>
          <w:p w:rsidR="00957BA9" w:rsidRPr="00957BA9" w:rsidRDefault="00957BA9" w:rsidP="00957BA9">
            <w:pPr>
              <w:jc w:val="center"/>
              <w:rPr>
                <w:sz w:val="16"/>
                <w:szCs w:val="16"/>
              </w:rPr>
            </w:pPr>
            <w:r w:rsidRPr="00957BA9">
              <w:rPr>
                <w:sz w:val="16"/>
                <w:szCs w:val="16"/>
              </w:rPr>
              <w:t>Кадастровый номер (при наличии)</w:t>
            </w:r>
            <w:proofErr w:type="gramStart"/>
            <w:r w:rsidRPr="00957BA9">
              <w:rPr>
                <w:sz w:val="16"/>
                <w:szCs w:val="16"/>
              </w:rPr>
              <w:t>,м</w:t>
            </w:r>
            <w:proofErr w:type="gramEnd"/>
            <w:r w:rsidRPr="00957BA9">
              <w:rPr>
                <w:sz w:val="16"/>
                <w:szCs w:val="16"/>
              </w:rPr>
              <w:t>есто нахождения (адрес), общая площадь(кв.м)</w:t>
            </w:r>
          </w:p>
        </w:tc>
        <w:tc>
          <w:tcPr>
            <w:tcW w:w="852" w:type="dxa"/>
            <w:vMerge/>
            <w:vAlign w:val="center"/>
            <w:hideMark/>
          </w:tcPr>
          <w:p w:rsidR="00957BA9" w:rsidRPr="00957BA9" w:rsidRDefault="00957BA9" w:rsidP="00957BA9">
            <w:pPr>
              <w:rPr>
                <w:sz w:val="16"/>
                <w:szCs w:val="16"/>
              </w:rPr>
            </w:pPr>
          </w:p>
        </w:tc>
      </w:tr>
      <w:tr w:rsidR="00957BA9" w:rsidRPr="00957BA9" w:rsidTr="00957BA9">
        <w:trPr>
          <w:trHeight w:val="1587"/>
          <w:jc w:val="center"/>
        </w:trPr>
        <w:tc>
          <w:tcPr>
            <w:tcW w:w="432" w:type="dxa"/>
            <w:vMerge/>
            <w:vAlign w:val="center"/>
            <w:hideMark/>
          </w:tcPr>
          <w:p w:rsidR="00957BA9" w:rsidRPr="00957BA9" w:rsidRDefault="00957BA9" w:rsidP="00957BA9">
            <w:pPr>
              <w:rPr>
                <w:sz w:val="16"/>
                <w:szCs w:val="16"/>
              </w:rPr>
            </w:pPr>
          </w:p>
        </w:tc>
        <w:tc>
          <w:tcPr>
            <w:tcW w:w="1001" w:type="dxa"/>
            <w:vMerge/>
            <w:vAlign w:val="center"/>
            <w:hideMark/>
          </w:tcPr>
          <w:p w:rsidR="00957BA9" w:rsidRPr="00957BA9" w:rsidRDefault="00957BA9" w:rsidP="00957BA9">
            <w:pPr>
              <w:rPr>
                <w:sz w:val="16"/>
                <w:szCs w:val="16"/>
              </w:rPr>
            </w:pPr>
          </w:p>
        </w:tc>
        <w:tc>
          <w:tcPr>
            <w:tcW w:w="1134" w:type="dxa"/>
            <w:vMerge/>
            <w:vAlign w:val="center"/>
            <w:hideMark/>
          </w:tcPr>
          <w:p w:rsidR="00957BA9" w:rsidRPr="00957BA9" w:rsidRDefault="00957BA9" w:rsidP="00957BA9">
            <w:pPr>
              <w:rPr>
                <w:sz w:val="16"/>
                <w:szCs w:val="16"/>
              </w:rPr>
            </w:pPr>
          </w:p>
        </w:tc>
        <w:tc>
          <w:tcPr>
            <w:tcW w:w="1302" w:type="dxa"/>
            <w:vMerge/>
            <w:vAlign w:val="center"/>
            <w:hideMark/>
          </w:tcPr>
          <w:p w:rsidR="00957BA9" w:rsidRPr="00957BA9" w:rsidRDefault="00957BA9" w:rsidP="00957BA9">
            <w:pPr>
              <w:rPr>
                <w:sz w:val="16"/>
                <w:szCs w:val="16"/>
              </w:rPr>
            </w:pPr>
          </w:p>
        </w:tc>
        <w:tc>
          <w:tcPr>
            <w:tcW w:w="1218" w:type="dxa"/>
            <w:vMerge/>
            <w:vAlign w:val="center"/>
            <w:hideMark/>
          </w:tcPr>
          <w:p w:rsidR="00957BA9" w:rsidRPr="00957BA9" w:rsidRDefault="00957BA9" w:rsidP="00957BA9">
            <w:pPr>
              <w:rPr>
                <w:sz w:val="16"/>
                <w:szCs w:val="16"/>
              </w:rPr>
            </w:pPr>
          </w:p>
        </w:tc>
        <w:tc>
          <w:tcPr>
            <w:tcW w:w="993" w:type="dxa"/>
            <w:vMerge/>
            <w:vAlign w:val="center"/>
            <w:hideMark/>
          </w:tcPr>
          <w:p w:rsidR="00957BA9" w:rsidRPr="00957BA9" w:rsidRDefault="00957BA9" w:rsidP="00957BA9">
            <w:pPr>
              <w:rPr>
                <w:sz w:val="16"/>
                <w:szCs w:val="16"/>
              </w:rPr>
            </w:pPr>
          </w:p>
        </w:tc>
        <w:tc>
          <w:tcPr>
            <w:tcW w:w="850" w:type="dxa"/>
            <w:vMerge/>
            <w:vAlign w:val="center"/>
            <w:hideMark/>
          </w:tcPr>
          <w:p w:rsidR="00957BA9" w:rsidRPr="00957BA9" w:rsidRDefault="00957BA9" w:rsidP="00957BA9">
            <w:pPr>
              <w:rPr>
                <w:sz w:val="16"/>
                <w:szCs w:val="16"/>
              </w:rPr>
            </w:pPr>
          </w:p>
        </w:tc>
        <w:tc>
          <w:tcPr>
            <w:tcW w:w="851" w:type="dxa"/>
            <w:vMerge/>
            <w:vAlign w:val="center"/>
            <w:hideMark/>
          </w:tcPr>
          <w:p w:rsidR="00957BA9" w:rsidRPr="00957BA9" w:rsidRDefault="00957BA9" w:rsidP="00957BA9">
            <w:pPr>
              <w:rPr>
                <w:sz w:val="16"/>
                <w:szCs w:val="16"/>
              </w:rPr>
            </w:pPr>
          </w:p>
        </w:tc>
        <w:tc>
          <w:tcPr>
            <w:tcW w:w="992" w:type="dxa"/>
            <w:vMerge/>
            <w:vAlign w:val="center"/>
            <w:hideMark/>
          </w:tcPr>
          <w:p w:rsidR="00957BA9" w:rsidRPr="00957BA9" w:rsidRDefault="00957BA9" w:rsidP="00957BA9">
            <w:pPr>
              <w:rPr>
                <w:sz w:val="16"/>
                <w:szCs w:val="16"/>
              </w:rPr>
            </w:pPr>
          </w:p>
        </w:tc>
        <w:tc>
          <w:tcPr>
            <w:tcW w:w="852" w:type="dxa"/>
            <w:vMerge/>
            <w:vAlign w:val="center"/>
            <w:hideMark/>
          </w:tcPr>
          <w:p w:rsidR="00957BA9" w:rsidRPr="00957BA9" w:rsidRDefault="00957BA9" w:rsidP="00957BA9">
            <w:pPr>
              <w:rPr>
                <w:sz w:val="16"/>
                <w:szCs w:val="16"/>
              </w:rPr>
            </w:pPr>
          </w:p>
        </w:tc>
      </w:tr>
      <w:tr w:rsidR="00957BA9" w:rsidRPr="00957BA9" w:rsidTr="00957BA9">
        <w:trPr>
          <w:trHeight w:val="230"/>
          <w:jc w:val="center"/>
        </w:trPr>
        <w:tc>
          <w:tcPr>
            <w:tcW w:w="432" w:type="dxa"/>
            <w:vMerge/>
            <w:vAlign w:val="center"/>
            <w:hideMark/>
          </w:tcPr>
          <w:p w:rsidR="00957BA9" w:rsidRPr="00957BA9" w:rsidRDefault="00957BA9" w:rsidP="00957BA9">
            <w:pPr>
              <w:rPr>
                <w:sz w:val="16"/>
                <w:szCs w:val="16"/>
              </w:rPr>
            </w:pPr>
          </w:p>
        </w:tc>
        <w:tc>
          <w:tcPr>
            <w:tcW w:w="1001" w:type="dxa"/>
            <w:vMerge/>
            <w:vAlign w:val="center"/>
            <w:hideMark/>
          </w:tcPr>
          <w:p w:rsidR="00957BA9" w:rsidRPr="00957BA9" w:rsidRDefault="00957BA9" w:rsidP="00957BA9">
            <w:pPr>
              <w:rPr>
                <w:sz w:val="16"/>
                <w:szCs w:val="16"/>
              </w:rPr>
            </w:pPr>
          </w:p>
        </w:tc>
        <w:tc>
          <w:tcPr>
            <w:tcW w:w="1134" w:type="dxa"/>
            <w:vMerge/>
            <w:vAlign w:val="center"/>
            <w:hideMark/>
          </w:tcPr>
          <w:p w:rsidR="00957BA9" w:rsidRPr="00957BA9" w:rsidRDefault="00957BA9" w:rsidP="00957BA9">
            <w:pPr>
              <w:rPr>
                <w:sz w:val="16"/>
                <w:szCs w:val="16"/>
              </w:rPr>
            </w:pPr>
          </w:p>
        </w:tc>
        <w:tc>
          <w:tcPr>
            <w:tcW w:w="1302" w:type="dxa"/>
            <w:vMerge/>
            <w:vAlign w:val="center"/>
            <w:hideMark/>
          </w:tcPr>
          <w:p w:rsidR="00957BA9" w:rsidRPr="00957BA9" w:rsidRDefault="00957BA9" w:rsidP="00957BA9">
            <w:pPr>
              <w:rPr>
                <w:sz w:val="16"/>
                <w:szCs w:val="16"/>
              </w:rPr>
            </w:pPr>
          </w:p>
        </w:tc>
        <w:tc>
          <w:tcPr>
            <w:tcW w:w="1218" w:type="dxa"/>
            <w:vMerge/>
            <w:vAlign w:val="center"/>
            <w:hideMark/>
          </w:tcPr>
          <w:p w:rsidR="00957BA9" w:rsidRPr="00957BA9" w:rsidRDefault="00957BA9" w:rsidP="00957BA9">
            <w:pPr>
              <w:rPr>
                <w:sz w:val="16"/>
                <w:szCs w:val="16"/>
              </w:rPr>
            </w:pPr>
          </w:p>
        </w:tc>
        <w:tc>
          <w:tcPr>
            <w:tcW w:w="993" w:type="dxa"/>
            <w:vMerge/>
            <w:vAlign w:val="center"/>
            <w:hideMark/>
          </w:tcPr>
          <w:p w:rsidR="00957BA9" w:rsidRPr="00957BA9" w:rsidRDefault="00957BA9" w:rsidP="00957BA9">
            <w:pPr>
              <w:rPr>
                <w:sz w:val="16"/>
                <w:szCs w:val="16"/>
              </w:rPr>
            </w:pPr>
          </w:p>
        </w:tc>
        <w:tc>
          <w:tcPr>
            <w:tcW w:w="850" w:type="dxa"/>
            <w:vMerge/>
            <w:vAlign w:val="center"/>
            <w:hideMark/>
          </w:tcPr>
          <w:p w:rsidR="00957BA9" w:rsidRPr="00957BA9" w:rsidRDefault="00957BA9" w:rsidP="00957BA9">
            <w:pPr>
              <w:rPr>
                <w:sz w:val="16"/>
                <w:szCs w:val="16"/>
              </w:rPr>
            </w:pPr>
          </w:p>
        </w:tc>
        <w:tc>
          <w:tcPr>
            <w:tcW w:w="851" w:type="dxa"/>
            <w:vMerge/>
            <w:vAlign w:val="center"/>
            <w:hideMark/>
          </w:tcPr>
          <w:p w:rsidR="00957BA9" w:rsidRPr="00957BA9" w:rsidRDefault="00957BA9" w:rsidP="00957BA9">
            <w:pPr>
              <w:rPr>
                <w:sz w:val="16"/>
                <w:szCs w:val="16"/>
              </w:rPr>
            </w:pPr>
          </w:p>
        </w:tc>
        <w:tc>
          <w:tcPr>
            <w:tcW w:w="992" w:type="dxa"/>
            <w:vMerge/>
            <w:vAlign w:val="center"/>
            <w:hideMark/>
          </w:tcPr>
          <w:p w:rsidR="00957BA9" w:rsidRPr="00957BA9" w:rsidRDefault="00957BA9" w:rsidP="00957BA9">
            <w:pPr>
              <w:rPr>
                <w:sz w:val="16"/>
                <w:szCs w:val="16"/>
              </w:rPr>
            </w:pPr>
          </w:p>
        </w:tc>
        <w:tc>
          <w:tcPr>
            <w:tcW w:w="852" w:type="dxa"/>
            <w:vMerge/>
            <w:vAlign w:val="center"/>
            <w:hideMark/>
          </w:tcPr>
          <w:p w:rsidR="00957BA9" w:rsidRPr="00957BA9" w:rsidRDefault="00957BA9" w:rsidP="00957BA9">
            <w:pPr>
              <w:rPr>
                <w:sz w:val="16"/>
                <w:szCs w:val="16"/>
              </w:rPr>
            </w:pPr>
          </w:p>
        </w:tc>
      </w:tr>
      <w:tr w:rsidR="00957BA9" w:rsidRPr="00957BA9" w:rsidTr="00957BA9">
        <w:trPr>
          <w:trHeight w:val="1204"/>
          <w:jc w:val="center"/>
        </w:trPr>
        <w:tc>
          <w:tcPr>
            <w:tcW w:w="432" w:type="dxa"/>
            <w:shd w:val="clear" w:color="auto" w:fill="auto"/>
            <w:hideMark/>
          </w:tcPr>
          <w:p w:rsidR="00957BA9" w:rsidRPr="00957BA9" w:rsidRDefault="00957BA9" w:rsidP="00957BA9">
            <w:pPr>
              <w:rPr>
                <w:sz w:val="16"/>
                <w:szCs w:val="16"/>
              </w:rPr>
            </w:pPr>
            <w:r w:rsidRPr="00957BA9">
              <w:rPr>
                <w:sz w:val="16"/>
                <w:szCs w:val="16"/>
              </w:rPr>
              <w:t>1.</w:t>
            </w:r>
          </w:p>
        </w:tc>
        <w:tc>
          <w:tcPr>
            <w:tcW w:w="1001" w:type="dxa"/>
            <w:shd w:val="clear" w:color="auto" w:fill="auto"/>
            <w:hideMark/>
          </w:tcPr>
          <w:p w:rsidR="00957BA9" w:rsidRPr="00957BA9" w:rsidRDefault="00957BA9" w:rsidP="00957BA9">
            <w:pPr>
              <w:rPr>
                <w:sz w:val="16"/>
                <w:szCs w:val="16"/>
              </w:rPr>
            </w:pPr>
            <w:r w:rsidRPr="00957BA9">
              <w:rPr>
                <w:sz w:val="16"/>
                <w:szCs w:val="16"/>
              </w:rPr>
              <w:t>Исаева Любовь Викторовна</w:t>
            </w:r>
          </w:p>
        </w:tc>
        <w:tc>
          <w:tcPr>
            <w:tcW w:w="1134" w:type="dxa"/>
            <w:shd w:val="clear" w:color="auto" w:fill="auto"/>
            <w:hideMark/>
          </w:tcPr>
          <w:p w:rsidR="00957BA9" w:rsidRPr="00957BA9" w:rsidRDefault="00957BA9" w:rsidP="00957BA9">
            <w:pPr>
              <w:rPr>
                <w:sz w:val="16"/>
                <w:szCs w:val="16"/>
              </w:rPr>
            </w:pPr>
            <w:r w:rsidRPr="00957BA9">
              <w:rPr>
                <w:sz w:val="16"/>
                <w:szCs w:val="16"/>
              </w:rPr>
              <w:t>11.05.1964, с</w:t>
            </w:r>
            <w:proofErr w:type="gramStart"/>
            <w:r w:rsidRPr="00957BA9">
              <w:rPr>
                <w:sz w:val="16"/>
                <w:szCs w:val="16"/>
              </w:rPr>
              <w:t>.А</w:t>
            </w:r>
            <w:proofErr w:type="gramEnd"/>
            <w:r w:rsidRPr="00957BA9">
              <w:rPr>
                <w:sz w:val="16"/>
                <w:szCs w:val="16"/>
              </w:rPr>
              <w:t>лексеевка Благодарненского района Ставропольского края</w:t>
            </w:r>
          </w:p>
        </w:tc>
        <w:tc>
          <w:tcPr>
            <w:tcW w:w="1302" w:type="dxa"/>
            <w:shd w:val="clear" w:color="auto" w:fill="auto"/>
            <w:hideMark/>
          </w:tcPr>
          <w:p w:rsidR="00957BA9" w:rsidRPr="00957BA9" w:rsidRDefault="00957BA9" w:rsidP="00957BA9">
            <w:pPr>
              <w:rPr>
                <w:sz w:val="16"/>
                <w:szCs w:val="16"/>
              </w:rPr>
            </w:pPr>
            <w:r w:rsidRPr="00957BA9">
              <w:rPr>
                <w:sz w:val="16"/>
                <w:szCs w:val="16"/>
              </w:rPr>
              <w:t> </w:t>
            </w:r>
          </w:p>
        </w:tc>
        <w:tc>
          <w:tcPr>
            <w:tcW w:w="1218" w:type="dxa"/>
            <w:shd w:val="clear" w:color="auto" w:fill="auto"/>
            <w:hideMark/>
          </w:tcPr>
          <w:p w:rsidR="00957BA9" w:rsidRPr="00957BA9" w:rsidRDefault="00957BA9" w:rsidP="00957BA9">
            <w:pPr>
              <w:rPr>
                <w:sz w:val="16"/>
                <w:szCs w:val="16"/>
              </w:rPr>
            </w:pPr>
            <w:r w:rsidRPr="00957BA9">
              <w:rPr>
                <w:sz w:val="16"/>
                <w:szCs w:val="16"/>
              </w:rPr>
              <w:t> </w:t>
            </w:r>
          </w:p>
        </w:tc>
        <w:tc>
          <w:tcPr>
            <w:tcW w:w="993" w:type="dxa"/>
            <w:shd w:val="clear" w:color="auto" w:fill="auto"/>
            <w:hideMark/>
          </w:tcPr>
          <w:p w:rsidR="00957BA9" w:rsidRPr="00957BA9" w:rsidRDefault="00957BA9" w:rsidP="00957BA9">
            <w:pPr>
              <w:rPr>
                <w:sz w:val="16"/>
                <w:szCs w:val="16"/>
              </w:rPr>
            </w:pPr>
            <w:r w:rsidRPr="00957BA9">
              <w:rPr>
                <w:sz w:val="16"/>
                <w:szCs w:val="16"/>
              </w:rPr>
              <w:t> </w:t>
            </w:r>
          </w:p>
        </w:tc>
        <w:tc>
          <w:tcPr>
            <w:tcW w:w="850" w:type="dxa"/>
            <w:shd w:val="clear" w:color="auto" w:fill="auto"/>
            <w:hideMark/>
          </w:tcPr>
          <w:p w:rsidR="00957BA9" w:rsidRPr="00957BA9" w:rsidRDefault="00957BA9" w:rsidP="00957BA9">
            <w:pPr>
              <w:rPr>
                <w:sz w:val="16"/>
                <w:szCs w:val="16"/>
              </w:rPr>
            </w:pPr>
            <w:r w:rsidRPr="00957BA9">
              <w:rPr>
                <w:sz w:val="16"/>
                <w:szCs w:val="16"/>
              </w:rPr>
              <w:t> </w:t>
            </w:r>
          </w:p>
        </w:tc>
        <w:tc>
          <w:tcPr>
            <w:tcW w:w="851" w:type="dxa"/>
            <w:shd w:val="clear" w:color="auto" w:fill="auto"/>
            <w:hideMark/>
          </w:tcPr>
          <w:p w:rsidR="00957BA9" w:rsidRPr="00957BA9" w:rsidRDefault="00957BA9" w:rsidP="00957BA9">
            <w:pPr>
              <w:rPr>
                <w:sz w:val="16"/>
                <w:szCs w:val="16"/>
              </w:rPr>
            </w:pPr>
            <w:r w:rsidRPr="00957BA9">
              <w:rPr>
                <w:sz w:val="16"/>
                <w:szCs w:val="16"/>
              </w:rPr>
              <w:t> </w:t>
            </w:r>
          </w:p>
        </w:tc>
        <w:tc>
          <w:tcPr>
            <w:tcW w:w="992" w:type="dxa"/>
            <w:shd w:val="clear" w:color="auto" w:fill="auto"/>
            <w:hideMark/>
          </w:tcPr>
          <w:p w:rsidR="00957BA9" w:rsidRPr="00957BA9" w:rsidRDefault="00957BA9" w:rsidP="00957BA9">
            <w:pPr>
              <w:rPr>
                <w:sz w:val="16"/>
                <w:szCs w:val="16"/>
              </w:rPr>
            </w:pPr>
            <w:r w:rsidRPr="00957BA9">
              <w:rPr>
                <w:sz w:val="16"/>
                <w:szCs w:val="16"/>
              </w:rPr>
              <w:t> </w:t>
            </w:r>
          </w:p>
        </w:tc>
        <w:tc>
          <w:tcPr>
            <w:tcW w:w="852" w:type="dxa"/>
            <w:shd w:val="clear" w:color="auto" w:fill="auto"/>
            <w:hideMark/>
          </w:tcPr>
          <w:p w:rsidR="00957BA9" w:rsidRPr="00957BA9" w:rsidRDefault="00957BA9" w:rsidP="00957BA9">
            <w:pPr>
              <w:rPr>
                <w:sz w:val="16"/>
                <w:szCs w:val="16"/>
              </w:rPr>
            </w:pPr>
            <w:r w:rsidRPr="00957BA9">
              <w:rPr>
                <w:sz w:val="16"/>
                <w:szCs w:val="16"/>
              </w:rPr>
              <w:t> </w:t>
            </w:r>
          </w:p>
        </w:tc>
      </w:tr>
      <w:tr w:rsidR="00957BA9" w:rsidRPr="00957BA9" w:rsidTr="00957BA9">
        <w:trPr>
          <w:trHeight w:val="1547"/>
          <w:jc w:val="center"/>
        </w:trPr>
        <w:tc>
          <w:tcPr>
            <w:tcW w:w="432" w:type="dxa"/>
            <w:shd w:val="clear" w:color="auto" w:fill="auto"/>
            <w:hideMark/>
          </w:tcPr>
          <w:p w:rsidR="00957BA9" w:rsidRPr="00957BA9" w:rsidRDefault="00957BA9" w:rsidP="00957BA9">
            <w:pPr>
              <w:rPr>
                <w:sz w:val="16"/>
                <w:szCs w:val="16"/>
              </w:rPr>
            </w:pPr>
            <w:r w:rsidRPr="00957BA9">
              <w:rPr>
                <w:sz w:val="16"/>
                <w:szCs w:val="16"/>
              </w:rPr>
              <w:lastRenderedPageBreak/>
              <w:t>4.</w:t>
            </w:r>
          </w:p>
        </w:tc>
        <w:tc>
          <w:tcPr>
            <w:tcW w:w="1001" w:type="dxa"/>
            <w:shd w:val="clear" w:color="auto" w:fill="auto"/>
            <w:hideMark/>
          </w:tcPr>
          <w:p w:rsidR="00957BA9" w:rsidRPr="00957BA9" w:rsidRDefault="00957BA9" w:rsidP="00957BA9">
            <w:pPr>
              <w:rPr>
                <w:sz w:val="16"/>
                <w:szCs w:val="16"/>
              </w:rPr>
            </w:pPr>
            <w:r w:rsidRPr="00957BA9">
              <w:rPr>
                <w:sz w:val="16"/>
                <w:szCs w:val="16"/>
              </w:rPr>
              <w:t>Шуваева Татьяна Александровна</w:t>
            </w:r>
          </w:p>
        </w:tc>
        <w:tc>
          <w:tcPr>
            <w:tcW w:w="1134" w:type="dxa"/>
            <w:shd w:val="clear" w:color="auto" w:fill="auto"/>
            <w:hideMark/>
          </w:tcPr>
          <w:p w:rsidR="00957BA9" w:rsidRPr="00957BA9" w:rsidRDefault="00957BA9" w:rsidP="00957BA9">
            <w:pPr>
              <w:rPr>
                <w:sz w:val="16"/>
                <w:szCs w:val="16"/>
              </w:rPr>
            </w:pPr>
            <w:r w:rsidRPr="00957BA9">
              <w:rPr>
                <w:sz w:val="16"/>
                <w:szCs w:val="16"/>
              </w:rPr>
              <w:t>13.10.1957, с</w:t>
            </w:r>
            <w:proofErr w:type="gramStart"/>
            <w:r w:rsidRPr="00957BA9">
              <w:rPr>
                <w:sz w:val="16"/>
                <w:szCs w:val="16"/>
              </w:rPr>
              <w:t>.Б</w:t>
            </w:r>
            <w:proofErr w:type="gramEnd"/>
            <w:r w:rsidRPr="00957BA9">
              <w:rPr>
                <w:sz w:val="16"/>
                <w:szCs w:val="16"/>
              </w:rPr>
              <w:t>лагодарное Благодарненского района Ставропольского края</w:t>
            </w:r>
          </w:p>
        </w:tc>
        <w:tc>
          <w:tcPr>
            <w:tcW w:w="1302" w:type="dxa"/>
            <w:shd w:val="clear" w:color="auto" w:fill="auto"/>
            <w:hideMark/>
          </w:tcPr>
          <w:p w:rsidR="00957BA9" w:rsidRPr="00957BA9" w:rsidRDefault="00957BA9" w:rsidP="00957BA9">
            <w:pPr>
              <w:rPr>
                <w:sz w:val="16"/>
                <w:szCs w:val="16"/>
              </w:rPr>
            </w:pPr>
            <w:proofErr w:type="gramStart"/>
            <w:r w:rsidRPr="00957BA9">
              <w:rPr>
                <w:sz w:val="16"/>
                <w:szCs w:val="16"/>
              </w:rPr>
              <w:t>Ставропольский край, Благодарненский район, г. Благодарный, пер. Ручейный, д. 4, 882 кв. м.</w:t>
            </w:r>
            <w:proofErr w:type="gramEnd"/>
          </w:p>
        </w:tc>
        <w:tc>
          <w:tcPr>
            <w:tcW w:w="1218" w:type="dxa"/>
            <w:shd w:val="clear" w:color="auto" w:fill="auto"/>
            <w:hideMark/>
          </w:tcPr>
          <w:p w:rsidR="00957BA9" w:rsidRPr="00957BA9" w:rsidRDefault="00957BA9" w:rsidP="00957BA9">
            <w:pPr>
              <w:rPr>
                <w:sz w:val="16"/>
                <w:szCs w:val="16"/>
              </w:rPr>
            </w:pPr>
            <w:proofErr w:type="gramStart"/>
            <w:r w:rsidRPr="00957BA9">
              <w:rPr>
                <w:sz w:val="16"/>
                <w:szCs w:val="16"/>
              </w:rPr>
              <w:t>Ставропольский край, Благодарненский район, г. Благодарный, пер. Ручейный, д. 4, 74.7 кв. м.</w:t>
            </w:r>
            <w:proofErr w:type="gramEnd"/>
          </w:p>
        </w:tc>
        <w:tc>
          <w:tcPr>
            <w:tcW w:w="993" w:type="dxa"/>
            <w:shd w:val="clear" w:color="auto" w:fill="auto"/>
            <w:hideMark/>
          </w:tcPr>
          <w:p w:rsidR="00957BA9" w:rsidRPr="00957BA9" w:rsidRDefault="00957BA9" w:rsidP="00957BA9">
            <w:pPr>
              <w:rPr>
                <w:sz w:val="16"/>
                <w:szCs w:val="16"/>
              </w:rPr>
            </w:pPr>
            <w:r w:rsidRPr="00957BA9">
              <w:rPr>
                <w:sz w:val="16"/>
                <w:szCs w:val="16"/>
              </w:rPr>
              <w:t> </w:t>
            </w:r>
          </w:p>
        </w:tc>
        <w:tc>
          <w:tcPr>
            <w:tcW w:w="850" w:type="dxa"/>
            <w:shd w:val="clear" w:color="auto" w:fill="auto"/>
            <w:hideMark/>
          </w:tcPr>
          <w:p w:rsidR="00957BA9" w:rsidRPr="00957BA9" w:rsidRDefault="00957BA9" w:rsidP="00957BA9">
            <w:pPr>
              <w:rPr>
                <w:sz w:val="16"/>
                <w:szCs w:val="16"/>
              </w:rPr>
            </w:pPr>
            <w:r w:rsidRPr="00957BA9">
              <w:rPr>
                <w:sz w:val="16"/>
                <w:szCs w:val="16"/>
              </w:rPr>
              <w:t> </w:t>
            </w:r>
          </w:p>
        </w:tc>
        <w:tc>
          <w:tcPr>
            <w:tcW w:w="851" w:type="dxa"/>
            <w:shd w:val="clear" w:color="auto" w:fill="auto"/>
            <w:hideMark/>
          </w:tcPr>
          <w:p w:rsidR="00957BA9" w:rsidRPr="00957BA9" w:rsidRDefault="00957BA9" w:rsidP="00957BA9">
            <w:pPr>
              <w:rPr>
                <w:sz w:val="16"/>
                <w:szCs w:val="16"/>
              </w:rPr>
            </w:pPr>
            <w:r w:rsidRPr="00957BA9">
              <w:rPr>
                <w:sz w:val="16"/>
                <w:szCs w:val="16"/>
              </w:rPr>
              <w:t> </w:t>
            </w:r>
          </w:p>
        </w:tc>
        <w:tc>
          <w:tcPr>
            <w:tcW w:w="992" w:type="dxa"/>
            <w:shd w:val="clear" w:color="auto" w:fill="auto"/>
            <w:hideMark/>
          </w:tcPr>
          <w:p w:rsidR="00957BA9" w:rsidRPr="00957BA9" w:rsidRDefault="00957BA9" w:rsidP="00957BA9">
            <w:pPr>
              <w:rPr>
                <w:sz w:val="16"/>
                <w:szCs w:val="16"/>
              </w:rPr>
            </w:pPr>
            <w:r w:rsidRPr="00957BA9">
              <w:rPr>
                <w:sz w:val="16"/>
                <w:szCs w:val="16"/>
              </w:rPr>
              <w:t> </w:t>
            </w:r>
          </w:p>
        </w:tc>
        <w:tc>
          <w:tcPr>
            <w:tcW w:w="852" w:type="dxa"/>
            <w:shd w:val="clear" w:color="auto" w:fill="auto"/>
            <w:hideMark/>
          </w:tcPr>
          <w:p w:rsidR="00957BA9" w:rsidRPr="00957BA9" w:rsidRDefault="00957BA9" w:rsidP="00957BA9">
            <w:pPr>
              <w:rPr>
                <w:sz w:val="16"/>
                <w:szCs w:val="16"/>
              </w:rPr>
            </w:pPr>
            <w:r w:rsidRPr="00957BA9">
              <w:rPr>
                <w:sz w:val="16"/>
                <w:szCs w:val="16"/>
              </w:rPr>
              <w:t> </w:t>
            </w:r>
          </w:p>
        </w:tc>
      </w:tr>
    </w:tbl>
    <w:p w:rsidR="00AE4A3E" w:rsidRDefault="00AE4A3E" w:rsidP="00B11F35">
      <w:pPr>
        <w:spacing w:line="180" w:lineRule="exact"/>
        <w:ind w:firstLine="142"/>
        <w:rPr>
          <w:rFonts w:ascii="Arial" w:hAnsi="Arial" w:cs="Arial"/>
          <w:sz w:val="18"/>
          <w:szCs w:val="18"/>
        </w:rPr>
      </w:pPr>
    </w:p>
    <w:p w:rsidR="00CB67F2" w:rsidRDefault="00653DF3" w:rsidP="00653DF3">
      <w:pPr>
        <w:spacing w:line="180" w:lineRule="exact"/>
        <w:ind w:firstLine="142"/>
        <w:jc w:val="center"/>
        <w:rPr>
          <w:rFonts w:ascii="Arial" w:hAnsi="Arial" w:cs="Arial"/>
          <w:sz w:val="18"/>
          <w:szCs w:val="18"/>
        </w:rPr>
      </w:pPr>
      <w:r w:rsidRPr="00653DF3">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567"/>
        <w:gridCol w:w="567"/>
        <w:gridCol w:w="709"/>
        <w:gridCol w:w="992"/>
        <w:gridCol w:w="1560"/>
        <w:gridCol w:w="992"/>
        <w:gridCol w:w="567"/>
        <w:gridCol w:w="567"/>
        <w:gridCol w:w="797"/>
      </w:tblGrid>
      <w:tr w:rsidR="00653DF3" w:rsidRPr="00653DF3" w:rsidTr="00653DF3">
        <w:trPr>
          <w:jc w:val="center"/>
        </w:trPr>
        <w:tc>
          <w:tcPr>
            <w:tcW w:w="3510" w:type="dxa"/>
            <w:gridSpan w:val="4"/>
          </w:tcPr>
          <w:p w:rsidR="00653DF3" w:rsidRPr="00653DF3" w:rsidRDefault="00653DF3" w:rsidP="00653DF3">
            <w:pPr>
              <w:spacing w:line="180" w:lineRule="atLeast"/>
              <w:jc w:val="center"/>
              <w:rPr>
                <w:rFonts w:ascii="Arial" w:eastAsia="Calibri" w:hAnsi="Arial" w:cs="Arial"/>
                <w:b/>
                <w:color w:val="auto"/>
                <w:sz w:val="16"/>
                <w:szCs w:val="16"/>
                <w:lang w:eastAsia="en-US"/>
              </w:rPr>
            </w:pPr>
            <w:r w:rsidRPr="00653DF3">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4264005232582</w:t>
            </w:r>
          </w:p>
        </w:tc>
        <w:tc>
          <w:tcPr>
            <w:tcW w:w="1560" w:type="dxa"/>
          </w:tcPr>
          <w:p w:rsidR="00653DF3" w:rsidRPr="00653DF3" w:rsidRDefault="00653DF3" w:rsidP="00653DF3">
            <w:pPr>
              <w:spacing w:line="180" w:lineRule="atLeast"/>
              <w:jc w:val="center"/>
              <w:rPr>
                <w:rFonts w:ascii="Arial" w:eastAsia="Calibri" w:hAnsi="Arial" w:cs="Arial"/>
                <w:b/>
                <w:color w:val="auto"/>
                <w:sz w:val="16"/>
                <w:szCs w:val="16"/>
                <w:lang w:eastAsia="en-US"/>
              </w:rPr>
            </w:pPr>
            <w:r w:rsidRPr="00653DF3">
              <w:rPr>
                <w:rFonts w:ascii="Arial" w:eastAsia="Calibri" w:hAnsi="Arial" w:cs="Arial"/>
                <w:b/>
                <w:color w:val="auto"/>
                <w:sz w:val="16"/>
                <w:szCs w:val="16"/>
                <w:lang w:eastAsia="en-US"/>
              </w:rPr>
              <w:t>ИНН</w:t>
            </w:r>
          </w:p>
        </w:tc>
        <w:tc>
          <w:tcPr>
            <w:tcW w:w="2923" w:type="dxa"/>
            <w:gridSpan w:val="4"/>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260502627744</w:t>
            </w:r>
          </w:p>
        </w:tc>
      </w:tr>
      <w:tr w:rsidR="00653DF3" w:rsidRPr="00653DF3" w:rsidTr="00653DF3">
        <w:trPr>
          <w:jc w:val="center"/>
        </w:trPr>
        <w:tc>
          <w:tcPr>
            <w:tcW w:w="1101"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Фамилия</w:t>
            </w:r>
          </w:p>
        </w:tc>
        <w:tc>
          <w:tcPr>
            <w:tcW w:w="1842"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Исаева</w:t>
            </w:r>
          </w:p>
        </w:tc>
        <w:tc>
          <w:tcPr>
            <w:tcW w:w="567"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Имя</w:t>
            </w:r>
          </w:p>
        </w:tc>
        <w:tc>
          <w:tcPr>
            <w:tcW w:w="1701"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Любовь</w:t>
            </w:r>
          </w:p>
        </w:tc>
        <w:tc>
          <w:tcPr>
            <w:tcW w:w="1560"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Отчество</w:t>
            </w:r>
          </w:p>
        </w:tc>
        <w:tc>
          <w:tcPr>
            <w:tcW w:w="2923" w:type="dxa"/>
            <w:gridSpan w:val="4"/>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Викторовна</w:t>
            </w:r>
          </w:p>
        </w:tc>
      </w:tr>
      <w:tr w:rsidR="00653DF3" w:rsidRPr="00653DF3" w:rsidTr="00653DF3">
        <w:trPr>
          <w:jc w:val="center"/>
        </w:trPr>
        <w:tc>
          <w:tcPr>
            <w:tcW w:w="1101"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Дата рождения</w:t>
            </w:r>
          </w:p>
        </w:tc>
        <w:tc>
          <w:tcPr>
            <w:tcW w:w="1275"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11.05.1964</w:t>
            </w:r>
          </w:p>
        </w:tc>
        <w:tc>
          <w:tcPr>
            <w:tcW w:w="1134"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p>
        </w:tc>
        <w:tc>
          <w:tcPr>
            <w:tcW w:w="709" w:type="dxa"/>
          </w:tcPr>
          <w:p w:rsidR="00653DF3" w:rsidRPr="00653DF3" w:rsidRDefault="00653DF3" w:rsidP="00653DF3">
            <w:pPr>
              <w:spacing w:line="180" w:lineRule="atLeast"/>
              <w:jc w:val="center"/>
              <w:rPr>
                <w:rFonts w:ascii="Arial" w:eastAsia="Calibri" w:hAnsi="Arial" w:cs="Arial"/>
                <w:color w:val="auto"/>
                <w:sz w:val="16"/>
                <w:szCs w:val="16"/>
                <w:lang w:eastAsia="en-US"/>
              </w:rPr>
            </w:pPr>
          </w:p>
        </w:tc>
        <w:tc>
          <w:tcPr>
            <w:tcW w:w="992" w:type="dxa"/>
          </w:tcPr>
          <w:p w:rsidR="00653DF3" w:rsidRPr="00653DF3" w:rsidRDefault="00653DF3" w:rsidP="00653DF3">
            <w:pPr>
              <w:spacing w:line="180" w:lineRule="atLeast"/>
              <w:jc w:val="center"/>
              <w:rPr>
                <w:rFonts w:ascii="Arial" w:eastAsia="Calibri" w:hAnsi="Arial" w:cs="Arial"/>
                <w:color w:val="auto"/>
                <w:sz w:val="16"/>
                <w:szCs w:val="16"/>
                <w:lang w:eastAsia="en-US"/>
              </w:rPr>
            </w:pPr>
          </w:p>
        </w:tc>
        <w:tc>
          <w:tcPr>
            <w:tcW w:w="1560" w:type="dxa"/>
          </w:tcPr>
          <w:p w:rsidR="00653DF3" w:rsidRPr="00653DF3" w:rsidRDefault="00653DF3" w:rsidP="00653DF3">
            <w:pPr>
              <w:spacing w:line="180" w:lineRule="atLeast"/>
              <w:jc w:val="center"/>
              <w:rPr>
                <w:rFonts w:ascii="Arial" w:eastAsia="Calibri" w:hAnsi="Arial" w:cs="Arial"/>
                <w:color w:val="auto"/>
                <w:sz w:val="16"/>
                <w:szCs w:val="16"/>
                <w:lang w:eastAsia="en-US"/>
              </w:rPr>
            </w:pPr>
          </w:p>
        </w:tc>
        <w:tc>
          <w:tcPr>
            <w:tcW w:w="992" w:type="dxa"/>
          </w:tcPr>
          <w:p w:rsidR="00653DF3" w:rsidRPr="00653DF3" w:rsidRDefault="00653DF3" w:rsidP="00653DF3">
            <w:pPr>
              <w:spacing w:line="180" w:lineRule="atLeast"/>
              <w:jc w:val="center"/>
              <w:rPr>
                <w:rFonts w:ascii="Arial" w:eastAsia="Calibri" w:hAnsi="Arial" w:cs="Arial"/>
                <w:color w:val="auto"/>
                <w:sz w:val="16"/>
                <w:szCs w:val="16"/>
                <w:lang w:eastAsia="en-US"/>
              </w:rPr>
            </w:pPr>
          </w:p>
        </w:tc>
        <w:tc>
          <w:tcPr>
            <w:tcW w:w="567" w:type="dxa"/>
          </w:tcPr>
          <w:p w:rsidR="00653DF3" w:rsidRPr="00653DF3" w:rsidRDefault="00653DF3" w:rsidP="00653DF3">
            <w:pPr>
              <w:spacing w:line="180" w:lineRule="atLeast"/>
              <w:jc w:val="center"/>
              <w:rPr>
                <w:rFonts w:ascii="Arial" w:eastAsia="Calibri" w:hAnsi="Arial" w:cs="Arial"/>
                <w:color w:val="auto"/>
                <w:sz w:val="16"/>
                <w:szCs w:val="16"/>
                <w:lang w:eastAsia="en-US"/>
              </w:rPr>
            </w:pPr>
          </w:p>
        </w:tc>
        <w:tc>
          <w:tcPr>
            <w:tcW w:w="567" w:type="dxa"/>
          </w:tcPr>
          <w:p w:rsidR="00653DF3" w:rsidRPr="00653DF3" w:rsidRDefault="00653DF3" w:rsidP="00653DF3">
            <w:pPr>
              <w:spacing w:line="180" w:lineRule="atLeast"/>
              <w:jc w:val="center"/>
              <w:rPr>
                <w:rFonts w:ascii="Arial" w:eastAsia="Calibri" w:hAnsi="Arial" w:cs="Arial"/>
                <w:color w:val="auto"/>
                <w:sz w:val="16"/>
                <w:szCs w:val="16"/>
                <w:lang w:eastAsia="en-US"/>
              </w:rPr>
            </w:pPr>
          </w:p>
        </w:tc>
        <w:tc>
          <w:tcPr>
            <w:tcW w:w="797" w:type="dxa"/>
          </w:tcPr>
          <w:p w:rsidR="00653DF3" w:rsidRPr="00653DF3" w:rsidRDefault="00653DF3" w:rsidP="00653DF3">
            <w:pPr>
              <w:spacing w:line="180" w:lineRule="atLeast"/>
              <w:jc w:val="center"/>
              <w:rPr>
                <w:rFonts w:ascii="Arial" w:eastAsia="Calibri" w:hAnsi="Arial" w:cs="Arial"/>
                <w:color w:val="auto"/>
                <w:sz w:val="16"/>
                <w:szCs w:val="16"/>
                <w:lang w:eastAsia="en-US"/>
              </w:rPr>
            </w:pPr>
          </w:p>
        </w:tc>
      </w:tr>
      <w:tr w:rsidR="00653DF3" w:rsidRPr="00653DF3" w:rsidTr="00653DF3">
        <w:trPr>
          <w:jc w:val="center"/>
        </w:trPr>
        <w:tc>
          <w:tcPr>
            <w:tcW w:w="2376"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Адрес места жительства:</w:t>
            </w:r>
          </w:p>
        </w:tc>
        <w:tc>
          <w:tcPr>
            <w:tcW w:w="567"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Код региона</w:t>
            </w:r>
          </w:p>
        </w:tc>
        <w:tc>
          <w:tcPr>
            <w:tcW w:w="567"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26</w:t>
            </w:r>
          </w:p>
        </w:tc>
        <w:tc>
          <w:tcPr>
            <w:tcW w:w="1701"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Субъект РФ, район, населенный пункт</w:t>
            </w:r>
          </w:p>
        </w:tc>
        <w:tc>
          <w:tcPr>
            <w:tcW w:w="1560" w:type="dxa"/>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Ставропольский край, Благодарненский район, село Елизаветинское</w:t>
            </w:r>
          </w:p>
        </w:tc>
        <w:tc>
          <w:tcPr>
            <w:tcW w:w="1559"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Улица, дом, квартира</w:t>
            </w:r>
          </w:p>
        </w:tc>
        <w:tc>
          <w:tcPr>
            <w:tcW w:w="1364" w:type="dxa"/>
            <w:gridSpan w:val="2"/>
          </w:tcPr>
          <w:p w:rsidR="00653DF3" w:rsidRPr="00653DF3" w:rsidRDefault="00653DF3" w:rsidP="00653DF3">
            <w:pPr>
              <w:spacing w:line="180" w:lineRule="atLeast"/>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ул. л-та Остапчук, д. 112</w:t>
            </w:r>
          </w:p>
        </w:tc>
      </w:tr>
    </w:tbl>
    <w:p w:rsidR="00CB7088" w:rsidRDefault="00CB7088" w:rsidP="00B11F35">
      <w:pPr>
        <w:spacing w:line="180" w:lineRule="exact"/>
        <w:ind w:firstLine="142"/>
        <w:rPr>
          <w:rFonts w:ascii="Arial" w:hAnsi="Arial" w:cs="Arial"/>
          <w:sz w:val="18"/>
          <w:szCs w:val="18"/>
        </w:rPr>
      </w:pPr>
    </w:p>
    <w:p w:rsidR="00653DF3" w:rsidRPr="00653DF3" w:rsidRDefault="00653DF3" w:rsidP="00653DF3">
      <w:pPr>
        <w:jc w:val="center"/>
        <w:rPr>
          <w:rFonts w:ascii="Arial" w:hAnsi="Arial" w:cs="Arial"/>
          <w:sz w:val="18"/>
          <w:szCs w:val="18"/>
        </w:rPr>
      </w:pPr>
      <w:r w:rsidRPr="00653DF3">
        <w:rPr>
          <w:rFonts w:ascii="Arial" w:hAnsi="Arial" w:cs="Arial"/>
          <w:sz w:val="18"/>
          <w:szCs w:val="18"/>
        </w:rPr>
        <w:t>I. Информация о размере и об источниках доходов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0"/>
        <w:gridCol w:w="2976"/>
      </w:tblGrid>
      <w:tr w:rsidR="00653DF3" w:rsidRPr="00653DF3" w:rsidTr="00653DF3">
        <w:trPr>
          <w:jc w:val="center"/>
        </w:trPr>
        <w:tc>
          <w:tcPr>
            <w:tcW w:w="1101"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color w:val="auto"/>
                <w:sz w:val="16"/>
                <w:szCs w:val="16"/>
                <w:lang w:eastAsia="en-US"/>
              </w:rPr>
              <w:t>Код строки</w:t>
            </w:r>
          </w:p>
        </w:tc>
        <w:tc>
          <w:tcPr>
            <w:tcW w:w="5670"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color w:val="auto"/>
                <w:sz w:val="16"/>
                <w:szCs w:val="16"/>
                <w:lang w:eastAsia="en-US"/>
              </w:rPr>
              <w:t>Полное наименование источника выплаты</w:t>
            </w:r>
          </w:p>
        </w:tc>
        <w:tc>
          <w:tcPr>
            <w:tcW w:w="2976"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color w:val="auto"/>
                <w:sz w:val="16"/>
                <w:szCs w:val="16"/>
                <w:lang w:eastAsia="en-US"/>
              </w:rPr>
              <w:t>Сумма дохода</w:t>
            </w:r>
          </w:p>
        </w:tc>
      </w:tr>
      <w:tr w:rsidR="00653DF3" w:rsidRPr="00653DF3" w:rsidTr="00653DF3">
        <w:trPr>
          <w:jc w:val="center"/>
        </w:trPr>
        <w:tc>
          <w:tcPr>
            <w:tcW w:w="1101"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1</w:t>
            </w:r>
          </w:p>
        </w:tc>
        <w:tc>
          <w:tcPr>
            <w:tcW w:w="5670"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МУК "ДК с</w:t>
            </w:r>
            <w:proofErr w:type="gramStart"/>
            <w:r w:rsidRPr="00653DF3">
              <w:rPr>
                <w:rFonts w:ascii="Arial" w:eastAsia="Calibri" w:hAnsi="Arial" w:cs="Arial"/>
                <w:color w:val="auto"/>
                <w:sz w:val="16"/>
                <w:szCs w:val="16"/>
                <w:lang w:eastAsia="en-US"/>
              </w:rPr>
              <w:t>.Е</w:t>
            </w:r>
            <w:proofErr w:type="gramEnd"/>
            <w:r w:rsidRPr="00653DF3">
              <w:rPr>
                <w:rFonts w:ascii="Arial" w:eastAsia="Calibri" w:hAnsi="Arial" w:cs="Arial"/>
                <w:color w:val="auto"/>
                <w:sz w:val="16"/>
                <w:szCs w:val="16"/>
                <w:lang w:eastAsia="en-US"/>
              </w:rPr>
              <w:t>лизаветинское"</w:t>
            </w:r>
          </w:p>
        </w:tc>
        <w:tc>
          <w:tcPr>
            <w:tcW w:w="2976"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color w:val="auto"/>
                <w:sz w:val="16"/>
                <w:szCs w:val="16"/>
                <w:lang w:eastAsia="en-US"/>
              </w:rPr>
              <w:t>297538.39</w:t>
            </w:r>
          </w:p>
        </w:tc>
      </w:tr>
      <w:tr w:rsidR="00653DF3" w:rsidRPr="00653DF3" w:rsidTr="00653DF3">
        <w:trPr>
          <w:jc w:val="center"/>
        </w:trPr>
        <w:tc>
          <w:tcPr>
            <w:tcW w:w="1101"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2</w:t>
            </w:r>
          </w:p>
        </w:tc>
        <w:tc>
          <w:tcPr>
            <w:tcW w:w="5670"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Соцстрах</w:t>
            </w:r>
          </w:p>
        </w:tc>
        <w:tc>
          <w:tcPr>
            <w:tcW w:w="2976"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color w:val="auto"/>
                <w:sz w:val="16"/>
                <w:szCs w:val="16"/>
                <w:lang w:eastAsia="en-US"/>
              </w:rPr>
              <w:t>6871.92</w:t>
            </w:r>
          </w:p>
        </w:tc>
      </w:tr>
      <w:tr w:rsidR="00653DF3" w:rsidRPr="00653DF3" w:rsidTr="00653DF3">
        <w:trPr>
          <w:jc w:val="center"/>
        </w:trPr>
        <w:tc>
          <w:tcPr>
            <w:tcW w:w="1101"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3</w:t>
            </w:r>
          </w:p>
        </w:tc>
        <w:tc>
          <w:tcPr>
            <w:tcW w:w="5670"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МУК "ДК с</w:t>
            </w:r>
            <w:proofErr w:type="gramStart"/>
            <w:r w:rsidRPr="00653DF3">
              <w:rPr>
                <w:rFonts w:ascii="Arial" w:eastAsia="Calibri" w:hAnsi="Arial" w:cs="Arial"/>
                <w:color w:val="auto"/>
                <w:sz w:val="16"/>
                <w:szCs w:val="16"/>
                <w:lang w:eastAsia="en-US"/>
              </w:rPr>
              <w:t>.Е</w:t>
            </w:r>
            <w:proofErr w:type="gramEnd"/>
            <w:r w:rsidRPr="00653DF3">
              <w:rPr>
                <w:rFonts w:ascii="Arial" w:eastAsia="Calibri" w:hAnsi="Arial" w:cs="Arial"/>
                <w:color w:val="auto"/>
                <w:sz w:val="16"/>
                <w:szCs w:val="16"/>
                <w:lang w:eastAsia="en-US"/>
              </w:rPr>
              <w:t>лизаветинское"</w:t>
            </w:r>
          </w:p>
        </w:tc>
        <w:tc>
          <w:tcPr>
            <w:tcW w:w="2976"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color w:val="auto"/>
                <w:sz w:val="16"/>
                <w:szCs w:val="16"/>
                <w:lang w:eastAsia="en-US"/>
              </w:rPr>
              <w:t>9440.4</w:t>
            </w:r>
          </w:p>
        </w:tc>
      </w:tr>
      <w:tr w:rsidR="00653DF3" w:rsidRPr="00653DF3" w:rsidTr="00653DF3">
        <w:trPr>
          <w:jc w:val="center"/>
        </w:trPr>
        <w:tc>
          <w:tcPr>
            <w:tcW w:w="1101"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4</w:t>
            </w:r>
          </w:p>
        </w:tc>
        <w:tc>
          <w:tcPr>
            <w:tcW w:w="5670"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ПФР</w:t>
            </w:r>
          </w:p>
        </w:tc>
        <w:tc>
          <w:tcPr>
            <w:tcW w:w="2976"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color w:val="auto"/>
                <w:sz w:val="16"/>
                <w:szCs w:val="16"/>
                <w:lang w:eastAsia="en-US"/>
              </w:rPr>
              <w:t>133671.47</w:t>
            </w:r>
          </w:p>
        </w:tc>
      </w:tr>
      <w:tr w:rsidR="00653DF3" w:rsidRPr="00653DF3" w:rsidTr="00653DF3">
        <w:trPr>
          <w:jc w:val="center"/>
        </w:trPr>
        <w:tc>
          <w:tcPr>
            <w:tcW w:w="1101"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5</w:t>
            </w:r>
          </w:p>
        </w:tc>
        <w:tc>
          <w:tcPr>
            <w:tcW w:w="5670"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ПФР</w:t>
            </w:r>
          </w:p>
        </w:tc>
        <w:tc>
          <w:tcPr>
            <w:tcW w:w="2976"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10000</w:t>
            </w:r>
          </w:p>
        </w:tc>
      </w:tr>
    </w:tbl>
    <w:p w:rsidR="00CB7088" w:rsidRDefault="00CB7088" w:rsidP="00653DF3">
      <w:pPr>
        <w:spacing w:line="180" w:lineRule="exact"/>
        <w:ind w:firstLine="142"/>
        <w:rPr>
          <w:rFonts w:ascii="Arial" w:hAnsi="Arial" w:cs="Arial"/>
          <w:sz w:val="18"/>
          <w:szCs w:val="1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709"/>
        <w:gridCol w:w="850"/>
        <w:gridCol w:w="709"/>
        <w:gridCol w:w="992"/>
        <w:gridCol w:w="1763"/>
        <w:gridCol w:w="851"/>
        <w:gridCol w:w="230"/>
        <w:gridCol w:w="6"/>
        <w:gridCol w:w="851"/>
        <w:gridCol w:w="561"/>
        <w:gridCol w:w="6"/>
      </w:tblGrid>
      <w:tr w:rsidR="00653DF3" w:rsidRPr="00653DF3" w:rsidTr="00653DF3">
        <w:trPr>
          <w:gridAfter w:val="1"/>
          <w:wAfter w:w="6" w:type="dxa"/>
          <w:jc w:val="center"/>
        </w:trPr>
        <w:tc>
          <w:tcPr>
            <w:tcW w:w="3652" w:type="dxa"/>
            <w:gridSpan w:val="4"/>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4264005232685</w:t>
            </w:r>
          </w:p>
        </w:tc>
        <w:tc>
          <w:tcPr>
            <w:tcW w:w="1763" w:type="dxa"/>
          </w:tcPr>
          <w:p w:rsidR="00653DF3" w:rsidRPr="00653DF3" w:rsidRDefault="00653DF3" w:rsidP="00653DF3">
            <w:pPr>
              <w:jc w:val="center"/>
              <w:rPr>
                <w:rFonts w:ascii="Arial" w:eastAsia="Calibri" w:hAnsi="Arial" w:cs="Arial"/>
                <w:b/>
                <w:color w:val="auto"/>
                <w:sz w:val="16"/>
                <w:szCs w:val="16"/>
                <w:lang w:eastAsia="en-US"/>
              </w:rPr>
            </w:pPr>
            <w:r w:rsidRPr="00653DF3">
              <w:rPr>
                <w:rFonts w:ascii="Arial" w:eastAsia="Calibri" w:hAnsi="Arial" w:cs="Arial"/>
                <w:b/>
                <w:color w:val="auto"/>
                <w:sz w:val="16"/>
                <w:szCs w:val="16"/>
                <w:lang w:eastAsia="en-US"/>
              </w:rPr>
              <w:t>ИНН</w:t>
            </w:r>
          </w:p>
        </w:tc>
        <w:tc>
          <w:tcPr>
            <w:tcW w:w="2499" w:type="dxa"/>
            <w:gridSpan w:val="5"/>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260502933170</w:t>
            </w:r>
          </w:p>
        </w:tc>
      </w:tr>
      <w:tr w:rsidR="00653DF3" w:rsidRPr="00653DF3" w:rsidTr="00653DF3">
        <w:trPr>
          <w:gridAfter w:val="1"/>
          <w:wAfter w:w="6" w:type="dxa"/>
          <w:jc w:val="center"/>
        </w:trPr>
        <w:tc>
          <w:tcPr>
            <w:tcW w:w="959"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Фамилия</w:t>
            </w:r>
          </w:p>
        </w:tc>
        <w:tc>
          <w:tcPr>
            <w:tcW w:w="1843" w:type="dxa"/>
            <w:gridSpan w:val="2"/>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Шуваева</w:t>
            </w:r>
          </w:p>
        </w:tc>
        <w:tc>
          <w:tcPr>
            <w:tcW w:w="850"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Имя</w:t>
            </w:r>
          </w:p>
        </w:tc>
        <w:tc>
          <w:tcPr>
            <w:tcW w:w="1701" w:type="dxa"/>
            <w:gridSpan w:val="2"/>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Татьяна</w:t>
            </w:r>
          </w:p>
        </w:tc>
        <w:tc>
          <w:tcPr>
            <w:tcW w:w="1763"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Отчество</w:t>
            </w:r>
          </w:p>
        </w:tc>
        <w:tc>
          <w:tcPr>
            <w:tcW w:w="2499" w:type="dxa"/>
            <w:gridSpan w:val="5"/>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Александровна</w:t>
            </w:r>
          </w:p>
        </w:tc>
      </w:tr>
      <w:tr w:rsidR="00653DF3" w:rsidRPr="00653DF3" w:rsidTr="00653DF3">
        <w:trPr>
          <w:jc w:val="center"/>
        </w:trPr>
        <w:tc>
          <w:tcPr>
            <w:tcW w:w="959"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Дата рождения</w:t>
            </w:r>
          </w:p>
        </w:tc>
        <w:tc>
          <w:tcPr>
            <w:tcW w:w="1134"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13.10.1957</w:t>
            </w:r>
          </w:p>
        </w:tc>
        <w:tc>
          <w:tcPr>
            <w:tcW w:w="1559" w:type="dxa"/>
            <w:gridSpan w:val="2"/>
          </w:tcPr>
          <w:p w:rsidR="00653DF3" w:rsidRPr="00653DF3" w:rsidRDefault="00653DF3" w:rsidP="00653DF3">
            <w:pPr>
              <w:jc w:val="center"/>
              <w:rPr>
                <w:rFonts w:ascii="Arial" w:eastAsia="Calibri" w:hAnsi="Arial" w:cs="Arial"/>
                <w:color w:val="auto"/>
                <w:sz w:val="16"/>
                <w:szCs w:val="16"/>
                <w:lang w:eastAsia="en-US"/>
              </w:rPr>
            </w:pPr>
          </w:p>
        </w:tc>
        <w:tc>
          <w:tcPr>
            <w:tcW w:w="709" w:type="dxa"/>
          </w:tcPr>
          <w:p w:rsidR="00653DF3" w:rsidRPr="00653DF3" w:rsidRDefault="00653DF3" w:rsidP="00653DF3">
            <w:pPr>
              <w:jc w:val="center"/>
              <w:rPr>
                <w:rFonts w:ascii="Arial" w:eastAsia="Calibri" w:hAnsi="Arial" w:cs="Arial"/>
                <w:color w:val="auto"/>
                <w:sz w:val="16"/>
                <w:szCs w:val="16"/>
                <w:lang w:eastAsia="en-US"/>
              </w:rPr>
            </w:pPr>
          </w:p>
        </w:tc>
        <w:tc>
          <w:tcPr>
            <w:tcW w:w="992" w:type="dxa"/>
          </w:tcPr>
          <w:p w:rsidR="00653DF3" w:rsidRPr="00653DF3" w:rsidRDefault="00653DF3" w:rsidP="00653DF3">
            <w:pPr>
              <w:jc w:val="center"/>
              <w:rPr>
                <w:rFonts w:ascii="Arial" w:eastAsia="Calibri" w:hAnsi="Arial" w:cs="Arial"/>
                <w:color w:val="auto"/>
                <w:sz w:val="16"/>
                <w:szCs w:val="16"/>
                <w:lang w:eastAsia="en-US"/>
              </w:rPr>
            </w:pPr>
          </w:p>
        </w:tc>
        <w:tc>
          <w:tcPr>
            <w:tcW w:w="1763" w:type="dxa"/>
          </w:tcPr>
          <w:p w:rsidR="00653DF3" w:rsidRPr="00653DF3" w:rsidRDefault="00653DF3" w:rsidP="00653DF3">
            <w:pPr>
              <w:jc w:val="center"/>
              <w:rPr>
                <w:rFonts w:ascii="Arial" w:eastAsia="Calibri" w:hAnsi="Arial" w:cs="Arial"/>
                <w:color w:val="auto"/>
                <w:sz w:val="16"/>
                <w:szCs w:val="16"/>
                <w:lang w:eastAsia="en-US"/>
              </w:rPr>
            </w:pPr>
          </w:p>
        </w:tc>
        <w:tc>
          <w:tcPr>
            <w:tcW w:w="851" w:type="dxa"/>
          </w:tcPr>
          <w:p w:rsidR="00653DF3" w:rsidRPr="00653DF3" w:rsidRDefault="00653DF3" w:rsidP="00653DF3">
            <w:pPr>
              <w:jc w:val="center"/>
              <w:rPr>
                <w:rFonts w:ascii="Arial" w:eastAsia="Calibri" w:hAnsi="Arial" w:cs="Arial"/>
                <w:color w:val="auto"/>
                <w:sz w:val="16"/>
                <w:szCs w:val="16"/>
                <w:lang w:eastAsia="en-US"/>
              </w:rPr>
            </w:pPr>
          </w:p>
        </w:tc>
        <w:tc>
          <w:tcPr>
            <w:tcW w:w="236" w:type="dxa"/>
            <w:gridSpan w:val="2"/>
          </w:tcPr>
          <w:p w:rsidR="00653DF3" w:rsidRPr="00653DF3" w:rsidRDefault="00653DF3" w:rsidP="00653DF3">
            <w:pPr>
              <w:jc w:val="center"/>
              <w:rPr>
                <w:rFonts w:ascii="Arial" w:eastAsia="Calibri" w:hAnsi="Arial" w:cs="Arial"/>
                <w:color w:val="auto"/>
                <w:sz w:val="16"/>
                <w:szCs w:val="16"/>
                <w:lang w:eastAsia="en-US"/>
              </w:rPr>
            </w:pPr>
          </w:p>
        </w:tc>
        <w:tc>
          <w:tcPr>
            <w:tcW w:w="851" w:type="dxa"/>
          </w:tcPr>
          <w:p w:rsidR="00653DF3" w:rsidRPr="00653DF3" w:rsidRDefault="00653DF3" w:rsidP="00653DF3">
            <w:pPr>
              <w:jc w:val="center"/>
              <w:rPr>
                <w:rFonts w:ascii="Arial" w:eastAsia="Calibri" w:hAnsi="Arial" w:cs="Arial"/>
                <w:color w:val="auto"/>
                <w:sz w:val="16"/>
                <w:szCs w:val="16"/>
                <w:lang w:eastAsia="en-US"/>
              </w:rPr>
            </w:pPr>
          </w:p>
        </w:tc>
        <w:tc>
          <w:tcPr>
            <w:tcW w:w="567" w:type="dxa"/>
            <w:gridSpan w:val="2"/>
          </w:tcPr>
          <w:p w:rsidR="00653DF3" w:rsidRPr="00653DF3" w:rsidRDefault="00653DF3" w:rsidP="00653DF3">
            <w:pPr>
              <w:jc w:val="center"/>
              <w:rPr>
                <w:rFonts w:ascii="Arial" w:eastAsia="Calibri" w:hAnsi="Arial" w:cs="Arial"/>
                <w:color w:val="auto"/>
                <w:sz w:val="16"/>
                <w:szCs w:val="16"/>
                <w:lang w:eastAsia="en-US"/>
              </w:rPr>
            </w:pPr>
          </w:p>
        </w:tc>
      </w:tr>
      <w:tr w:rsidR="00653DF3" w:rsidRPr="00653DF3" w:rsidTr="00653DF3">
        <w:trPr>
          <w:gridAfter w:val="1"/>
          <w:wAfter w:w="6" w:type="dxa"/>
          <w:jc w:val="center"/>
        </w:trPr>
        <w:tc>
          <w:tcPr>
            <w:tcW w:w="2093" w:type="dxa"/>
            <w:gridSpan w:val="2"/>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Адрес места жительства:</w:t>
            </w:r>
          </w:p>
        </w:tc>
        <w:tc>
          <w:tcPr>
            <w:tcW w:w="709"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Код региона</w:t>
            </w:r>
          </w:p>
        </w:tc>
        <w:tc>
          <w:tcPr>
            <w:tcW w:w="850"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26</w:t>
            </w:r>
          </w:p>
        </w:tc>
        <w:tc>
          <w:tcPr>
            <w:tcW w:w="1701" w:type="dxa"/>
            <w:gridSpan w:val="2"/>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Субъект РФ, район, населенный пункт</w:t>
            </w:r>
          </w:p>
        </w:tc>
        <w:tc>
          <w:tcPr>
            <w:tcW w:w="1763" w:type="dxa"/>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Ставропольский край, Благодарненский район, город Благодарный</w:t>
            </w:r>
          </w:p>
        </w:tc>
        <w:tc>
          <w:tcPr>
            <w:tcW w:w="1081" w:type="dxa"/>
            <w:gridSpan w:val="2"/>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Улица, дом, квартира</w:t>
            </w:r>
          </w:p>
        </w:tc>
        <w:tc>
          <w:tcPr>
            <w:tcW w:w="1418" w:type="dxa"/>
            <w:gridSpan w:val="3"/>
          </w:tcPr>
          <w:p w:rsidR="00653DF3" w:rsidRPr="00653DF3" w:rsidRDefault="00653DF3" w:rsidP="00653DF3">
            <w:pPr>
              <w:jc w:val="center"/>
              <w:rPr>
                <w:rFonts w:ascii="Arial" w:eastAsia="Calibri" w:hAnsi="Arial" w:cs="Arial"/>
                <w:color w:val="auto"/>
                <w:sz w:val="16"/>
                <w:szCs w:val="16"/>
                <w:lang w:eastAsia="en-US"/>
              </w:rPr>
            </w:pPr>
            <w:r w:rsidRPr="00653DF3">
              <w:rPr>
                <w:rFonts w:ascii="Arial" w:eastAsia="Calibri" w:hAnsi="Arial" w:cs="Arial"/>
                <w:color w:val="auto"/>
                <w:sz w:val="16"/>
                <w:szCs w:val="16"/>
                <w:lang w:eastAsia="en-US"/>
              </w:rPr>
              <w:t>пер. Ручейный, д. 4</w:t>
            </w:r>
          </w:p>
        </w:tc>
      </w:tr>
    </w:tbl>
    <w:p w:rsidR="00CB7088" w:rsidRDefault="00CB7088" w:rsidP="00B11F35">
      <w:pPr>
        <w:spacing w:line="180" w:lineRule="exact"/>
        <w:ind w:firstLine="142"/>
        <w:rPr>
          <w:rFonts w:ascii="Arial" w:hAnsi="Arial" w:cs="Arial"/>
          <w:sz w:val="18"/>
          <w:szCs w:val="18"/>
        </w:rPr>
      </w:pPr>
    </w:p>
    <w:p w:rsidR="00CB7088" w:rsidRDefault="00FD0447" w:rsidP="00FD0447">
      <w:pPr>
        <w:spacing w:line="180" w:lineRule="exact"/>
        <w:ind w:firstLine="142"/>
        <w:jc w:val="center"/>
        <w:rPr>
          <w:rFonts w:ascii="Arial" w:hAnsi="Arial" w:cs="Arial"/>
          <w:sz w:val="18"/>
          <w:szCs w:val="18"/>
        </w:rPr>
      </w:pPr>
      <w:r w:rsidRPr="00FD0447">
        <w:rPr>
          <w:rFonts w:ascii="Arial" w:hAnsi="Arial" w:cs="Arial"/>
          <w:sz w:val="18"/>
          <w:szCs w:val="18"/>
        </w:rPr>
        <w:t>I. Информация о размере и об источниках доходов</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3472"/>
      </w:tblGrid>
      <w:tr w:rsidR="00FD0447" w:rsidRPr="00FD0447" w:rsidTr="00313045">
        <w:trPr>
          <w:jc w:val="center"/>
        </w:trPr>
        <w:tc>
          <w:tcPr>
            <w:tcW w:w="1101" w:type="dxa"/>
          </w:tcPr>
          <w:p w:rsidR="00FD0447" w:rsidRPr="00FD0447" w:rsidRDefault="00FD0447" w:rsidP="00FD0447">
            <w:pPr>
              <w:jc w:val="center"/>
              <w:rPr>
                <w:rFonts w:ascii="Arial" w:eastAsia="Calibri" w:hAnsi="Arial" w:cs="Arial"/>
                <w:b/>
                <w:color w:val="auto"/>
                <w:sz w:val="18"/>
                <w:szCs w:val="18"/>
                <w:lang w:eastAsia="en-US"/>
              </w:rPr>
            </w:pPr>
            <w:r w:rsidRPr="00FD0447">
              <w:rPr>
                <w:rFonts w:ascii="Arial" w:eastAsia="Calibri" w:hAnsi="Arial" w:cs="Arial"/>
                <w:color w:val="auto"/>
                <w:sz w:val="18"/>
                <w:szCs w:val="18"/>
                <w:lang w:eastAsia="en-US"/>
              </w:rPr>
              <w:t>Код строки</w:t>
            </w:r>
          </w:p>
        </w:tc>
        <w:tc>
          <w:tcPr>
            <w:tcW w:w="4819" w:type="dxa"/>
          </w:tcPr>
          <w:p w:rsidR="00FD0447" w:rsidRPr="00FD0447" w:rsidRDefault="00FD0447" w:rsidP="00FD0447">
            <w:pPr>
              <w:jc w:val="center"/>
              <w:rPr>
                <w:rFonts w:ascii="Arial" w:eastAsia="Calibri" w:hAnsi="Arial" w:cs="Arial"/>
                <w:b/>
                <w:color w:val="auto"/>
                <w:sz w:val="18"/>
                <w:szCs w:val="18"/>
                <w:lang w:eastAsia="en-US"/>
              </w:rPr>
            </w:pPr>
            <w:r w:rsidRPr="00FD0447">
              <w:rPr>
                <w:rFonts w:ascii="Arial" w:eastAsia="Calibri" w:hAnsi="Arial" w:cs="Arial"/>
                <w:color w:val="auto"/>
                <w:sz w:val="18"/>
                <w:szCs w:val="18"/>
                <w:lang w:eastAsia="en-US"/>
              </w:rPr>
              <w:t>Полное наименование источника выплаты</w:t>
            </w:r>
          </w:p>
        </w:tc>
        <w:tc>
          <w:tcPr>
            <w:tcW w:w="3472" w:type="dxa"/>
          </w:tcPr>
          <w:p w:rsidR="00FD0447" w:rsidRPr="00FD0447" w:rsidRDefault="00FD0447" w:rsidP="00FD0447">
            <w:pPr>
              <w:jc w:val="center"/>
              <w:rPr>
                <w:rFonts w:ascii="Arial" w:eastAsia="Calibri" w:hAnsi="Arial" w:cs="Arial"/>
                <w:b/>
                <w:color w:val="auto"/>
                <w:sz w:val="18"/>
                <w:szCs w:val="18"/>
                <w:lang w:eastAsia="en-US"/>
              </w:rPr>
            </w:pPr>
            <w:r w:rsidRPr="00FD0447">
              <w:rPr>
                <w:rFonts w:ascii="Arial" w:eastAsia="Calibri" w:hAnsi="Arial" w:cs="Arial"/>
                <w:color w:val="auto"/>
                <w:sz w:val="18"/>
                <w:szCs w:val="18"/>
                <w:lang w:eastAsia="en-US"/>
              </w:rPr>
              <w:t>Сумма дохода</w:t>
            </w:r>
          </w:p>
        </w:tc>
      </w:tr>
      <w:tr w:rsidR="00FD0447" w:rsidRPr="00FD0447" w:rsidTr="00313045">
        <w:trPr>
          <w:jc w:val="center"/>
        </w:trPr>
        <w:tc>
          <w:tcPr>
            <w:tcW w:w="1101"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1</w:t>
            </w:r>
          </w:p>
        </w:tc>
        <w:tc>
          <w:tcPr>
            <w:tcW w:w="4819"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МДОУ ДС №29</w:t>
            </w:r>
          </w:p>
        </w:tc>
        <w:tc>
          <w:tcPr>
            <w:tcW w:w="3472" w:type="dxa"/>
          </w:tcPr>
          <w:p w:rsidR="00FD0447" w:rsidRPr="00FD0447" w:rsidRDefault="00FD0447" w:rsidP="00FD0447">
            <w:pPr>
              <w:jc w:val="center"/>
              <w:rPr>
                <w:rFonts w:ascii="Arial" w:eastAsia="Calibri" w:hAnsi="Arial" w:cs="Arial"/>
                <w:b/>
                <w:color w:val="auto"/>
                <w:sz w:val="18"/>
                <w:szCs w:val="18"/>
                <w:lang w:eastAsia="en-US"/>
              </w:rPr>
            </w:pPr>
            <w:r w:rsidRPr="00FD0447">
              <w:rPr>
                <w:rFonts w:ascii="Arial" w:eastAsia="Calibri" w:hAnsi="Arial" w:cs="Arial"/>
                <w:color w:val="auto"/>
                <w:sz w:val="18"/>
                <w:szCs w:val="18"/>
                <w:lang w:eastAsia="en-US"/>
              </w:rPr>
              <w:t>563749.47</w:t>
            </w:r>
          </w:p>
        </w:tc>
      </w:tr>
      <w:tr w:rsidR="00FD0447" w:rsidRPr="00FD0447" w:rsidTr="00313045">
        <w:trPr>
          <w:jc w:val="center"/>
        </w:trPr>
        <w:tc>
          <w:tcPr>
            <w:tcW w:w="1101"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2</w:t>
            </w:r>
          </w:p>
        </w:tc>
        <w:tc>
          <w:tcPr>
            <w:tcW w:w="4819"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УТСЗН администрации БГО СК</w:t>
            </w:r>
          </w:p>
        </w:tc>
        <w:tc>
          <w:tcPr>
            <w:tcW w:w="3472" w:type="dxa"/>
          </w:tcPr>
          <w:p w:rsidR="00FD0447" w:rsidRPr="00FD0447" w:rsidRDefault="00FD0447" w:rsidP="00FD0447">
            <w:pPr>
              <w:jc w:val="center"/>
              <w:rPr>
                <w:rFonts w:ascii="Arial" w:eastAsia="Calibri" w:hAnsi="Arial" w:cs="Arial"/>
                <w:b/>
                <w:color w:val="auto"/>
                <w:sz w:val="18"/>
                <w:szCs w:val="18"/>
                <w:lang w:eastAsia="en-US"/>
              </w:rPr>
            </w:pPr>
            <w:r w:rsidRPr="00FD0447">
              <w:rPr>
                <w:rFonts w:ascii="Arial" w:eastAsia="Calibri" w:hAnsi="Arial" w:cs="Arial"/>
                <w:color w:val="auto"/>
                <w:sz w:val="18"/>
                <w:szCs w:val="18"/>
                <w:lang w:eastAsia="en-US"/>
              </w:rPr>
              <w:t>20645.52</w:t>
            </w:r>
          </w:p>
        </w:tc>
      </w:tr>
      <w:tr w:rsidR="00FD0447" w:rsidRPr="00FD0447" w:rsidTr="00313045">
        <w:trPr>
          <w:jc w:val="center"/>
        </w:trPr>
        <w:tc>
          <w:tcPr>
            <w:tcW w:w="1101"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3</w:t>
            </w:r>
          </w:p>
        </w:tc>
        <w:tc>
          <w:tcPr>
            <w:tcW w:w="4819"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УПФР по Благодарненскому городскому округу Ставропольского края (</w:t>
            </w:r>
            <w:proofErr w:type="gramStart"/>
            <w:r w:rsidRPr="00FD0447">
              <w:rPr>
                <w:rFonts w:ascii="Arial" w:eastAsia="Calibri" w:hAnsi="Arial" w:cs="Arial"/>
                <w:color w:val="auto"/>
                <w:sz w:val="18"/>
                <w:szCs w:val="18"/>
                <w:lang w:eastAsia="en-US"/>
              </w:rPr>
              <w:t>межрайонное</w:t>
            </w:r>
            <w:proofErr w:type="gramEnd"/>
            <w:r w:rsidRPr="00FD0447">
              <w:rPr>
                <w:rFonts w:ascii="Arial" w:eastAsia="Calibri" w:hAnsi="Arial" w:cs="Arial"/>
                <w:color w:val="auto"/>
                <w:sz w:val="18"/>
                <w:szCs w:val="18"/>
                <w:lang w:eastAsia="en-US"/>
              </w:rPr>
              <w:t>)</w:t>
            </w:r>
          </w:p>
        </w:tc>
        <w:tc>
          <w:tcPr>
            <w:tcW w:w="3472" w:type="dxa"/>
          </w:tcPr>
          <w:p w:rsidR="00FD0447" w:rsidRPr="00FD0447" w:rsidRDefault="00FD0447" w:rsidP="00FD0447">
            <w:pPr>
              <w:jc w:val="center"/>
              <w:rPr>
                <w:rFonts w:ascii="Arial" w:eastAsia="Calibri" w:hAnsi="Arial" w:cs="Arial"/>
                <w:b/>
                <w:color w:val="auto"/>
                <w:sz w:val="18"/>
                <w:szCs w:val="18"/>
                <w:lang w:eastAsia="en-US"/>
              </w:rPr>
            </w:pPr>
            <w:r w:rsidRPr="00FD0447">
              <w:rPr>
                <w:rFonts w:ascii="Arial" w:eastAsia="Calibri" w:hAnsi="Arial" w:cs="Arial"/>
                <w:color w:val="auto"/>
                <w:sz w:val="18"/>
                <w:szCs w:val="18"/>
                <w:lang w:eastAsia="en-US"/>
              </w:rPr>
              <w:t>10000</w:t>
            </w:r>
          </w:p>
        </w:tc>
      </w:tr>
      <w:tr w:rsidR="00FD0447" w:rsidRPr="00FD0447" w:rsidTr="00313045">
        <w:trPr>
          <w:jc w:val="center"/>
        </w:trPr>
        <w:tc>
          <w:tcPr>
            <w:tcW w:w="1101"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4</w:t>
            </w:r>
          </w:p>
        </w:tc>
        <w:tc>
          <w:tcPr>
            <w:tcW w:w="4819"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УПФР по Благодарненскому городскому округу Ставропольского края (</w:t>
            </w:r>
            <w:proofErr w:type="gramStart"/>
            <w:r w:rsidRPr="00FD0447">
              <w:rPr>
                <w:rFonts w:ascii="Arial" w:eastAsia="Calibri" w:hAnsi="Arial" w:cs="Arial"/>
                <w:color w:val="auto"/>
                <w:sz w:val="18"/>
                <w:szCs w:val="18"/>
                <w:lang w:eastAsia="en-US"/>
              </w:rPr>
              <w:t>межрайонное</w:t>
            </w:r>
            <w:proofErr w:type="gramEnd"/>
            <w:r w:rsidRPr="00FD0447">
              <w:rPr>
                <w:rFonts w:ascii="Arial" w:eastAsia="Calibri" w:hAnsi="Arial" w:cs="Arial"/>
                <w:color w:val="auto"/>
                <w:sz w:val="18"/>
                <w:szCs w:val="18"/>
                <w:lang w:eastAsia="en-US"/>
              </w:rPr>
              <w:t>)</w:t>
            </w:r>
          </w:p>
        </w:tc>
        <w:tc>
          <w:tcPr>
            <w:tcW w:w="3472" w:type="dxa"/>
          </w:tcPr>
          <w:p w:rsidR="00FD0447" w:rsidRPr="00FD0447" w:rsidRDefault="00FD0447" w:rsidP="00FD0447">
            <w:pPr>
              <w:jc w:val="center"/>
              <w:rPr>
                <w:rFonts w:ascii="Arial" w:eastAsia="Calibri" w:hAnsi="Arial" w:cs="Arial"/>
                <w:b/>
                <w:color w:val="auto"/>
                <w:sz w:val="18"/>
                <w:szCs w:val="18"/>
                <w:lang w:eastAsia="en-US"/>
              </w:rPr>
            </w:pPr>
            <w:r w:rsidRPr="00FD0447">
              <w:rPr>
                <w:rFonts w:ascii="Arial" w:eastAsia="Calibri" w:hAnsi="Arial" w:cs="Arial"/>
                <w:color w:val="auto"/>
                <w:sz w:val="18"/>
                <w:szCs w:val="18"/>
                <w:lang w:eastAsia="en-US"/>
              </w:rPr>
              <w:t>160485.85</w:t>
            </w:r>
          </w:p>
        </w:tc>
      </w:tr>
      <w:tr w:rsidR="00FD0447" w:rsidRPr="00FD0447" w:rsidTr="00313045">
        <w:trPr>
          <w:jc w:val="center"/>
        </w:trPr>
        <w:tc>
          <w:tcPr>
            <w:tcW w:w="1101"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5</w:t>
            </w:r>
          </w:p>
        </w:tc>
        <w:tc>
          <w:tcPr>
            <w:tcW w:w="4819"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АО "МинБанк"</w:t>
            </w:r>
          </w:p>
        </w:tc>
        <w:tc>
          <w:tcPr>
            <w:tcW w:w="3472" w:type="dxa"/>
          </w:tcPr>
          <w:p w:rsidR="00FD0447" w:rsidRPr="00FD0447" w:rsidRDefault="00FD0447" w:rsidP="00FD0447">
            <w:pPr>
              <w:jc w:val="center"/>
              <w:rPr>
                <w:rFonts w:ascii="Arial" w:eastAsia="Calibri" w:hAnsi="Arial" w:cs="Arial"/>
                <w:color w:val="auto"/>
                <w:sz w:val="18"/>
                <w:szCs w:val="18"/>
                <w:lang w:eastAsia="en-US"/>
              </w:rPr>
            </w:pPr>
            <w:r w:rsidRPr="00FD0447">
              <w:rPr>
                <w:rFonts w:ascii="Arial" w:eastAsia="Calibri" w:hAnsi="Arial" w:cs="Arial"/>
                <w:color w:val="auto"/>
                <w:sz w:val="18"/>
                <w:szCs w:val="18"/>
                <w:lang w:eastAsia="en-US"/>
              </w:rPr>
              <w:t>18113.28</w:t>
            </w:r>
          </w:p>
        </w:tc>
      </w:tr>
    </w:tbl>
    <w:p w:rsidR="00FD0447" w:rsidRDefault="00FD0447" w:rsidP="00B11F35">
      <w:pPr>
        <w:spacing w:line="180" w:lineRule="exact"/>
        <w:ind w:firstLine="142"/>
        <w:rPr>
          <w:rFonts w:ascii="Arial" w:hAnsi="Arial" w:cs="Arial"/>
          <w:sz w:val="18"/>
          <w:szCs w:val="18"/>
        </w:rPr>
      </w:pPr>
    </w:p>
    <w:p w:rsidR="00FD0447" w:rsidRDefault="00FD0447" w:rsidP="00B11F35">
      <w:pPr>
        <w:spacing w:line="180" w:lineRule="exact"/>
        <w:ind w:firstLine="142"/>
        <w:rPr>
          <w:rFonts w:ascii="Arial" w:hAnsi="Arial" w:cs="Arial"/>
          <w:sz w:val="18"/>
          <w:szCs w:val="18"/>
        </w:rPr>
      </w:pPr>
    </w:p>
    <w:p w:rsidR="00CB7088" w:rsidRDefault="00CB7088" w:rsidP="00B11F35">
      <w:pPr>
        <w:spacing w:line="180" w:lineRule="exact"/>
        <w:ind w:firstLine="142"/>
        <w:rPr>
          <w:rFonts w:ascii="Arial" w:hAnsi="Arial" w:cs="Arial"/>
          <w:sz w:val="18"/>
          <w:szCs w:val="18"/>
        </w:rPr>
      </w:pPr>
    </w:p>
    <w:p w:rsidR="00FD0447" w:rsidRDefault="00FD0447" w:rsidP="00B11F35">
      <w:pPr>
        <w:spacing w:line="180" w:lineRule="exact"/>
        <w:ind w:firstLine="142"/>
        <w:rPr>
          <w:rFonts w:ascii="Arial" w:hAnsi="Arial" w:cs="Arial"/>
          <w:sz w:val="18"/>
          <w:szCs w:val="18"/>
        </w:rPr>
        <w:sectPr w:rsidR="00FD0447" w:rsidSect="00B10240">
          <w:type w:val="continuous"/>
          <w:pgSz w:w="11905" w:h="16838"/>
          <w:pgMar w:top="1134" w:right="848" w:bottom="1134" w:left="993" w:header="720" w:footer="720" w:gutter="0"/>
          <w:cols w:space="851"/>
          <w:noEndnote/>
          <w:titlePg/>
          <w:docGrid w:linePitch="381"/>
        </w:sectPr>
      </w:pPr>
    </w:p>
    <w:p w:rsidR="00313045" w:rsidRPr="00313045" w:rsidRDefault="00313045" w:rsidP="00313045">
      <w:pPr>
        <w:spacing w:line="180" w:lineRule="exact"/>
        <w:ind w:firstLine="142"/>
        <w:jc w:val="center"/>
        <w:rPr>
          <w:rFonts w:ascii="Arial" w:hAnsi="Arial" w:cs="Arial"/>
          <w:sz w:val="18"/>
          <w:szCs w:val="18"/>
        </w:rPr>
      </w:pPr>
      <w:proofErr w:type="gramStart"/>
      <w:r w:rsidRPr="00313045">
        <w:rPr>
          <w:rFonts w:ascii="Arial" w:hAnsi="Arial" w:cs="Arial"/>
          <w:sz w:val="18"/>
          <w:szCs w:val="18"/>
        </w:rPr>
        <w:lastRenderedPageBreak/>
        <w:t>ТЕРРИТОРИАЛЬНАЯ</w:t>
      </w:r>
      <w:proofErr w:type="gramEnd"/>
      <w:r w:rsidRPr="00313045">
        <w:rPr>
          <w:rFonts w:ascii="Arial" w:hAnsi="Arial" w:cs="Arial"/>
          <w:sz w:val="18"/>
          <w:szCs w:val="18"/>
        </w:rPr>
        <w:t xml:space="preserve"> ИЗБИРАТЕЛЬНАЯКОМИССИЯ БЛАГОДАРНЕНСКОГО РАЙОНА</w:t>
      </w:r>
    </w:p>
    <w:p w:rsidR="00313045" w:rsidRPr="00313045" w:rsidRDefault="00313045" w:rsidP="00313045">
      <w:pPr>
        <w:spacing w:line="180" w:lineRule="exact"/>
        <w:ind w:firstLine="142"/>
        <w:jc w:val="center"/>
        <w:rPr>
          <w:rFonts w:ascii="Arial" w:hAnsi="Arial" w:cs="Arial"/>
          <w:sz w:val="18"/>
          <w:szCs w:val="18"/>
        </w:rPr>
      </w:pPr>
    </w:p>
    <w:p w:rsidR="00313045" w:rsidRPr="00313045" w:rsidRDefault="00313045" w:rsidP="00313045">
      <w:pPr>
        <w:spacing w:line="180" w:lineRule="exact"/>
        <w:ind w:firstLine="142"/>
        <w:jc w:val="center"/>
        <w:rPr>
          <w:rFonts w:ascii="Arial" w:hAnsi="Arial" w:cs="Arial"/>
          <w:sz w:val="18"/>
          <w:szCs w:val="18"/>
        </w:rPr>
      </w:pPr>
      <w:r w:rsidRPr="00313045">
        <w:rPr>
          <w:rFonts w:ascii="Arial" w:hAnsi="Arial" w:cs="Arial"/>
          <w:sz w:val="18"/>
          <w:szCs w:val="18"/>
        </w:rPr>
        <w:t>ПОСТАНОВЛЕНИЕ</w:t>
      </w:r>
    </w:p>
    <w:p w:rsidR="00313045" w:rsidRPr="00313045" w:rsidRDefault="00313045" w:rsidP="00313045">
      <w:pPr>
        <w:spacing w:line="180" w:lineRule="exact"/>
        <w:ind w:firstLine="142"/>
        <w:jc w:val="center"/>
        <w:rPr>
          <w:rFonts w:ascii="Arial" w:hAnsi="Arial" w:cs="Arial"/>
          <w:sz w:val="18"/>
          <w:szCs w:val="18"/>
        </w:rPr>
      </w:pPr>
    </w:p>
    <w:p w:rsidR="00313045" w:rsidRPr="00313045" w:rsidRDefault="00313045" w:rsidP="00313045">
      <w:pPr>
        <w:spacing w:line="180" w:lineRule="exact"/>
        <w:ind w:firstLine="142"/>
        <w:jc w:val="center"/>
        <w:rPr>
          <w:rFonts w:ascii="Arial" w:hAnsi="Arial" w:cs="Arial"/>
          <w:sz w:val="18"/>
          <w:szCs w:val="18"/>
        </w:rPr>
      </w:pPr>
      <w:r w:rsidRPr="00313045">
        <w:rPr>
          <w:rFonts w:ascii="Arial" w:hAnsi="Arial" w:cs="Arial"/>
          <w:sz w:val="18"/>
          <w:szCs w:val="18"/>
        </w:rPr>
        <w:t>28 июля   2022 г.    № 42/239</w:t>
      </w:r>
      <w:r>
        <w:rPr>
          <w:rFonts w:ascii="Arial" w:hAnsi="Arial" w:cs="Arial"/>
          <w:sz w:val="18"/>
          <w:szCs w:val="18"/>
        </w:rPr>
        <w:t xml:space="preserve">  </w:t>
      </w:r>
      <w:r w:rsidRPr="00313045">
        <w:rPr>
          <w:rFonts w:ascii="Arial" w:hAnsi="Arial" w:cs="Arial"/>
          <w:sz w:val="18"/>
          <w:szCs w:val="18"/>
        </w:rPr>
        <w:t>г. Благодарный</w:t>
      </w:r>
    </w:p>
    <w:p w:rsidR="00313045" w:rsidRPr="00313045" w:rsidRDefault="00313045" w:rsidP="00313045">
      <w:pPr>
        <w:spacing w:line="180" w:lineRule="exact"/>
        <w:ind w:firstLine="142"/>
        <w:rPr>
          <w:rFonts w:ascii="Arial" w:hAnsi="Arial" w:cs="Arial"/>
          <w:sz w:val="18"/>
          <w:szCs w:val="18"/>
        </w:rPr>
      </w:pPr>
    </w:p>
    <w:p w:rsidR="00313045" w:rsidRPr="00313045" w:rsidRDefault="00313045" w:rsidP="00313045">
      <w:pPr>
        <w:spacing w:line="180" w:lineRule="exact"/>
        <w:ind w:firstLine="142"/>
        <w:rPr>
          <w:rFonts w:ascii="Arial" w:hAnsi="Arial" w:cs="Arial"/>
          <w:sz w:val="18"/>
          <w:szCs w:val="18"/>
        </w:rPr>
      </w:pPr>
    </w:p>
    <w:p w:rsidR="00313045" w:rsidRPr="00313045" w:rsidRDefault="00313045" w:rsidP="00313045">
      <w:pPr>
        <w:spacing w:line="180" w:lineRule="exact"/>
        <w:ind w:firstLine="567"/>
        <w:jc w:val="both"/>
        <w:rPr>
          <w:rFonts w:ascii="Arial" w:hAnsi="Arial" w:cs="Arial"/>
          <w:sz w:val="18"/>
          <w:szCs w:val="18"/>
        </w:rPr>
      </w:pPr>
      <w:r w:rsidRPr="00313045">
        <w:rPr>
          <w:rFonts w:ascii="Arial" w:hAnsi="Arial" w:cs="Arial"/>
          <w:sz w:val="18"/>
          <w:szCs w:val="18"/>
        </w:rPr>
        <w:t>О регистрации Пономарева  Александра Викторовича,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16</w:t>
      </w:r>
    </w:p>
    <w:p w:rsidR="00313045" w:rsidRPr="00313045" w:rsidRDefault="00313045" w:rsidP="00313045">
      <w:pPr>
        <w:spacing w:line="180" w:lineRule="exact"/>
        <w:ind w:firstLine="567"/>
        <w:jc w:val="both"/>
        <w:rPr>
          <w:rFonts w:ascii="Arial" w:hAnsi="Arial" w:cs="Arial"/>
          <w:sz w:val="18"/>
          <w:szCs w:val="18"/>
        </w:rPr>
      </w:pPr>
    </w:p>
    <w:p w:rsidR="00313045" w:rsidRPr="00313045" w:rsidRDefault="00313045" w:rsidP="00313045">
      <w:pPr>
        <w:spacing w:line="180" w:lineRule="exact"/>
        <w:ind w:firstLine="567"/>
        <w:jc w:val="both"/>
        <w:rPr>
          <w:rFonts w:ascii="Arial" w:hAnsi="Arial" w:cs="Arial"/>
          <w:sz w:val="18"/>
          <w:szCs w:val="18"/>
        </w:rPr>
      </w:pPr>
      <w:proofErr w:type="gramStart"/>
      <w:r w:rsidRPr="00313045">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w:t>
      </w:r>
      <w:r w:rsidRPr="00313045">
        <w:rPr>
          <w:rFonts w:ascii="Arial" w:hAnsi="Arial" w:cs="Arial"/>
          <w:sz w:val="18"/>
          <w:szCs w:val="18"/>
        </w:rPr>
        <w:lastRenderedPageBreak/>
        <w:t>образований Ставропольского края», порядка выдвижения избирательным объединением  Благодарненским районным отделением политической партии «КОММУНИСТИЧЕСКАЯ ПАРТИЯ РОССИЙСКОЙ ФЕДЕРАЦИИ» кандидата в депутаты Совета депутатов Благодарненского городского округа Ставропольского края второго созыва по одномандатному избирательному</w:t>
      </w:r>
      <w:proofErr w:type="gramEnd"/>
      <w:r w:rsidRPr="00313045">
        <w:rPr>
          <w:rFonts w:ascii="Arial" w:hAnsi="Arial" w:cs="Arial"/>
          <w:sz w:val="18"/>
          <w:szCs w:val="18"/>
        </w:rPr>
        <w:t xml:space="preserve"> </w:t>
      </w:r>
      <w:proofErr w:type="gramStart"/>
      <w:r w:rsidRPr="00313045">
        <w:rPr>
          <w:rFonts w:ascii="Arial" w:hAnsi="Arial" w:cs="Arial"/>
          <w:sz w:val="18"/>
          <w:szCs w:val="18"/>
        </w:rPr>
        <w:t>округу № 16 Пономарева  Александра Викторовича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313045">
        <w:rPr>
          <w:rFonts w:ascii="Arial" w:hAnsi="Arial" w:cs="Arial"/>
          <w:sz w:val="18"/>
          <w:szCs w:val="18"/>
        </w:rPr>
        <w:t xml:space="preserve"> 4 пункта 8 статьи 5 Закона Ставропольского края «О системе избирательных </w:t>
      </w:r>
      <w:r w:rsidRPr="00313045">
        <w:rPr>
          <w:rFonts w:ascii="Arial" w:hAnsi="Arial" w:cs="Arial"/>
          <w:sz w:val="18"/>
          <w:szCs w:val="18"/>
        </w:rPr>
        <w:lastRenderedPageBreak/>
        <w:t>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313045">
        <w:rPr>
          <w:rFonts w:ascii="Arial" w:hAnsi="Arial" w:cs="Arial"/>
          <w:sz w:val="18"/>
          <w:szCs w:val="18"/>
        </w:rPr>
        <w:t>.</w:t>
      </w:r>
      <w:proofErr w:type="gramEnd"/>
      <w:r w:rsidRPr="00313045">
        <w:rPr>
          <w:rFonts w:ascii="Arial" w:hAnsi="Arial" w:cs="Arial"/>
          <w:sz w:val="18"/>
          <w:szCs w:val="18"/>
        </w:rPr>
        <w:t xml:space="preserve"> </w:t>
      </w:r>
      <w:proofErr w:type="gramStart"/>
      <w:r w:rsidRPr="00313045">
        <w:rPr>
          <w:rFonts w:ascii="Arial" w:hAnsi="Arial" w:cs="Arial"/>
          <w:sz w:val="18"/>
          <w:szCs w:val="18"/>
        </w:rPr>
        <w:t>п</w:t>
      </w:r>
      <w:proofErr w:type="gramEnd"/>
      <w:r w:rsidRPr="00313045">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313045" w:rsidRPr="00313045" w:rsidRDefault="00313045" w:rsidP="00313045">
      <w:pPr>
        <w:spacing w:line="180" w:lineRule="exact"/>
        <w:ind w:firstLine="567"/>
        <w:jc w:val="both"/>
        <w:rPr>
          <w:rFonts w:ascii="Arial" w:hAnsi="Arial" w:cs="Arial"/>
          <w:sz w:val="18"/>
          <w:szCs w:val="18"/>
        </w:rPr>
      </w:pPr>
    </w:p>
    <w:p w:rsidR="00313045" w:rsidRPr="00313045" w:rsidRDefault="00313045" w:rsidP="00313045">
      <w:pPr>
        <w:spacing w:line="180" w:lineRule="exact"/>
        <w:ind w:firstLine="567"/>
        <w:jc w:val="both"/>
        <w:rPr>
          <w:rFonts w:ascii="Arial" w:hAnsi="Arial" w:cs="Arial"/>
          <w:sz w:val="18"/>
          <w:szCs w:val="18"/>
        </w:rPr>
      </w:pPr>
      <w:r w:rsidRPr="00313045">
        <w:rPr>
          <w:rFonts w:ascii="Arial" w:hAnsi="Arial" w:cs="Arial"/>
          <w:sz w:val="18"/>
          <w:szCs w:val="18"/>
        </w:rPr>
        <w:t>ПОСТАНОВЛЯЕТ:</w:t>
      </w:r>
    </w:p>
    <w:p w:rsidR="00313045" w:rsidRPr="00313045" w:rsidRDefault="00313045" w:rsidP="00313045">
      <w:pPr>
        <w:spacing w:line="180" w:lineRule="exact"/>
        <w:ind w:firstLine="567"/>
        <w:jc w:val="both"/>
        <w:rPr>
          <w:rFonts w:ascii="Arial" w:hAnsi="Arial" w:cs="Arial"/>
          <w:sz w:val="18"/>
          <w:szCs w:val="18"/>
        </w:rPr>
      </w:pPr>
    </w:p>
    <w:p w:rsidR="00313045" w:rsidRPr="00313045" w:rsidRDefault="00313045" w:rsidP="00313045">
      <w:pPr>
        <w:spacing w:line="180" w:lineRule="exact"/>
        <w:ind w:firstLine="567"/>
        <w:jc w:val="both"/>
        <w:rPr>
          <w:rFonts w:ascii="Arial" w:hAnsi="Arial" w:cs="Arial"/>
          <w:sz w:val="18"/>
          <w:szCs w:val="18"/>
        </w:rPr>
      </w:pPr>
      <w:r w:rsidRPr="00313045">
        <w:rPr>
          <w:rFonts w:ascii="Arial" w:hAnsi="Arial" w:cs="Arial"/>
          <w:sz w:val="18"/>
          <w:szCs w:val="18"/>
        </w:rPr>
        <w:t>1. Зарегистрировать Пономарева  Александра Викторовича; 1963 года рождения; проживающего: Ставропольский край город Благодарный; образование – высшее; работающего заместителем директора закрытого акционерного общества «Сельхозремонт»; члена избирательного объединения Благодарненского районного отделения политической партии «КОММУНИСТИЧЕСКАЯ ПАРТИЯ РОССИЙСКОЙ ФЕДЕРАЦИИ»; выдвинутого избирательным объединением Благодарненским районным отделением политической партии «КОММУНИСТИЧЕСКАЯ ПАРТИЯ РОССИЙСКОЙ ФЕДЕРАЦИИ»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16, 28 июля 2022 года в 16 часов 27 минут.</w:t>
      </w:r>
    </w:p>
    <w:p w:rsidR="00313045" w:rsidRPr="00313045" w:rsidRDefault="00313045" w:rsidP="00313045">
      <w:pPr>
        <w:spacing w:line="180" w:lineRule="exact"/>
        <w:ind w:firstLine="567"/>
        <w:jc w:val="both"/>
        <w:rPr>
          <w:rFonts w:ascii="Arial" w:hAnsi="Arial" w:cs="Arial"/>
          <w:sz w:val="18"/>
          <w:szCs w:val="18"/>
        </w:rPr>
      </w:pPr>
      <w:r w:rsidRPr="00313045">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16 Пономареву Александру Викторовичу удостоверение о регистрации установленного образца.</w:t>
      </w:r>
    </w:p>
    <w:p w:rsidR="00313045" w:rsidRPr="00313045" w:rsidRDefault="00313045" w:rsidP="00313045">
      <w:pPr>
        <w:spacing w:line="180" w:lineRule="exact"/>
        <w:ind w:firstLine="567"/>
        <w:jc w:val="both"/>
        <w:rPr>
          <w:rFonts w:ascii="Arial" w:hAnsi="Arial" w:cs="Arial"/>
          <w:sz w:val="18"/>
          <w:szCs w:val="18"/>
        </w:rPr>
      </w:pPr>
      <w:r w:rsidRPr="00313045">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Пономарева Александра Викторовича в течение 48 часов после его регистрации в средства массовой информации для опубликования.</w:t>
      </w:r>
    </w:p>
    <w:p w:rsidR="00313045" w:rsidRPr="00313045" w:rsidRDefault="00313045" w:rsidP="00313045">
      <w:pPr>
        <w:spacing w:line="180" w:lineRule="exact"/>
        <w:ind w:firstLine="567"/>
        <w:jc w:val="both"/>
        <w:rPr>
          <w:rFonts w:ascii="Arial" w:hAnsi="Arial" w:cs="Arial"/>
          <w:sz w:val="18"/>
          <w:szCs w:val="18"/>
        </w:rPr>
      </w:pPr>
    </w:p>
    <w:p w:rsidR="00313045" w:rsidRPr="00313045" w:rsidRDefault="00313045" w:rsidP="00313045">
      <w:pPr>
        <w:spacing w:line="180" w:lineRule="exact"/>
        <w:ind w:firstLine="142"/>
        <w:rPr>
          <w:rFonts w:ascii="Arial" w:hAnsi="Arial" w:cs="Arial"/>
          <w:sz w:val="18"/>
          <w:szCs w:val="18"/>
        </w:rPr>
      </w:pPr>
    </w:p>
    <w:p w:rsidR="00313045" w:rsidRPr="00313045" w:rsidRDefault="00313045" w:rsidP="00313045">
      <w:pPr>
        <w:spacing w:line="180" w:lineRule="exact"/>
        <w:ind w:firstLine="142"/>
        <w:rPr>
          <w:rFonts w:ascii="Arial" w:hAnsi="Arial" w:cs="Arial"/>
          <w:sz w:val="18"/>
          <w:szCs w:val="18"/>
        </w:rPr>
      </w:pPr>
      <w:r w:rsidRPr="00313045">
        <w:rPr>
          <w:rFonts w:ascii="Arial" w:hAnsi="Arial" w:cs="Arial"/>
          <w:sz w:val="18"/>
          <w:szCs w:val="18"/>
        </w:rPr>
        <w:t xml:space="preserve">Председатель                    </w:t>
      </w:r>
      <w:r>
        <w:rPr>
          <w:rFonts w:ascii="Arial" w:hAnsi="Arial" w:cs="Arial"/>
          <w:sz w:val="18"/>
          <w:szCs w:val="18"/>
        </w:rPr>
        <w:t xml:space="preserve">   </w:t>
      </w:r>
      <w:r w:rsidRPr="00313045">
        <w:rPr>
          <w:rFonts w:ascii="Arial" w:hAnsi="Arial" w:cs="Arial"/>
          <w:sz w:val="18"/>
          <w:szCs w:val="18"/>
        </w:rPr>
        <w:t>Н.Д. Федюнина</w:t>
      </w:r>
    </w:p>
    <w:p w:rsidR="00313045" w:rsidRDefault="00313045" w:rsidP="00313045">
      <w:pPr>
        <w:spacing w:line="180" w:lineRule="exact"/>
        <w:ind w:firstLine="142"/>
        <w:rPr>
          <w:rFonts w:ascii="Arial" w:hAnsi="Arial" w:cs="Arial"/>
          <w:sz w:val="18"/>
          <w:szCs w:val="18"/>
        </w:rPr>
      </w:pPr>
    </w:p>
    <w:p w:rsidR="00313045" w:rsidRPr="00313045" w:rsidRDefault="00313045" w:rsidP="00313045">
      <w:pPr>
        <w:spacing w:line="180" w:lineRule="exact"/>
        <w:ind w:firstLine="142"/>
        <w:rPr>
          <w:rFonts w:ascii="Arial" w:hAnsi="Arial" w:cs="Arial"/>
          <w:sz w:val="18"/>
          <w:szCs w:val="18"/>
        </w:rPr>
      </w:pPr>
    </w:p>
    <w:p w:rsidR="00CB7088" w:rsidRDefault="00313045" w:rsidP="00313045">
      <w:pPr>
        <w:spacing w:line="180" w:lineRule="exact"/>
        <w:ind w:firstLine="142"/>
        <w:rPr>
          <w:rFonts w:ascii="Arial" w:hAnsi="Arial" w:cs="Arial"/>
          <w:sz w:val="18"/>
          <w:szCs w:val="18"/>
        </w:rPr>
      </w:pPr>
      <w:r>
        <w:rPr>
          <w:rFonts w:ascii="Arial" w:hAnsi="Arial" w:cs="Arial"/>
          <w:sz w:val="18"/>
          <w:szCs w:val="18"/>
        </w:rPr>
        <w:t xml:space="preserve">Секретарь                             </w:t>
      </w:r>
      <w:r w:rsidRPr="00313045">
        <w:rPr>
          <w:rFonts w:ascii="Arial" w:hAnsi="Arial" w:cs="Arial"/>
          <w:sz w:val="18"/>
          <w:szCs w:val="18"/>
        </w:rPr>
        <w:t>И.В. Булгакова</w:t>
      </w:r>
    </w:p>
    <w:p w:rsidR="00CB7088" w:rsidRDefault="00CB7088" w:rsidP="00B11F35">
      <w:pPr>
        <w:spacing w:line="180" w:lineRule="exact"/>
        <w:ind w:firstLine="142"/>
        <w:rPr>
          <w:rFonts w:ascii="Arial" w:hAnsi="Arial" w:cs="Arial"/>
          <w:sz w:val="18"/>
          <w:szCs w:val="18"/>
        </w:rPr>
      </w:pPr>
    </w:p>
    <w:p w:rsidR="00CB7088" w:rsidRDefault="00CB7088" w:rsidP="00B11F35">
      <w:pPr>
        <w:spacing w:line="180" w:lineRule="exact"/>
        <w:ind w:firstLine="142"/>
        <w:rPr>
          <w:rFonts w:ascii="Arial" w:hAnsi="Arial" w:cs="Arial"/>
          <w:sz w:val="18"/>
          <w:szCs w:val="18"/>
        </w:rPr>
      </w:pPr>
    </w:p>
    <w:p w:rsidR="00FD0447" w:rsidRDefault="00FD0447" w:rsidP="00F53BE1">
      <w:pPr>
        <w:spacing w:line="180" w:lineRule="exact"/>
        <w:ind w:firstLine="142"/>
        <w:jc w:val="center"/>
        <w:rPr>
          <w:rFonts w:ascii="Arial" w:hAnsi="Arial" w:cs="Arial"/>
          <w:sz w:val="18"/>
          <w:szCs w:val="18"/>
        </w:rPr>
      </w:pPr>
    </w:p>
    <w:p w:rsidR="00F53BE1" w:rsidRPr="00F53BE1" w:rsidRDefault="00F53BE1" w:rsidP="00F53BE1">
      <w:pPr>
        <w:spacing w:line="180" w:lineRule="exact"/>
        <w:ind w:firstLine="142"/>
        <w:jc w:val="center"/>
        <w:rPr>
          <w:rFonts w:ascii="Arial" w:hAnsi="Arial" w:cs="Arial"/>
          <w:sz w:val="18"/>
          <w:szCs w:val="18"/>
        </w:rPr>
      </w:pPr>
      <w:proofErr w:type="gramStart"/>
      <w:r w:rsidRPr="00F53BE1">
        <w:rPr>
          <w:rFonts w:ascii="Arial" w:hAnsi="Arial" w:cs="Arial"/>
          <w:sz w:val="18"/>
          <w:szCs w:val="18"/>
        </w:rPr>
        <w:t>ТЕРРИТОРИАЛЬНАЯ</w:t>
      </w:r>
      <w:proofErr w:type="gramEnd"/>
      <w:r w:rsidRPr="00F53BE1">
        <w:rPr>
          <w:rFonts w:ascii="Arial" w:hAnsi="Arial" w:cs="Arial"/>
          <w:sz w:val="18"/>
          <w:szCs w:val="18"/>
        </w:rPr>
        <w:t xml:space="preserve"> ИЗБИРАТЕЛЬНАЯКОМИССИЯ БЛАГОДАРНЕНСКОГО РАЙОНА</w:t>
      </w:r>
    </w:p>
    <w:p w:rsidR="00F53BE1" w:rsidRPr="00F53BE1" w:rsidRDefault="00F53BE1" w:rsidP="00F53BE1">
      <w:pPr>
        <w:spacing w:line="180" w:lineRule="exact"/>
        <w:ind w:firstLine="142"/>
        <w:jc w:val="center"/>
        <w:rPr>
          <w:rFonts w:ascii="Arial" w:hAnsi="Arial" w:cs="Arial"/>
          <w:sz w:val="18"/>
          <w:szCs w:val="18"/>
        </w:rPr>
      </w:pPr>
    </w:p>
    <w:p w:rsidR="00F53BE1" w:rsidRPr="00F53BE1" w:rsidRDefault="00F53BE1" w:rsidP="00F53BE1">
      <w:pPr>
        <w:spacing w:line="180" w:lineRule="exact"/>
        <w:ind w:firstLine="142"/>
        <w:jc w:val="center"/>
        <w:rPr>
          <w:rFonts w:ascii="Arial" w:hAnsi="Arial" w:cs="Arial"/>
          <w:sz w:val="18"/>
          <w:szCs w:val="18"/>
        </w:rPr>
      </w:pPr>
      <w:r w:rsidRPr="00F53BE1">
        <w:rPr>
          <w:rFonts w:ascii="Arial" w:hAnsi="Arial" w:cs="Arial"/>
          <w:sz w:val="18"/>
          <w:szCs w:val="18"/>
        </w:rPr>
        <w:t>ПОСТАНОВЛЕНИЕ</w:t>
      </w:r>
    </w:p>
    <w:p w:rsidR="00F53BE1" w:rsidRPr="00F53BE1" w:rsidRDefault="00F53BE1" w:rsidP="00F53BE1">
      <w:pPr>
        <w:spacing w:line="180" w:lineRule="exact"/>
        <w:ind w:firstLine="142"/>
        <w:jc w:val="center"/>
        <w:rPr>
          <w:rFonts w:ascii="Arial" w:hAnsi="Arial" w:cs="Arial"/>
          <w:sz w:val="18"/>
          <w:szCs w:val="18"/>
        </w:rPr>
      </w:pPr>
    </w:p>
    <w:p w:rsidR="00F53BE1" w:rsidRPr="00F53BE1" w:rsidRDefault="00F53BE1" w:rsidP="00F53BE1">
      <w:pPr>
        <w:spacing w:line="180" w:lineRule="exact"/>
        <w:ind w:firstLine="142"/>
        <w:jc w:val="center"/>
        <w:rPr>
          <w:rFonts w:ascii="Arial" w:hAnsi="Arial" w:cs="Arial"/>
          <w:sz w:val="18"/>
          <w:szCs w:val="18"/>
        </w:rPr>
      </w:pPr>
      <w:r w:rsidRPr="00F53BE1">
        <w:rPr>
          <w:rFonts w:ascii="Arial" w:hAnsi="Arial" w:cs="Arial"/>
          <w:sz w:val="18"/>
          <w:szCs w:val="18"/>
        </w:rPr>
        <w:t>28 июля   2022 г.    № 42/240</w:t>
      </w:r>
      <w:r>
        <w:rPr>
          <w:rFonts w:ascii="Arial" w:hAnsi="Arial" w:cs="Arial"/>
          <w:sz w:val="18"/>
          <w:szCs w:val="18"/>
        </w:rPr>
        <w:t xml:space="preserve">  </w:t>
      </w:r>
      <w:r w:rsidRPr="00F53BE1">
        <w:rPr>
          <w:rFonts w:ascii="Arial" w:hAnsi="Arial" w:cs="Arial"/>
          <w:sz w:val="18"/>
          <w:szCs w:val="18"/>
        </w:rPr>
        <w:t>г. Благодарный</w:t>
      </w:r>
    </w:p>
    <w:p w:rsidR="00F53BE1" w:rsidRPr="00F53BE1" w:rsidRDefault="00F53BE1" w:rsidP="00F53BE1">
      <w:pPr>
        <w:spacing w:line="180" w:lineRule="exact"/>
        <w:ind w:firstLine="142"/>
        <w:rPr>
          <w:rFonts w:ascii="Arial" w:hAnsi="Arial" w:cs="Arial"/>
          <w:sz w:val="18"/>
          <w:szCs w:val="18"/>
        </w:rPr>
      </w:pPr>
    </w:p>
    <w:p w:rsidR="00F53BE1" w:rsidRPr="00F53BE1" w:rsidRDefault="00F53BE1" w:rsidP="00F53BE1">
      <w:pPr>
        <w:spacing w:line="180" w:lineRule="exact"/>
        <w:ind w:firstLine="567"/>
        <w:jc w:val="both"/>
        <w:rPr>
          <w:rFonts w:ascii="Arial" w:hAnsi="Arial" w:cs="Arial"/>
          <w:sz w:val="18"/>
          <w:szCs w:val="18"/>
        </w:rPr>
      </w:pPr>
      <w:r w:rsidRPr="00F53BE1">
        <w:rPr>
          <w:rFonts w:ascii="Arial" w:hAnsi="Arial" w:cs="Arial"/>
          <w:sz w:val="18"/>
          <w:szCs w:val="18"/>
        </w:rPr>
        <w:t>О регистрации  Жуковой Ирины Викторовны,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16</w:t>
      </w:r>
    </w:p>
    <w:p w:rsidR="00F53BE1" w:rsidRPr="00F53BE1" w:rsidRDefault="00F53BE1" w:rsidP="00F53BE1">
      <w:pPr>
        <w:spacing w:line="180" w:lineRule="exact"/>
        <w:ind w:firstLine="567"/>
        <w:jc w:val="both"/>
        <w:rPr>
          <w:rFonts w:ascii="Arial" w:hAnsi="Arial" w:cs="Arial"/>
          <w:sz w:val="18"/>
          <w:szCs w:val="18"/>
        </w:rPr>
      </w:pPr>
    </w:p>
    <w:p w:rsidR="00F53BE1" w:rsidRPr="00F53BE1" w:rsidRDefault="00F53BE1" w:rsidP="00F53BE1">
      <w:pPr>
        <w:spacing w:line="180" w:lineRule="exact"/>
        <w:ind w:firstLine="567"/>
        <w:jc w:val="both"/>
        <w:rPr>
          <w:rFonts w:ascii="Arial" w:hAnsi="Arial" w:cs="Arial"/>
          <w:sz w:val="18"/>
          <w:szCs w:val="18"/>
        </w:rPr>
      </w:pPr>
      <w:proofErr w:type="gramStart"/>
      <w:r w:rsidRPr="00F53BE1">
        <w:rPr>
          <w:rFonts w:ascii="Arial" w:hAnsi="Arial" w:cs="Arial"/>
          <w:sz w:val="18"/>
          <w:szCs w:val="18"/>
        </w:rPr>
        <w:t xml:space="preserve">Проверив соблюдение предусмотренного Федеральным законом «Об основных гарантиях </w:t>
      </w:r>
      <w:r w:rsidRPr="00F53BE1">
        <w:rPr>
          <w:rFonts w:ascii="Arial" w:hAnsi="Arial" w:cs="Arial"/>
          <w:sz w:val="18"/>
          <w:szCs w:val="18"/>
        </w:rPr>
        <w:lastRenderedPageBreak/>
        <w:t>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16 Жуковой Ирины Викторовны (далее – кандидат), а также документы, содержащие</w:t>
      </w:r>
      <w:proofErr w:type="gramEnd"/>
      <w:r w:rsidRPr="00F53BE1">
        <w:rPr>
          <w:rFonts w:ascii="Arial" w:hAnsi="Arial" w:cs="Arial"/>
          <w:sz w:val="18"/>
          <w:szCs w:val="18"/>
        </w:rPr>
        <w:t xml:space="preserve"> </w:t>
      </w:r>
      <w:proofErr w:type="gramStart"/>
      <w:r w:rsidRPr="00F53BE1">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F53BE1">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F53BE1">
        <w:rPr>
          <w:rFonts w:ascii="Arial" w:hAnsi="Arial" w:cs="Arial"/>
          <w:sz w:val="18"/>
          <w:szCs w:val="18"/>
        </w:rPr>
        <w:t>.</w:t>
      </w:r>
      <w:proofErr w:type="gramEnd"/>
      <w:r w:rsidRPr="00F53BE1">
        <w:rPr>
          <w:rFonts w:ascii="Arial" w:hAnsi="Arial" w:cs="Arial"/>
          <w:sz w:val="18"/>
          <w:szCs w:val="18"/>
        </w:rPr>
        <w:t xml:space="preserve"> </w:t>
      </w:r>
      <w:proofErr w:type="gramStart"/>
      <w:r w:rsidRPr="00F53BE1">
        <w:rPr>
          <w:rFonts w:ascii="Arial" w:hAnsi="Arial" w:cs="Arial"/>
          <w:sz w:val="18"/>
          <w:szCs w:val="18"/>
        </w:rPr>
        <w:t>п</w:t>
      </w:r>
      <w:proofErr w:type="gramEnd"/>
      <w:r w:rsidRPr="00F53BE1">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F53BE1" w:rsidRPr="00F53BE1" w:rsidRDefault="00F53BE1" w:rsidP="00F53BE1">
      <w:pPr>
        <w:spacing w:line="180" w:lineRule="exact"/>
        <w:ind w:firstLine="567"/>
        <w:jc w:val="both"/>
        <w:rPr>
          <w:rFonts w:ascii="Arial" w:hAnsi="Arial" w:cs="Arial"/>
          <w:sz w:val="18"/>
          <w:szCs w:val="18"/>
        </w:rPr>
      </w:pPr>
    </w:p>
    <w:p w:rsidR="00F53BE1" w:rsidRPr="00F53BE1" w:rsidRDefault="00F53BE1" w:rsidP="00F53BE1">
      <w:pPr>
        <w:spacing w:line="180" w:lineRule="exact"/>
        <w:ind w:firstLine="567"/>
        <w:jc w:val="both"/>
        <w:rPr>
          <w:rFonts w:ascii="Arial" w:hAnsi="Arial" w:cs="Arial"/>
          <w:sz w:val="18"/>
          <w:szCs w:val="18"/>
        </w:rPr>
      </w:pPr>
      <w:r w:rsidRPr="00F53BE1">
        <w:rPr>
          <w:rFonts w:ascii="Arial" w:hAnsi="Arial" w:cs="Arial"/>
          <w:sz w:val="18"/>
          <w:szCs w:val="18"/>
        </w:rPr>
        <w:t>ПОСТАНОВЛЯЕТ:</w:t>
      </w:r>
    </w:p>
    <w:p w:rsidR="00F53BE1" w:rsidRPr="00F53BE1" w:rsidRDefault="00F53BE1" w:rsidP="00F53BE1">
      <w:pPr>
        <w:spacing w:line="180" w:lineRule="exact"/>
        <w:ind w:firstLine="567"/>
        <w:jc w:val="both"/>
        <w:rPr>
          <w:rFonts w:ascii="Arial" w:hAnsi="Arial" w:cs="Arial"/>
          <w:sz w:val="18"/>
          <w:szCs w:val="18"/>
        </w:rPr>
      </w:pPr>
    </w:p>
    <w:p w:rsidR="00F53BE1" w:rsidRPr="00F53BE1" w:rsidRDefault="00F53BE1" w:rsidP="00F53BE1">
      <w:pPr>
        <w:spacing w:line="180" w:lineRule="exact"/>
        <w:ind w:firstLine="567"/>
        <w:jc w:val="both"/>
        <w:rPr>
          <w:rFonts w:ascii="Arial" w:hAnsi="Arial" w:cs="Arial"/>
          <w:sz w:val="18"/>
          <w:szCs w:val="18"/>
        </w:rPr>
      </w:pPr>
      <w:r w:rsidRPr="00F53BE1">
        <w:rPr>
          <w:rFonts w:ascii="Arial" w:hAnsi="Arial" w:cs="Arial"/>
          <w:sz w:val="18"/>
          <w:szCs w:val="18"/>
        </w:rPr>
        <w:t>1. Зарегистрировать Жукову Ирину Викторовну, 1976 года рождения; проживающую: Ставропольский край, Благодарненский район, село Александрия; образование – среднее специальное;  работающую экономистом  в муниципальном учреждении культуры  «Дом культуры села Александрия»</w:t>
      </w:r>
      <w:proofErr w:type="gramStart"/>
      <w:r w:rsidRPr="00F53BE1">
        <w:rPr>
          <w:rFonts w:ascii="Arial" w:hAnsi="Arial" w:cs="Arial"/>
          <w:sz w:val="18"/>
          <w:szCs w:val="18"/>
        </w:rPr>
        <w:t xml:space="preserve"> ;</w:t>
      </w:r>
      <w:proofErr w:type="gramEnd"/>
      <w:r w:rsidRPr="00F53BE1">
        <w:rPr>
          <w:rFonts w:ascii="Arial" w:hAnsi="Arial" w:cs="Arial"/>
          <w:sz w:val="18"/>
          <w:szCs w:val="18"/>
        </w:rPr>
        <w:t xml:space="preserve">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16, 28 июля 2022 года в 16 часов 28 минут.</w:t>
      </w:r>
    </w:p>
    <w:p w:rsidR="00F53BE1" w:rsidRPr="00F53BE1" w:rsidRDefault="00F53BE1" w:rsidP="00F53BE1">
      <w:pPr>
        <w:spacing w:line="180" w:lineRule="exact"/>
        <w:ind w:firstLine="567"/>
        <w:jc w:val="both"/>
        <w:rPr>
          <w:rFonts w:ascii="Arial" w:hAnsi="Arial" w:cs="Arial"/>
          <w:sz w:val="18"/>
          <w:szCs w:val="18"/>
        </w:rPr>
      </w:pPr>
      <w:r w:rsidRPr="00F53BE1">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16 Жуковой Ирине Викторовне удостоверение о регистрации установленного образца.</w:t>
      </w:r>
    </w:p>
    <w:p w:rsidR="00F53BE1" w:rsidRPr="00F53BE1" w:rsidRDefault="00F53BE1" w:rsidP="00F53BE1">
      <w:pPr>
        <w:spacing w:line="180" w:lineRule="exact"/>
        <w:ind w:firstLine="567"/>
        <w:jc w:val="both"/>
        <w:rPr>
          <w:rFonts w:ascii="Arial" w:hAnsi="Arial" w:cs="Arial"/>
          <w:sz w:val="18"/>
          <w:szCs w:val="18"/>
        </w:rPr>
      </w:pPr>
      <w:r w:rsidRPr="00F53BE1">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Жуковой Ирины Викторовны в течение 48 часов после его регистрации в средства массовой информации для опубликования.</w:t>
      </w:r>
    </w:p>
    <w:p w:rsidR="00F53BE1" w:rsidRPr="00F53BE1" w:rsidRDefault="00F53BE1" w:rsidP="00F53BE1">
      <w:pPr>
        <w:spacing w:line="180" w:lineRule="exact"/>
        <w:ind w:firstLine="142"/>
        <w:jc w:val="both"/>
        <w:rPr>
          <w:rFonts w:ascii="Arial" w:hAnsi="Arial" w:cs="Arial"/>
          <w:sz w:val="18"/>
          <w:szCs w:val="18"/>
        </w:rPr>
      </w:pPr>
    </w:p>
    <w:p w:rsidR="00F53BE1" w:rsidRPr="00F53BE1" w:rsidRDefault="00F53BE1" w:rsidP="00F53BE1">
      <w:pPr>
        <w:spacing w:line="180" w:lineRule="exact"/>
        <w:ind w:firstLine="142"/>
        <w:jc w:val="both"/>
        <w:rPr>
          <w:rFonts w:ascii="Arial" w:hAnsi="Arial" w:cs="Arial"/>
          <w:sz w:val="18"/>
          <w:szCs w:val="18"/>
        </w:rPr>
      </w:pPr>
    </w:p>
    <w:p w:rsidR="00F53BE1" w:rsidRPr="00F53BE1" w:rsidRDefault="00F53BE1" w:rsidP="00F53BE1">
      <w:pPr>
        <w:spacing w:line="180" w:lineRule="exact"/>
        <w:ind w:firstLine="142"/>
        <w:jc w:val="both"/>
        <w:rPr>
          <w:rFonts w:ascii="Arial" w:hAnsi="Arial" w:cs="Arial"/>
          <w:sz w:val="18"/>
          <w:szCs w:val="18"/>
        </w:rPr>
      </w:pPr>
      <w:r w:rsidRPr="00F53BE1">
        <w:rPr>
          <w:rFonts w:ascii="Arial" w:hAnsi="Arial" w:cs="Arial"/>
          <w:sz w:val="18"/>
          <w:szCs w:val="18"/>
        </w:rPr>
        <w:t xml:space="preserve">Председатель               </w:t>
      </w:r>
      <w:r>
        <w:rPr>
          <w:rFonts w:ascii="Arial" w:hAnsi="Arial" w:cs="Arial"/>
          <w:sz w:val="18"/>
          <w:szCs w:val="18"/>
        </w:rPr>
        <w:t xml:space="preserve">         </w:t>
      </w:r>
      <w:r w:rsidRPr="00F53BE1">
        <w:rPr>
          <w:rFonts w:ascii="Arial" w:hAnsi="Arial" w:cs="Arial"/>
          <w:sz w:val="18"/>
          <w:szCs w:val="18"/>
        </w:rPr>
        <w:t>Н.Д. Федюнина</w:t>
      </w:r>
    </w:p>
    <w:p w:rsidR="00F53BE1" w:rsidRDefault="00F53BE1" w:rsidP="00F53BE1">
      <w:pPr>
        <w:spacing w:line="180" w:lineRule="exact"/>
        <w:ind w:firstLine="142"/>
        <w:jc w:val="both"/>
        <w:rPr>
          <w:rFonts w:ascii="Arial" w:hAnsi="Arial" w:cs="Arial"/>
          <w:sz w:val="18"/>
          <w:szCs w:val="18"/>
        </w:rPr>
      </w:pPr>
    </w:p>
    <w:p w:rsidR="00F53BE1" w:rsidRPr="00F53BE1" w:rsidRDefault="00F53BE1" w:rsidP="00F53BE1">
      <w:pPr>
        <w:spacing w:line="180" w:lineRule="exact"/>
        <w:ind w:firstLine="142"/>
        <w:jc w:val="both"/>
        <w:rPr>
          <w:rFonts w:ascii="Arial" w:hAnsi="Arial" w:cs="Arial"/>
          <w:sz w:val="18"/>
          <w:szCs w:val="18"/>
        </w:rPr>
      </w:pPr>
    </w:p>
    <w:p w:rsidR="00FD0447" w:rsidRDefault="00F53BE1" w:rsidP="00F53BE1">
      <w:pPr>
        <w:spacing w:line="180" w:lineRule="exact"/>
        <w:ind w:firstLine="142"/>
        <w:rPr>
          <w:rFonts w:ascii="Arial" w:hAnsi="Arial" w:cs="Arial"/>
          <w:sz w:val="18"/>
          <w:szCs w:val="18"/>
        </w:rPr>
      </w:pPr>
      <w:r>
        <w:rPr>
          <w:rFonts w:ascii="Arial" w:hAnsi="Arial" w:cs="Arial"/>
          <w:sz w:val="18"/>
          <w:szCs w:val="18"/>
        </w:rPr>
        <w:t xml:space="preserve">Секретарь                                     </w:t>
      </w:r>
      <w:r w:rsidRPr="00F53BE1">
        <w:rPr>
          <w:rFonts w:ascii="Arial" w:hAnsi="Arial" w:cs="Arial"/>
          <w:sz w:val="18"/>
          <w:szCs w:val="18"/>
        </w:rPr>
        <w:t>И.В. Булгакова</w:t>
      </w:r>
    </w:p>
    <w:p w:rsidR="00FD0447" w:rsidRDefault="00FD0447" w:rsidP="00B11F35">
      <w:pPr>
        <w:spacing w:line="180" w:lineRule="exact"/>
        <w:ind w:firstLine="142"/>
        <w:rPr>
          <w:rFonts w:ascii="Arial" w:hAnsi="Arial" w:cs="Arial"/>
          <w:sz w:val="18"/>
          <w:szCs w:val="18"/>
        </w:rPr>
      </w:pPr>
    </w:p>
    <w:p w:rsidR="00FD0447" w:rsidRDefault="00FD0447" w:rsidP="00B11F35">
      <w:pPr>
        <w:spacing w:line="180" w:lineRule="exact"/>
        <w:ind w:firstLine="142"/>
        <w:rPr>
          <w:rFonts w:ascii="Arial" w:hAnsi="Arial" w:cs="Arial"/>
          <w:sz w:val="18"/>
          <w:szCs w:val="18"/>
        </w:rPr>
      </w:pPr>
    </w:p>
    <w:p w:rsidR="00FD0447" w:rsidRDefault="00FD0447" w:rsidP="00B11F35">
      <w:pPr>
        <w:spacing w:line="180" w:lineRule="exact"/>
        <w:ind w:firstLine="142"/>
        <w:rPr>
          <w:rFonts w:ascii="Arial" w:hAnsi="Arial" w:cs="Arial"/>
          <w:sz w:val="18"/>
          <w:szCs w:val="18"/>
        </w:rPr>
        <w:sectPr w:rsidR="00FD0447" w:rsidSect="00FD0447">
          <w:type w:val="continuous"/>
          <w:pgSz w:w="11905" w:h="16838"/>
          <w:pgMar w:top="1134" w:right="848" w:bottom="1134" w:left="993" w:header="720" w:footer="720" w:gutter="0"/>
          <w:cols w:num="2" w:space="851"/>
          <w:noEndnote/>
          <w:titlePg/>
          <w:docGrid w:linePitch="381"/>
        </w:sectPr>
      </w:pPr>
    </w:p>
    <w:p w:rsidR="00CB7088" w:rsidRDefault="00CB7088" w:rsidP="00B11F35">
      <w:pPr>
        <w:spacing w:line="180" w:lineRule="exact"/>
        <w:ind w:firstLine="142"/>
        <w:rPr>
          <w:rFonts w:ascii="Arial" w:hAnsi="Arial" w:cs="Arial"/>
          <w:sz w:val="18"/>
          <w:szCs w:val="18"/>
        </w:rPr>
      </w:pPr>
    </w:p>
    <w:tbl>
      <w:tblPr>
        <w:tblW w:w="997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354"/>
        <w:gridCol w:w="1257"/>
        <w:gridCol w:w="1176"/>
        <w:gridCol w:w="992"/>
        <w:gridCol w:w="850"/>
        <w:gridCol w:w="851"/>
        <w:gridCol w:w="1115"/>
        <w:gridCol w:w="825"/>
      </w:tblGrid>
      <w:tr w:rsidR="00E66D59" w:rsidRPr="00E66D59" w:rsidTr="00E66D59">
        <w:trPr>
          <w:trHeight w:val="312"/>
          <w:jc w:val="center"/>
        </w:trPr>
        <w:tc>
          <w:tcPr>
            <w:tcW w:w="9977" w:type="dxa"/>
            <w:gridSpan w:val="10"/>
            <w:vMerge w:val="restart"/>
            <w:shd w:val="clear" w:color="auto" w:fill="auto"/>
            <w:vAlign w:val="center"/>
            <w:hideMark/>
          </w:tcPr>
          <w:p w:rsidR="00E66D59" w:rsidRPr="00E66D59" w:rsidRDefault="00E66D59" w:rsidP="00E66D59">
            <w:pPr>
              <w:jc w:val="center"/>
              <w:rPr>
                <w:rFonts w:ascii="Arial" w:hAnsi="Arial" w:cs="Arial"/>
                <w:b/>
                <w:bCs/>
                <w:color w:val="26282F"/>
                <w:sz w:val="14"/>
                <w:szCs w:val="14"/>
              </w:rPr>
            </w:pPr>
            <w:r w:rsidRPr="00E66D59">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E66D59" w:rsidRPr="00E66D59" w:rsidTr="00E66D59">
        <w:trPr>
          <w:trHeight w:val="161"/>
          <w:jc w:val="center"/>
        </w:trPr>
        <w:tc>
          <w:tcPr>
            <w:tcW w:w="9977" w:type="dxa"/>
            <w:gridSpan w:val="10"/>
            <w:vMerge/>
            <w:vAlign w:val="center"/>
            <w:hideMark/>
          </w:tcPr>
          <w:p w:rsidR="00E66D59" w:rsidRPr="00E66D59" w:rsidRDefault="00E66D59" w:rsidP="00E66D59">
            <w:pPr>
              <w:rPr>
                <w:rFonts w:ascii="Arial" w:hAnsi="Arial" w:cs="Arial"/>
                <w:b/>
                <w:bCs/>
                <w:color w:val="26282F"/>
                <w:sz w:val="14"/>
                <w:szCs w:val="14"/>
              </w:rPr>
            </w:pPr>
          </w:p>
        </w:tc>
      </w:tr>
      <w:tr w:rsidR="00E66D59" w:rsidRPr="00E66D59" w:rsidTr="00E66D59">
        <w:trPr>
          <w:trHeight w:val="300"/>
          <w:jc w:val="center"/>
        </w:trPr>
        <w:tc>
          <w:tcPr>
            <w:tcW w:w="407"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 xml:space="preserve">№ </w:t>
            </w:r>
            <w:proofErr w:type="gramStart"/>
            <w:r w:rsidRPr="00E66D59">
              <w:rPr>
                <w:rFonts w:ascii="Arial" w:hAnsi="Arial" w:cs="Arial"/>
                <w:sz w:val="14"/>
                <w:szCs w:val="14"/>
              </w:rPr>
              <w:t>п</w:t>
            </w:r>
            <w:proofErr w:type="gramEnd"/>
            <w:r w:rsidRPr="00E66D59">
              <w:rPr>
                <w:rFonts w:ascii="Arial" w:hAnsi="Arial" w:cs="Arial"/>
                <w:sz w:val="14"/>
                <w:szCs w:val="14"/>
              </w:rPr>
              <w:t>/п</w:t>
            </w:r>
          </w:p>
        </w:tc>
        <w:tc>
          <w:tcPr>
            <w:tcW w:w="1150"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Фамилия, имя, отчеств</w:t>
            </w:r>
            <w:proofErr w:type="gramStart"/>
            <w:r w:rsidRPr="00E66D59">
              <w:rPr>
                <w:rFonts w:ascii="Arial" w:hAnsi="Arial" w:cs="Arial"/>
                <w:sz w:val="14"/>
                <w:szCs w:val="14"/>
              </w:rPr>
              <w:t>о(</w:t>
            </w:r>
            <w:proofErr w:type="gramEnd"/>
            <w:r w:rsidRPr="00E66D59">
              <w:rPr>
                <w:rFonts w:ascii="Arial" w:hAnsi="Arial" w:cs="Arial"/>
                <w:sz w:val="14"/>
                <w:szCs w:val="14"/>
              </w:rPr>
              <w:t xml:space="preserve">если менялись, также прежние </w:t>
            </w:r>
            <w:r w:rsidRPr="00E66D59">
              <w:rPr>
                <w:rFonts w:ascii="Arial" w:hAnsi="Arial" w:cs="Arial"/>
                <w:sz w:val="14"/>
                <w:szCs w:val="14"/>
              </w:rPr>
              <w:lastRenderedPageBreak/>
              <w:t xml:space="preserve">фамилия, имя, отчество – при наличии сведений) </w:t>
            </w:r>
          </w:p>
        </w:tc>
        <w:tc>
          <w:tcPr>
            <w:tcW w:w="1354"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lastRenderedPageBreak/>
              <w:t>Датаи место рождения</w:t>
            </w:r>
          </w:p>
        </w:tc>
        <w:tc>
          <w:tcPr>
            <w:tcW w:w="6241" w:type="dxa"/>
            <w:gridSpan w:val="6"/>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Недвижимое имущество</w:t>
            </w:r>
          </w:p>
        </w:tc>
        <w:tc>
          <w:tcPr>
            <w:tcW w:w="825" w:type="dxa"/>
            <w:vMerge w:val="restart"/>
            <w:shd w:val="clear" w:color="auto" w:fill="auto"/>
            <w:vAlign w:val="center"/>
            <w:hideMark/>
          </w:tcPr>
          <w:p w:rsidR="00E66D59" w:rsidRPr="00E66D59" w:rsidRDefault="00E66D59" w:rsidP="00E66D59">
            <w:pPr>
              <w:jc w:val="center"/>
              <w:rPr>
                <w:rFonts w:ascii="Arial" w:hAnsi="Arial" w:cs="Arial"/>
                <w:sz w:val="14"/>
                <w:szCs w:val="14"/>
              </w:rPr>
            </w:pPr>
            <w:proofErr w:type="gramStart"/>
            <w:r w:rsidRPr="00E66D59">
              <w:rPr>
                <w:rFonts w:ascii="Arial" w:hAnsi="Arial" w:cs="Arial"/>
                <w:sz w:val="14"/>
                <w:szCs w:val="14"/>
              </w:rPr>
              <w:t>Резуль-таты</w:t>
            </w:r>
            <w:proofErr w:type="gramEnd"/>
            <w:r w:rsidRPr="00E66D59">
              <w:rPr>
                <w:rFonts w:ascii="Arial" w:hAnsi="Arial" w:cs="Arial"/>
                <w:sz w:val="14"/>
                <w:szCs w:val="14"/>
              </w:rPr>
              <w:t xml:space="preserve"> проверки</w:t>
            </w:r>
          </w:p>
        </w:tc>
      </w:tr>
      <w:tr w:rsidR="00E66D59" w:rsidRPr="00E66D59" w:rsidTr="00E66D59">
        <w:trPr>
          <w:trHeight w:val="161"/>
          <w:jc w:val="center"/>
        </w:trPr>
        <w:tc>
          <w:tcPr>
            <w:tcW w:w="407" w:type="dxa"/>
            <w:vMerge/>
            <w:vAlign w:val="center"/>
            <w:hideMark/>
          </w:tcPr>
          <w:p w:rsidR="00E66D59" w:rsidRPr="00E66D59" w:rsidRDefault="00E66D59" w:rsidP="00E66D59">
            <w:pPr>
              <w:rPr>
                <w:rFonts w:ascii="Arial" w:hAnsi="Arial" w:cs="Arial"/>
                <w:sz w:val="14"/>
                <w:szCs w:val="14"/>
              </w:rPr>
            </w:pPr>
          </w:p>
        </w:tc>
        <w:tc>
          <w:tcPr>
            <w:tcW w:w="1150" w:type="dxa"/>
            <w:vMerge/>
            <w:vAlign w:val="center"/>
            <w:hideMark/>
          </w:tcPr>
          <w:p w:rsidR="00E66D59" w:rsidRPr="00E66D59" w:rsidRDefault="00E66D59" w:rsidP="00E66D59">
            <w:pPr>
              <w:rPr>
                <w:rFonts w:ascii="Arial" w:hAnsi="Arial" w:cs="Arial"/>
                <w:sz w:val="14"/>
                <w:szCs w:val="14"/>
              </w:rPr>
            </w:pPr>
          </w:p>
        </w:tc>
        <w:tc>
          <w:tcPr>
            <w:tcW w:w="1354" w:type="dxa"/>
            <w:vMerge/>
            <w:vAlign w:val="center"/>
            <w:hideMark/>
          </w:tcPr>
          <w:p w:rsidR="00E66D59" w:rsidRPr="00E66D59" w:rsidRDefault="00E66D59" w:rsidP="00E66D59">
            <w:pPr>
              <w:rPr>
                <w:rFonts w:ascii="Arial" w:hAnsi="Arial" w:cs="Arial"/>
                <w:sz w:val="14"/>
                <w:szCs w:val="14"/>
              </w:rPr>
            </w:pPr>
          </w:p>
        </w:tc>
        <w:tc>
          <w:tcPr>
            <w:tcW w:w="6241" w:type="dxa"/>
            <w:gridSpan w:val="6"/>
            <w:vMerge/>
            <w:vAlign w:val="center"/>
            <w:hideMark/>
          </w:tcPr>
          <w:p w:rsidR="00E66D59" w:rsidRPr="00E66D59" w:rsidRDefault="00E66D59" w:rsidP="00E66D59">
            <w:pPr>
              <w:rPr>
                <w:rFonts w:ascii="Arial" w:hAnsi="Arial" w:cs="Arial"/>
                <w:sz w:val="14"/>
                <w:szCs w:val="14"/>
              </w:rPr>
            </w:pPr>
          </w:p>
        </w:tc>
        <w:tc>
          <w:tcPr>
            <w:tcW w:w="825" w:type="dxa"/>
            <w:vMerge/>
            <w:vAlign w:val="center"/>
            <w:hideMark/>
          </w:tcPr>
          <w:p w:rsidR="00E66D59" w:rsidRPr="00E66D59" w:rsidRDefault="00E66D59" w:rsidP="00E66D59">
            <w:pPr>
              <w:rPr>
                <w:rFonts w:ascii="Arial" w:hAnsi="Arial" w:cs="Arial"/>
                <w:sz w:val="14"/>
                <w:szCs w:val="14"/>
              </w:rPr>
            </w:pPr>
          </w:p>
        </w:tc>
      </w:tr>
      <w:tr w:rsidR="00E66D59" w:rsidRPr="00E66D59" w:rsidTr="00E66D59">
        <w:trPr>
          <w:trHeight w:val="533"/>
          <w:jc w:val="center"/>
        </w:trPr>
        <w:tc>
          <w:tcPr>
            <w:tcW w:w="407" w:type="dxa"/>
            <w:vMerge/>
            <w:vAlign w:val="center"/>
            <w:hideMark/>
          </w:tcPr>
          <w:p w:rsidR="00E66D59" w:rsidRPr="00E66D59" w:rsidRDefault="00E66D59" w:rsidP="00E66D59">
            <w:pPr>
              <w:rPr>
                <w:rFonts w:ascii="Arial" w:hAnsi="Arial" w:cs="Arial"/>
                <w:sz w:val="14"/>
                <w:szCs w:val="14"/>
              </w:rPr>
            </w:pPr>
          </w:p>
        </w:tc>
        <w:tc>
          <w:tcPr>
            <w:tcW w:w="1150" w:type="dxa"/>
            <w:vMerge/>
            <w:vAlign w:val="center"/>
            <w:hideMark/>
          </w:tcPr>
          <w:p w:rsidR="00E66D59" w:rsidRPr="00E66D59" w:rsidRDefault="00E66D59" w:rsidP="00E66D59">
            <w:pPr>
              <w:rPr>
                <w:rFonts w:ascii="Arial" w:hAnsi="Arial" w:cs="Arial"/>
                <w:sz w:val="14"/>
                <w:szCs w:val="14"/>
              </w:rPr>
            </w:pPr>
          </w:p>
        </w:tc>
        <w:tc>
          <w:tcPr>
            <w:tcW w:w="1354" w:type="dxa"/>
            <w:vMerge/>
            <w:vAlign w:val="center"/>
            <w:hideMark/>
          </w:tcPr>
          <w:p w:rsidR="00E66D59" w:rsidRPr="00E66D59" w:rsidRDefault="00E66D59" w:rsidP="00E66D59">
            <w:pPr>
              <w:rPr>
                <w:rFonts w:ascii="Arial" w:hAnsi="Arial" w:cs="Arial"/>
                <w:sz w:val="14"/>
                <w:szCs w:val="14"/>
              </w:rPr>
            </w:pPr>
          </w:p>
        </w:tc>
        <w:tc>
          <w:tcPr>
            <w:tcW w:w="1257" w:type="dxa"/>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Земельные участки</w:t>
            </w:r>
          </w:p>
        </w:tc>
        <w:tc>
          <w:tcPr>
            <w:tcW w:w="1176" w:type="dxa"/>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Жилые дома</w:t>
            </w:r>
          </w:p>
        </w:tc>
        <w:tc>
          <w:tcPr>
            <w:tcW w:w="992" w:type="dxa"/>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Квартиры, комнаты</w:t>
            </w:r>
          </w:p>
        </w:tc>
        <w:tc>
          <w:tcPr>
            <w:tcW w:w="850" w:type="dxa"/>
            <w:shd w:val="clear" w:color="auto" w:fill="auto"/>
            <w:vAlign w:val="center"/>
            <w:hideMark/>
          </w:tcPr>
          <w:p w:rsidR="00E66D59" w:rsidRPr="00E66D59" w:rsidRDefault="00E66D59" w:rsidP="00E66D59">
            <w:pPr>
              <w:jc w:val="center"/>
              <w:rPr>
                <w:rFonts w:ascii="Arial" w:hAnsi="Arial" w:cs="Arial"/>
                <w:color w:val="auto"/>
                <w:sz w:val="14"/>
                <w:szCs w:val="14"/>
              </w:rPr>
            </w:pPr>
            <w:r w:rsidRPr="00E66D59">
              <w:rPr>
                <w:rFonts w:ascii="Arial" w:hAnsi="Arial" w:cs="Arial"/>
                <w:color w:val="auto"/>
                <w:sz w:val="14"/>
                <w:szCs w:val="14"/>
              </w:rPr>
              <w:t>Садовые дома</w:t>
            </w:r>
          </w:p>
        </w:tc>
        <w:tc>
          <w:tcPr>
            <w:tcW w:w="851" w:type="dxa"/>
            <w:shd w:val="clear" w:color="auto" w:fill="auto"/>
            <w:vAlign w:val="center"/>
            <w:hideMark/>
          </w:tcPr>
          <w:p w:rsidR="00E66D59" w:rsidRPr="00E66D59" w:rsidRDefault="00E66D59" w:rsidP="00E66D59">
            <w:pPr>
              <w:jc w:val="center"/>
              <w:rPr>
                <w:rFonts w:ascii="Arial" w:hAnsi="Arial" w:cs="Arial"/>
                <w:color w:val="auto"/>
                <w:sz w:val="14"/>
                <w:szCs w:val="14"/>
              </w:rPr>
            </w:pPr>
            <w:r w:rsidRPr="00E66D59">
              <w:rPr>
                <w:rFonts w:ascii="Arial" w:hAnsi="Arial" w:cs="Arial"/>
                <w:color w:val="auto"/>
                <w:sz w:val="14"/>
                <w:szCs w:val="14"/>
              </w:rPr>
              <w:t>Машино-места</w:t>
            </w:r>
          </w:p>
        </w:tc>
        <w:tc>
          <w:tcPr>
            <w:tcW w:w="1115" w:type="dxa"/>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Иное недвижимое имущество</w:t>
            </w:r>
          </w:p>
        </w:tc>
        <w:tc>
          <w:tcPr>
            <w:tcW w:w="825" w:type="dxa"/>
            <w:vMerge/>
            <w:vAlign w:val="center"/>
            <w:hideMark/>
          </w:tcPr>
          <w:p w:rsidR="00E66D59" w:rsidRPr="00E66D59" w:rsidRDefault="00E66D59" w:rsidP="00E66D59">
            <w:pPr>
              <w:rPr>
                <w:rFonts w:ascii="Arial" w:hAnsi="Arial" w:cs="Arial"/>
                <w:sz w:val="14"/>
                <w:szCs w:val="14"/>
              </w:rPr>
            </w:pPr>
          </w:p>
        </w:tc>
      </w:tr>
      <w:tr w:rsidR="00E66D59" w:rsidRPr="00E66D59" w:rsidTr="00E66D59">
        <w:trPr>
          <w:trHeight w:val="792"/>
          <w:jc w:val="center"/>
        </w:trPr>
        <w:tc>
          <w:tcPr>
            <w:tcW w:w="407" w:type="dxa"/>
            <w:vMerge/>
            <w:vAlign w:val="center"/>
            <w:hideMark/>
          </w:tcPr>
          <w:p w:rsidR="00E66D59" w:rsidRPr="00E66D59" w:rsidRDefault="00E66D59" w:rsidP="00E66D59">
            <w:pPr>
              <w:rPr>
                <w:rFonts w:ascii="Arial" w:hAnsi="Arial" w:cs="Arial"/>
                <w:sz w:val="14"/>
                <w:szCs w:val="14"/>
              </w:rPr>
            </w:pPr>
          </w:p>
        </w:tc>
        <w:tc>
          <w:tcPr>
            <w:tcW w:w="1150" w:type="dxa"/>
            <w:vMerge/>
            <w:vAlign w:val="center"/>
            <w:hideMark/>
          </w:tcPr>
          <w:p w:rsidR="00E66D59" w:rsidRPr="00E66D59" w:rsidRDefault="00E66D59" w:rsidP="00E66D59">
            <w:pPr>
              <w:rPr>
                <w:rFonts w:ascii="Arial" w:hAnsi="Arial" w:cs="Arial"/>
                <w:sz w:val="14"/>
                <w:szCs w:val="14"/>
              </w:rPr>
            </w:pPr>
          </w:p>
        </w:tc>
        <w:tc>
          <w:tcPr>
            <w:tcW w:w="1354" w:type="dxa"/>
            <w:vMerge/>
            <w:vAlign w:val="center"/>
            <w:hideMark/>
          </w:tcPr>
          <w:p w:rsidR="00E66D59" w:rsidRPr="00E66D59" w:rsidRDefault="00E66D59" w:rsidP="00E66D59">
            <w:pPr>
              <w:rPr>
                <w:rFonts w:ascii="Arial" w:hAnsi="Arial" w:cs="Arial"/>
                <w:sz w:val="14"/>
                <w:szCs w:val="14"/>
              </w:rPr>
            </w:pPr>
          </w:p>
        </w:tc>
        <w:tc>
          <w:tcPr>
            <w:tcW w:w="1257"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Кадастровый номер (при наличии)</w:t>
            </w:r>
            <w:proofErr w:type="gramStart"/>
            <w:r w:rsidRPr="00E66D59">
              <w:rPr>
                <w:rFonts w:ascii="Arial" w:hAnsi="Arial" w:cs="Arial"/>
                <w:sz w:val="14"/>
                <w:szCs w:val="14"/>
              </w:rPr>
              <w:t>,м</w:t>
            </w:r>
            <w:proofErr w:type="gramEnd"/>
            <w:r w:rsidRPr="00E66D59">
              <w:rPr>
                <w:rFonts w:ascii="Arial" w:hAnsi="Arial" w:cs="Arial"/>
                <w:sz w:val="14"/>
                <w:szCs w:val="14"/>
              </w:rPr>
              <w:t>есто нахождения (адрес), общая площадь(кв.м)</w:t>
            </w:r>
          </w:p>
        </w:tc>
        <w:tc>
          <w:tcPr>
            <w:tcW w:w="1176"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Кадастровый номер (при наличии)</w:t>
            </w:r>
            <w:proofErr w:type="gramStart"/>
            <w:r w:rsidRPr="00E66D59">
              <w:rPr>
                <w:rFonts w:ascii="Arial" w:hAnsi="Arial" w:cs="Arial"/>
                <w:sz w:val="14"/>
                <w:szCs w:val="14"/>
              </w:rPr>
              <w:t>,м</w:t>
            </w:r>
            <w:proofErr w:type="gramEnd"/>
            <w:r w:rsidRPr="00E66D59">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Кадастровый номер (при наличии)</w:t>
            </w:r>
            <w:proofErr w:type="gramStart"/>
            <w:r w:rsidRPr="00E66D59">
              <w:rPr>
                <w:rFonts w:ascii="Arial" w:hAnsi="Arial" w:cs="Arial"/>
                <w:sz w:val="14"/>
                <w:szCs w:val="14"/>
              </w:rPr>
              <w:t>,м</w:t>
            </w:r>
            <w:proofErr w:type="gramEnd"/>
            <w:r w:rsidRPr="00E66D59">
              <w:rPr>
                <w:rFonts w:ascii="Arial" w:hAnsi="Arial" w:cs="Arial"/>
                <w:sz w:val="14"/>
                <w:szCs w:val="14"/>
              </w:rPr>
              <w:t>есто нахождения (адрес), общая площадь(кв.м)</w:t>
            </w:r>
          </w:p>
        </w:tc>
        <w:tc>
          <w:tcPr>
            <w:tcW w:w="850"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Кадастровый номер (при наличии)</w:t>
            </w:r>
            <w:proofErr w:type="gramStart"/>
            <w:r w:rsidRPr="00E66D59">
              <w:rPr>
                <w:rFonts w:ascii="Arial" w:hAnsi="Arial" w:cs="Arial"/>
                <w:sz w:val="14"/>
                <w:szCs w:val="14"/>
              </w:rPr>
              <w:t>,м</w:t>
            </w:r>
            <w:proofErr w:type="gramEnd"/>
            <w:r w:rsidRPr="00E66D59">
              <w:rPr>
                <w:rFonts w:ascii="Arial" w:hAnsi="Arial" w:cs="Arial"/>
                <w:sz w:val="14"/>
                <w:szCs w:val="14"/>
              </w:rPr>
              <w:t>есто нахождения (адрес), общая площадь(кв.м)</w:t>
            </w:r>
          </w:p>
        </w:tc>
        <w:tc>
          <w:tcPr>
            <w:tcW w:w="851"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Кадастровый номер (при наличии)</w:t>
            </w:r>
            <w:proofErr w:type="gramStart"/>
            <w:r w:rsidRPr="00E66D59">
              <w:rPr>
                <w:rFonts w:ascii="Arial" w:hAnsi="Arial" w:cs="Arial"/>
                <w:sz w:val="14"/>
                <w:szCs w:val="14"/>
              </w:rPr>
              <w:t>,м</w:t>
            </w:r>
            <w:proofErr w:type="gramEnd"/>
            <w:r w:rsidRPr="00E66D59">
              <w:rPr>
                <w:rFonts w:ascii="Arial" w:hAnsi="Arial" w:cs="Arial"/>
                <w:sz w:val="14"/>
                <w:szCs w:val="14"/>
              </w:rPr>
              <w:t>есто нахождения (адрес), общая площадь(кв.м)</w:t>
            </w:r>
          </w:p>
        </w:tc>
        <w:tc>
          <w:tcPr>
            <w:tcW w:w="1115" w:type="dxa"/>
            <w:vMerge w:val="restart"/>
            <w:shd w:val="clear" w:color="auto" w:fill="auto"/>
            <w:vAlign w:val="center"/>
            <w:hideMark/>
          </w:tcPr>
          <w:p w:rsidR="00E66D59" w:rsidRPr="00E66D59" w:rsidRDefault="00E66D59" w:rsidP="00E66D59">
            <w:pPr>
              <w:jc w:val="center"/>
              <w:rPr>
                <w:rFonts w:ascii="Arial" w:hAnsi="Arial" w:cs="Arial"/>
                <w:sz w:val="14"/>
                <w:szCs w:val="14"/>
              </w:rPr>
            </w:pPr>
            <w:r w:rsidRPr="00E66D59">
              <w:rPr>
                <w:rFonts w:ascii="Arial" w:hAnsi="Arial" w:cs="Arial"/>
                <w:sz w:val="14"/>
                <w:szCs w:val="14"/>
              </w:rPr>
              <w:t>Кадастровый номер (при наличии)</w:t>
            </w:r>
            <w:proofErr w:type="gramStart"/>
            <w:r w:rsidRPr="00E66D59">
              <w:rPr>
                <w:rFonts w:ascii="Arial" w:hAnsi="Arial" w:cs="Arial"/>
                <w:sz w:val="14"/>
                <w:szCs w:val="14"/>
              </w:rPr>
              <w:t>,м</w:t>
            </w:r>
            <w:proofErr w:type="gramEnd"/>
            <w:r w:rsidRPr="00E66D59">
              <w:rPr>
                <w:rFonts w:ascii="Arial" w:hAnsi="Arial" w:cs="Arial"/>
                <w:sz w:val="14"/>
                <w:szCs w:val="14"/>
              </w:rPr>
              <w:t>есто нахождения (адрес), общая площадь(кв.м)</w:t>
            </w:r>
          </w:p>
        </w:tc>
        <w:tc>
          <w:tcPr>
            <w:tcW w:w="825" w:type="dxa"/>
            <w:vMerge/>
            <w:vAlign w:val="center"/>
            <w:hideMark/>
          </w:tcPr>
          <w:p w:rsidR="00E66D59" w:rsidRPr="00E66D59" w:rsidRDefault="00E66D59" w:rsidP="00E66D59">
            <w:pPr>
              <w:rPr>
                <w:rFonts w:ascii="Arial" w:hAnsi="Arial" w:cs="Arial"/>
                <w:sz w:val="14"/>
                <w:szCs w:val="14"/>
              </w:rPr>
            </w:pPr>
          </w:p>
        </w:tc>
      </w:tr>
      <w:tr w:rsidR="00E66D59" w:rsidRPr="00E66D59" w:rsidTr="00E66D59">
        <w:trPr>
          <w:trHeight w:val="1587"/>
          <w:jc w:val="center"/>
        </w:trPr>
        <w:tc>
          <w:tcPr>
            <w:tcW w:w="407" w:type="dxa"/>
            <w:vMerge/>
            <w:vAlign w:val="center"/>
            <w:hideMark/>
          </w:tcPr>
          <w:p w:rsidR="00E66D59" w:rsidRPr="00E66D59" w:rsidRDefault="00E66D59" w:rsidP="00E66D59">
            <w:pPr>
              <w:rPr>
                <w:rFonts w:ascii="Arial" w:hAnsi="Arial" w:cs="Arial"/>
                <w:sz w:val="14"/>
                <w:szCs w:val="14"/>
              </w:rPr>
            </w:pPr>
          </w:p>
        </w:tc>
        <w:tc>
          <w:tcPr>
            <w:tcW w:w="1150" w:type="dxa"/>
            <w:vMerge/>
            <w:vAlign w:val="center"/>
            <w:hideMark/>
          </w:tcPr>
          <w:p w:rsidR="00E66D59" w:rsidRPr="00E66D59" w:rsidRDefault="00E66D59" w:rsidP="00E66D59">
            <w:pPr>
              <w:rPr>
                <w:rFonts w:ascii="Arial" w:hAnsi="Arial" w:cs="Arial"/>
                <w:sz w:val="14"/>
                <w:szCs w:val="14"/>
              </w:rPr>
            </w:pPr>
          </w:p>
        </w:tc>
        <w:tc>
          <w:tcPr>
            <w:tcW w:w="1354" w:type="dxa"/>
            <w:vMerge/>
            <w:vAlign w:val="center"/>
            <w:hideMark/>
          </w:tcPr>
          <w:p w:rsidR="00E66D59" w:rsidRPr="00E66D59" w:rsidRDefault="00E66D59" w:rsidP="00E66D59">
            <w:pPr>
              <w:rPr>
                <w:rFonts w:ascii="Arial" w:hAnsi="Arial" w:cs="Arial"/>
                <w:sz w:val="14"/>
                <w:szCs w:val="14"/>
              </w:rPr>
            </w:pPr>
          </w:p>
        </w:tc>
        <w:tc>
          <w:tcPr>
            <w:tcW w:w="1257" w:type="dxa"/>
            <w:vMerge/>
            <w:vAlign w:val="center"/>
            <w:hideMark/>
          </w:tcPr>
          <w:p w:rsidR="00E66D59" w:rsidRPr="00E66D59" w:rsidRDefault="00E66D59" w:rsidP="00E66D59">
            <w:pPr>
              <w:rPr>
                <w:rFonts w:ascii="Arial" w:hAnsi="Arial" w:cs="Arial"/>
                <w:sz w:val="14"/>
                <w:szCs w:val="14"/>
              </w:rPr>
            </w:pPr>
          </w:p>
        </w:tc>
        <w:tc>
          <w:tcPr>
            <w:tcW w:w="1176" w:type="dxa"/>
            <w:vMerge/>
            <w:vAlign w:val="center"/>
            <w:hideMark/>
          </w:tcPr>
          <w:p w:rsidR="00E66D59" w:rsidRPr="00E66D59" w:rsidRDefault="00E66D59" w:rsidP="00E66D59">
            <w:pPr>
              <w:rPr>
                <w:rFonts w:ascii="Arial" w:hAnsi="Arial" w:cs="Arial"/>
                <w:sz w:val="14"/>
                <w:szCs w:val="14"/>
              </w:rPr>
            </w:pPr>
          </w:p>
        </w:tc>
        <w:tc>
          <w:tcPr>
            <w:tcW w:w="992" w:type="dxa"/>
            <w:vMerge/>
            <w:vAlign w:val="center"/>
            <w:hideMark/>
          </w:tcPr>
          <w:p w:rsidR="00E66D59" w:rsidRPr="00E66D59" w:rsidRDefault="00E66D59" w:rsidP="00E66D59">
            <w:pPr>
              <w:rPr>
                <w:rFonts w:ascii="Arial" w:hAnsi="Arial" w:cs="Arial"/>
                <w:sz w:val="14"/>
                <w:szCs w:val="14"/>
              </w:rPr>
            </w:pPr>
          </w:p>
        </w:tc>
        <w:tc>
          <w:tcPr>
            <w:tcW w:w="850" w:type="dxa"/>
            <w:vMerge/>
            <w:vAlign w:val="center"/>
            <w:hideMark/>
          </w:tcPr>
          <w:p w:rsidR="00E66D59" w:rsidRPr="00E66D59" w:rsidRDefault="00E66D59" w:rsidP="00E66D59">
            <w:pPr>
              <w:rPr>
                <w:rFonts w:ascii="Arial" w:hAnsi="Arial" w:cs="Arial"/>
                <w:sz w:val="14"/>
                <w:szCs w:val="14"/>
              </w:rPr>
            </w:pPr>
          </w:p>
        </w:tc>
        <w:tc>
          <w:tcPr>
            <w:tcW w:w="851" w:type="dxa"/>
            <w:vMerge/>
            <w:vAlign w:val="center"/>
            <w:hideMark/>
          </w:tcPr>
          <w:p w:rsidR="00E66D59" w:rsidRPr="00E66D59" w:rsidRDefault="00E66D59" w:rsidP="00E66D59">
            <w:pPr>
              <w:rPr>
                <w:rFonts w:ascii="Arial" w:hAnsi="Arial" w:cs="Arial"/>
                <w:sz w:val="14"/>
                <w:szCs w:val="14"/>
              </w:rPr>
            </w:pPr>
          </w:p>
        </w:tc>
        <w:tc>
          <w:tcPr>
            <w:tcW w:w="1115" w:type="dxa"/>
            <w:vMerge/>
            <w:vAlign w:val="center"/>
            <w:hideMark/>
          </w:tcPr>
          <w:p w:rsidR="00E66D59" w:rsidRPr="00E66D59" w:rsidRDefault="00E66D59" w:rsidP="00E66D59">
            <w:pPr>
              <w:rPr>
                <w:rFonts w:ascii="Arial" w:hAnsi="Arial" w:cs="Arial"/>
                <w:sz w:val="14"/>
                <w:szCs w:val="14"/>
              </w:rPr>
            </w:pPr>
          </w:p>
        </w:tc>
        <w:tc>
          <w:tcPr>
            <w:tcW w:w="825" w:type="dxa"/>
            <w:vMerge/>
            <w:vAlign w:val="center"/>
            <w:hideMark/>
          </w:tcPr>
          <w:p w:rsidR="00E66D59" w:rsidRPr="00E66D59" w:rsidRDefault="00E66D59" w:rsidP="00E66D59">
            <w:pPr>
              <w:rPr>
                <w:rFonts w:ascii="Arial" w:hAnsi="Arial" w:cs="Arial"/>
                <w:sz w:val="14"/>
                <w:szCs w:val="14"/>
              </w:rPr>
            </w:pPr>
          </w:p>
        </w:tc>
      </w:tr>
      <w:tr w:rsidR="00E66D59" w:rsidRPr="00E66D59" w:rsidTr="00E66D59">
        <w:trPr>
          <w:trHeight w:val="161"/>
          <w:jc w:val="center"/>
        </w:trPr>
        <w:tc>
          <w:tcPr>
            <w:tcW w:w="407" w:type="dxa"/>
            <w:vMerge/>
            <w:vAlign w:val="center"/>
            <w:hideMark/>
          </w:tcPr>
          <w:p w:rsidR="00E66D59" w:rsidRPr="00E66D59" w:rsidRDefault="00E66D59" w:rsidP="00E66D59">
            <w:pPr>
              <w:rPr>
                <w:rFonts w:ascii="Arial" w:hAnsi="Arial" w:cs="Arial"/>
                <w:sz w:val="14"/>
                <w:szCs w:val="14"/>
              </w:rPr>
            </w:pPr>
          </w:p>
        </w:tc>
        <w:tc>
          <w:tcPr>
            <w:tcW w:w="1150" w:type="dxa"/>
            <w:vMerge/>
            <w:vAlign w:val="center"/>
            <w:hideMark/>
          </w:tcPr>
          <w:p w:rsidR="00E66D59" w:rsidRPr="00E66D59" w:rsidRDefault="00E66D59" w:rsidP="00E66D59">
            <w:pPr>
              <w:rPr>
                <w:rFonts w:ascii="Arial" w:hAnsi="Arial" w:cs="Arial"/>
                <w:sz w:val="14"/>
                <w:szCs w:val="14"/>
              </w:rPr>
            </w:pPr>
          </w:p>
        </w:tc>
        <w:tc>
          <w:tcPr>
            <w:tcW w:w="1354" w:type="dxa"/>
            <w:vMerge/>
            <w:vAlign w:val="center"/>
            <w:hideMark/>
          </w:tcPr>
          <w:p w:rsidR="00E66D59" w:rsidRPr="00E66D59" w:rsidRDefault="00E66D59" w:rsidP="00E66D59">
            <w:pPr>
              <w:rPr>
                <w:rFonts w:ascii="Arial" w:hAnsi="Arial" w:cs="Arial"/>
                <w:sz w:val="14"/>
                <w:szCs w:val="14"/>
              </w:rPr>
            </w:pPr>
          </w:p>
        </w:tc>
        <w:tc>
          <w:tcPr>
            <w:tcW w:w="1257" w:type="dxa"/>
            <w:vMerge/>
            <w:vAlign w:val="center"/>
            <w:hideMark/>
          </w:tcPr>
          <w:p w:rsidR="00E66D59" w:rsidRPr="00E66D59" w:rsidRDefault="00E66D59" w:rsidP="00E66D59">
            <w:pPr>
              <w:rPr>
                <w:rFonts w:ascii="Arial" w:hAnsi="Arial" w:cs="Arial"/>
                <w:sz w:val="14"/>
                <w:szCs w:val="14"/>
              </w:rPr>
            </w:pPr>
          </w:p>
        </w:tc>
        <w:tc>
          <w:tcPr>
            <w:tcW w:w="1176" w:type="dxa"/>
            <w:vMerge/>
            <w:vAlign w:val="center"/>
            <w:hideMark/>
          </w:tcPr>
          <w:p w:rsidR="00E66D59" w:rsidRPr="00E66D59" w:rsidRDefault="00E66D59" w:rsidP="00E66D59">
            <w:pPr>
              <w:rPr>
                <w:rFonts w:ascii="Arial" w:hAnsi="Arial" w:cs="Arial"/>
                <w:sz w:val="14"/>
                <w:szCs w:val="14"/>
              </w:rPr>
            </w:pPr>
          </w:p>
        </w:tc>
        <w:tc>
          <w:tcPr>
            <w:tcW w:w="992" w:type="dxa"/>
            <w:vMerge/>
            <w:vAlign w:val="center"/>
            <w:hideMark/>
          </w:tcPr>
          <w:p w:rsidR="00E66D59" w:rsidRPr="00E66D59" w:rsidRDefault="00E66D59" w:rsidP="00E66D59">
            <w:pPr>
              <w:rPr>
                <w:rFonts w:ascii="Arial" w:hAnsi="Arial" w:cs="Arial"/>
                <w:sz w:val="14"/>
                <w:szCs w:val="14"/>
              </w:rPr>
            </w:pPr>
          </w:p>
        </w:tc>
        <w:tc>
          <w:tcPr>
            <w:tcW w:w="850" w:type="dxa"/>
            <w:vMerge/>
            <w:vAlign w:val="center"/>
            <w:hideMark/>
          </w:tcPr>
          <w:p w:rsidR="00E66D59" w:rsidRPr="00E66D59" w:rsidRDefault="00E66D59" w:rsidP="00E66D59">
            <w:pPr>
              <w:rPr>
                <w:rFonts w:ascii="Arial" w:hAnsi="Arial" w:cs="Arial"/>
                <w:sz w:val="14"/>
                <w:szCs w:val="14"/>
              </w:rPr>
            </w:pPr>
          </w:p>
        </w:tc>
        <w:tc>
          <w:tcPr>
            <w:tcW w:w="851" w:type="dxa"/>
            <w:vMerge/>
            <w:vAlign w:val="center"/>
            <w:hideMark/>
          </w:tcPr>
          <w:p w:rsidR="00E66D59" w:rsidRPr="00E66D59" w:rsidRDefault="00E66D59" w:rsidP="00E66D59">
            <w:pPr>
              <w:rPr>
                <w:rFonts w:ascii="Arial" w:hAnsi="Arial" w:cs="Arial"/>
                <w:sz w:val="14"/>
                <w:szCs w:val="14"/>
              </w:rPr>
            </w:pPr>
          </w:p>
        </w:tc>
        <w:tc>
          <w:tcPr>
            <w:tcW w:w="1115" w:type="dxa"/>
            <w:vMerge/>
            <w:vAlign w:val="center"/>
            <w:hideMark/>
          </w:tcPr>
          <w:p w:rsidR="00E66D59" w:rsidRPr="00E66D59" w:rsidRDefault="00E66D59" w:rsidP="00E66D59">
            <w:pPr>
              <w:rPr>
                <w:rFonts w:ascii="Arial" w:hAnsi="Arial" w:cs="Arial"/>
                <w:sz w:val="14"/>
                <w:szCs w:val="14"/>
              </w:rPr>
            </w:pPr>
          </w:p>
        </w:tc>
        <w:tc>
          <w:tcPr>
            <w:tcW w:w="825" w:type="dxa"/>
            <w:vMerge/>
            <w:vAlign w:val="center"/>
            <w:hideMark/>
          </w:tcPr>
          <w:p w:rsidR="00E66D59" w:rsidRPr="00E66D59" w:rsidRDefault="00E66D59" w:rsidP="00E66D59">
            <w:pPr>
              <w:rPr>
                <w:rFonts w:ascii="Arial" w:hAnsi="Arial" w:cs="Arial"/>
                <w:sz w:val="14"/>
                <w:szCs w:val="14"/>
              </w:rPr>
            </w:pPr>
          </w:p>
        </w:tc>
      </w:tr>
      <w:tr w:rsidR="00E66D59" w:rsidRPr="00E66D59" w:rsidTr="00E66D59">
        <w:trPr>
          <w:trHeight w:val="954"/>
          <w:jc w:val="center"/>
        </w:trPr>
        <w:tc>
          <w:tcPr>
            <w:tcW w:w="407"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2.</w:t>
            </w:r>
          </w:p>
        </w:tc>
        <w:tc>
          <w:tcPr>
            <w:tcW w:w="1150"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Жукова Ирина Викторовна</w:t>
            </w:r>
          </w:p>
        </w:tc>
        <w:tc>
          <w:tcPr>
            <w:tcW w:w="1354"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28.05.1976, х</w:t>
            </w:r>
            <w:proofErr w:type="gramStart"/>
            <w:r w:rsidRPr="00E66D59">
              <w:rPr>
                <w:rFonts w:ascii="Arial" w:hAnsi="Arial" w:cs="Arial"/>
                <w:sz w:val="14"/>
                <w:szCs w:val="14"/>
              </w:rPr>
              <w:t>.Б</w:t>
            </w:r>
            <w:proofErr w:type="gramEnd"/>
            <w:r w:rsidRPr="00E66D59">
              <w:rPr>
                <w:rFonts w:ascii="Arial" w:hAnsi="Arial" w:cs="Arial"/>
                <w:sz w:val="14"/>
                <w:szCs w:val="14"/>
              </w:rPr>
              <w:t>ольшевик Благодарненский район Ставропольский край</w:t>
            </w:r>
          </w:p>
        </w:tc>
        <w:tc>
          <w:tcPr>
            <w:tcW w:w="1257"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1176"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992"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850"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851"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1115"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825"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r>
      <w:tr w:rsidR="00E66D59" w:rsidRPr="00E66D59" w:rsidTr="00E66D59">
        <w:trPr>
          <w:trHeight w:val="1109"/>
          <w:jc w:val="center"/>
        </w:trPr>
        <w:tc>
          <w:tcPr>
            <w:tcW w:w="407"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3.</w:t>
            </w:r>
          </w:p>
        </w:tc>
        <w:tc>
          <w:tcPr>
            <w:tcW w:w="1150"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Пономарев Александр Викторович</w:t>
            </w:r>
          </w:p>
        </w:tc>
        <w:tc>
          <w:tcPr>
            <w:tcW w:w="1354"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19.08.1963, г</w:t>
            </w:r>
            <w:proofErr w:type="gramStart"/>
            <w:r w:rsidRPr="00E66D59">
              <w:rPr>
                <w:rFonts w:ascii="Arial" w:hAnsi="Arial" w:cs="Arial"/>
                <w:sz w:val="14"/>
                <w:szCs w:val="14"/>
              </w:rPr>
              <w:t>.Б</w:t>
            </w:r>
            <w:proofErr w:type="gramEnd"/>
            <w:r w:rsidRPr="00E66D59">
              <w:rPr>
                <w:rFonts w:ascii="Arial" w:hAnsi="Arial" w:cs="Arial"/>
                <w:sz w:val="14"/>
                <w:szCs w:val="14"/>
              </w:rPr>
              <w:t>лагодарный Ставропольского края</w:t>
            </w:r>
          </w:p>
        </w:tc>
        <w:tc>
          <w:tcPr>
            <w:tcW w:w="1257" w:type="dxa"/>
            <w:shd w:val="clear" w:color="auto" w:fill="auto"/>
            <w:hideMark/>
          </w:tcPr>
          <w:p w:rsidR="00E66D59" w:rsidRPr="00E66D59" w:rsidRDefault="00E66D59" w:rsidP="00E66D59">
            <w:pPr>
              <w:rPr>
                <w:rFonts w:ascii="Arial" w:hAnsi="Arial" w:cs="Arial"/>
                <w:sz w:val="14"/>
                <w:szCs w:val="14"/>
              </w:rPr>
            </w:pPr>
            <w:proofErr w:type="gramStart"/>
            <w:r w:rsidRPr="00E66D59">
              <w:rPr>
                <w:rFonts w:ascii="Arial" w:hAnsi="Arial" w:cs="Arial"/>
                <w:sz w:val="14"/>
                <w:szCs w:val="14"/>
              </w:rPr>
              <w:t>Ставропольский край, Благодарненский район, г. Благодарный, ул. Шевченко, д. 7, 443.41 кв. м.</w:t>
            </w:r>
            <w:proofErr w:type="gramEnd"/>
          </w:p>
        </w:tc>
        <w:tc>
          <w:tcPr>
            <w:tcW w:w="1176" w:type="dxa"/>
            <w:shd w:val="clear" w:color="auto" w:fill="auto"/>
            <w:hideMark/>
          </w:tcPr>
          <w:p w:rsidR="00E66D59" w:rsidRPr="00E66D59" w:rsidRDefault="00E66D59" w:rsidP="00E66D59">
            <w:pPr>
              <w:rPr>
                <w:rFonts w:ascii="Arial" w:hAnsi="Arial" w:cs="Arial"/>
                <w:sz w:val="14"/>
                <w:szCs w:val="14"/>
              </w:rPr>
            </w:pPr>
            <w:proofErr w:type="gramStart"/>
            <w:r w:rsidRPr="00E66D59">
              <w:rPr>
                <w:rFonts w:ascii="Arial" w:hAnsi="Arial" w:cs="Arial"/>
                <w:sz w:val="14"/>
                <w:szCs w:val="14"/>
              </w:rPr>
              <w:t>Ставропольский край, Благодарненский район, г. Благодарный, ул. Шевченко, д. 7, 106.8 кв. м.</w:t>
            </w:r>
            <w:proofErr w:type="gramEnd"/>
          </w:p>
        </w:tc>
        <w:tc>
          <w:tcPr>
            <w:tcW w:w="992"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850"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851"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1115"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c>
          <w:tcPr>
            <w:tcW w:w="825" w:type="dxa"/>
            <w:shd w:val="clear" w:color="auto" w:fill="auto"/>
            <w:hideMark/>
          </w:tcPr>
          <w:p w:rsidR="00E66D59" w:rsidRPr="00E66D59" w:rsidRDefault="00E66D59" w:rsidP="00E66D59">
            <w:pPr>
              <w:rPr>
                <w:rFonts w:ascii="Arial" w:hAnsi="Arial" w:cs="Arial"/>
                <w:sz w:val="14"/>
                <w:szCs w:val="14"/>
              </w:rPr>
            </w:pPr>
            <w:r w:rsidRPr="00E66D59">
              <w:rPr>
                <w:rFonts w:ascii="Arial" w:hAnsi="Arial" w:cs="Arial"/>
                <w:sz w:val="14"/>
                <w:szCs w:val="14"/>
              </w:rPr>
              <w:t> </w:t>
            </w:r>
          </w:p>
        </w:tc>
      </w:tr>
    </w:tbl>
    <w:p w:rsidR="00CB7088" w:rsidRDefault="00CB7088" w:rsidP="00B11F35">
      <w:pPr>
        <w:spacing w:line="180" w:lineRule="exact"/>
        <w:ind w:firstLine="142"/>
        <w:rPr>
          <w:rFonts w:ascii="Arial" w:hAnsi="Arial" w:cs="Arial"/>
          <w:sz w:val="18"/>
          <w:szCs w:val="18"/>
        </w:rPr>
      </w:pPr>
    </w:p>
    <w:p w:rsidR="00E66D59" w:rsidRDefault="00533401" w:rsidP="00533401">
      <w:pPr>
        <w:spacing w:line="180" w:lineRule="exact"/>
        <w:ind w:firstLine="142"/>
        <w:jc w:val="center"/>
        <w:rPr>
          <w:rFonts w:ascii="Arial" w:hAnsi="Arial" w:cs="Arial"/>
          <w:sz w:val="18"/>
          <w:szCs w:val="18"/>
        </w:rPr>
      </w:pPr>
      <w:r w:rsidRPr="00533401">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01"/>
        <w:gridCol w:w="788"/>
        <w:gridCol w:w="851"/>
        <w:gridCol w:w="709"/>
        <w:gridCol w:w="1134"/>
        <w:gridCol w:w="1276"/>
        <w:gridCol w:w="567"/>
        <w:gridCol w:w="582"/>
        <w:gridCol w:w="851"/>
        <w:gridCol w:w="567"/>
      </w:tblGrid>
      <w:tr w:rsidR="00533401" w:rsidRPr="00533401" w:rsidTr="00533401">
        <w:trPr>
          <w:jc w:val="center"/>
        </w:trPr>
        <w:tc>
          <w:tcPr>
            <w:tcW w:w="3940" w:type="dxa"/>
            <w:gridSpan w:val="4"/>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b/>
                <w:color w:val="auto"/>
                <w:sz w:val="16"/>
                <w:szCs w:val="16"/>
                <w:lang w:eastAsia="en-US"/>
              </w:rPr>
              <w:t>Уникальный идентификатор проверяемого лица</w:t>
            </w:r>
          </w:p>
        </w:tc>
        <w:tc>
          <w:tcPr>
            <w:tcW w:w="1843" w:type="dxa"/>
            <w:gridSpan w:val="2"/>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4264005233129</w:t>
            </w:r>
          </w:p>
        </w:tc>
        <w:tc>
          <w:tcPr>
            <w:tcW w:w="1276" w:type="dxa"/>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b/>
                <w:color w:val="auto"/>
                <w:sz w:val="16"/>
                <w:szCs w:val="16"/>
                <w:lang w:eastAsia="en-US"/>
              </w:rPr>
              <w:t>ИНН</w:t>
            </w:r>
          </w:p>
        </w:tc>
        <w:tc>
          <w:tcPr>
            <w:tcW w:w="2567" w:type="dxa"/>
            <w:gridSpan w:val="4"/>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260500851162</w:t>
            </w:r>
          </w:p>
        </w:tc>
      </w:tr>
      <w:tr w:rsidR="00533401" w:rsidRPr="00533401" w:rsidTr="00533401">
        <w:trPr>
          <w:jc w:val="center"/>
        </w:trPr>
        <w:tc>
          <w:tcPr>
            <w:tcW w:w="1100"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Фамилия</w:t>
            </w:r>
          </w:p>
        </w:tc>
        <w:tc>
          <w:tcPr>
            <w:tcW w:w="1989" w:type="dxa"/>
            <w:gridSpan w:val="2"/>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Пономарев</w:t>
            </w:r>
          </w:p>
        </w:tc>
        <w:tc>
          <w:tcPr>
            <w:tcW w:w="851"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Имя</w:t>
            </w:r>
          </w:p>
        </w:tc>
        <w:tc>
          <w:tcPr>
            <w:tcW w:w="1843" w:type="dxa"/>
            <w:gridSpan w:val="2"/>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Александр</w:t>
            </w:r>
          </w:p>
        </w:tc>
        <w:tc>
          <w:tcPr>
            <w:tcW w:w="1276"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Отчество</w:t>
            </w:r>
          </w:p>
        </w:tc>
        <w:tc>
          <w:tcPr>
            <w:tcW w:w="2567" w:type="dxa"/>
            <w:gridSpan w:val="4"/>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Викторович</w:t>
            </w:r>
          </w:p>
        </w:tc>
      </w:tr>
      <w:tr w:rsidR="00533401" w:rsidRPr="00533401" w:rsidTr="00533401">
        <w:trPr>
          <w:jc w:val="center"/>
        </w:trPr>
        <w:tc>
          <w:tcPr>
            <w:tcW w:w="1100"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Дата рождения</w:t>
            </w:r>
          </w:p>
        </w:tc>
        <w:tc>
          <w:tcPr>
            <w:tcW w:w="1201"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19.08.1963</w:t>
            </w:r>
          </w:p>
        </w:tc>
        <w:tc>
          <w:tcPr>
            <w:tcW w:w="1639" w:type="dxa"/>
            <w:gridSpan w:val="2"/>
          </w:tcPr>
          <w:p w:rsidR="00533401" w:rsidRPr="00533401" w:rsidRDefault="00533401" w:rsidP="00533401">
            <w:pPr>
              <w:jc w:val="center"/>
              <w:rPr>
                <w:rFonts w:ascii="Arial" w:eastAsia="Calibri" w:hAnsi="Arial" w:cs="Arial"/>
                <w:color w:val="auto"/>
                <w:sz w:val="16"/>
                <w:szCs w:val="16"/>
                <w:lang w:eastAsia="en-US"/>
              </w:rPr>
            </w:pPr>
          </w:p>
        </w:tc>
        <w:tc>
          <w:tcPr>
            <w:tcW w:w="709" w:type="dxa"/>
          </w:tcPr>
          <w:p w:rsidR="00533401" w:rsidRPr="00533401" w:rsidRDefault="00533401" w:rsidP="00533401">
            <w:pPr>
              <w:jc w:val="center"/>
              <w:rPr>
                <w:rFonts w:ascii="Arial" w:eastAsia="Calibri" w:hAnsi="Arial" w:cs="Arial"/>
                <w:color w:val="auto"/>
                <w:sz w:val="16"/>
                <w:szCs w:val="16"/>
                <w:lang w:eastAsia="en-US"/>
              </w:rPr>
            </w:pPr>
          </w:p>
        </w:tc>
        <w:tc>
          <w:tcPr>
            <w:tcW w:w="1134" w:type="dxa"/>
          </w:tcPr>
          <w:p w:rsidR="00533401" w:rsidRPr="00533401" w:rsidRDefault="00533401" w:rsidP="00533401">
            <w:pPr>
              <w:jc w:val="center"/>
              <w:rPr>
                <w:rFonts w:ascii="Arial" w:eastAsia="Calibri" w:hAnsi="Arial" w:cs="Arial"/>
                <w:color w:val="auto"/>
                <w:sz w:val="16"/>
                <w:szCs w:val="16"/>
                <w:lang w:eastAsia="en-US"/>
              </w:rPr>
            </w:pPr>
          </w:p>
        </w:tc>
        <w:tc>
          <w:tcPr>
            <w:tcW w:w="1276" w:type="dxa"/>
          </w:tcPr>
          <w:p w:rsidR="00533401" w:rsidRPr="00533401" w:rsidRDefault="00533401" w:rsidP="00533401">
            <w:pPr>
              <w:jc w:val="center"/>
              <w:rPr>
                <w:rFonts w:ascii="Arial" w:eastAsia="Calibri" w:hAnsi="Arial" w:cs="Arial"/>
                <w:color w:val="auto"/>
                <w:sz w:val="16"/>
                <w:szCs w:val="16"/>
                <w:lang w:eastAsia="en-US"/>
              </w:rPr>
            </w:pPr>
          </w:p>
        </w:tc>
        <w:tc>
          <w:tcPr>
            <w:tcW w:w="567" w:type="dxa"/>
          </w:tcPr>
          <w:p w:rsidR="00533401" w:rsidRPr="00533401" w:rsidRDefault="00533401" w:rsidP="00533401">
            <w:pPr>
              <w:jc w:val="center"/>
              <w:rPr>
                <w:rFonts w:ascii="Arial" w:eastAsia="Calibri" w:hAnsi="Arial" w:cs="Arial"/>
                <w:color w:val="auto"/>
                <w:sz w:val="16"/>
                <w:szCs w:val="16"/>
                <w:lang w:eastAsia="en-US"/>
              </w:rPr>
            </w:pPr>
          </w:p>
        </w:tc>
        <w:tc>
          <w:tcPr>
            <w:tcW w:w="582" w:type="dxa"/>
          </w:tcPr>
          <w:p w:rsidR="00533401" w:rsidRPr="00533401" w:rsidRDefault="00533401" w:rsidP="00533401">
            <w:pPr>
              <w:jc w:val="center"/>
              <w:rPr>
                <w:rFonts w:ascii="Arial" w:eastAsia="Calibri" w:hAnsi="Arial" w:cs="Arial"/>
                <w:color w:val="auto"/>
                <w:sz w:val="16"/>
                <w:szCs w:val="16"/>
                <w:lang w:eastAsia="en-US"/>
              </w:rPr>
            </w:pPr>
          </w:p>
        </w:tc>
        <w:tc>
          <w:tcPr>
            <w:tcW w:w="851" w:type="dxa"/>
          </w:tcPr>
          <w:p w:rsidR="00533401" w:rsidRPr="00533401" w:rsidRDefault="00533401" w:rsidP="00533401">
            <w:pPr>
              <w:jc w:val="center"/>
              <w:rPr>
                <w:rFonts w:ascii="Arial" w:eastAsia="Calibri" w:hAnsi="Arial" w:cs="Arial"/>
                <w:color w:val="auto"/>
                <w:sz w:val="16"/>
                <w:szCs w:val="16"/>
                <w:lang w:eastAsia="en-US"/>
              </w:rPr>
            </w:pPr>
          </w:p>
        </w:tc>
        <w:tc>
          <w:tcPr>
            <w:tcW w:w="567" w:type="dxa"/>
          </w:tcPr>
          <w:p w:rsidR="00533401" w:rsidRPr="00533401" w:rsidRDefault="00533401" w:rsidP="00533401">
            <w:pPr>
              <w:jc w:val="center"/>
              <w:rPr>
                <w:rFonts w:ascii="Arial" w:eastAsia="Calibri" w:hAnsi="Arial" w:cs="Arial"/>
                <w:color w:val="auto"/>
                <w:sz w:val="16"/>
                <w:szCs w:val="16"/>
                <w:lang w:eastAsia="en-US"/>
              </w:rPr>
            </w:pPr>
          </w:p>
        </w:tc>
      </w:tr>
      <w:tr w:rsidR="00533401" w:rsidRPr="00533401" w:rsidTr="00533401">
        <w:trPr>
          <w:jc w:val="center"/>
        </w:trPr>
        <w:tc>
          <w:tcPr>
            <w:tcW w:w="2301" w:type="dxa"/>
            <w:gridSpan w:val="2"/>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Адрес места жительства:</w:t>
            </w:r>
          </w:p>
        </w:tc>
        <w:tc>
          <w:tcPr>
            <w:tcW w:w="788"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Код региона</w:t>
            </w:r>
          </w:p>
        </w:tc>
        <w:tc>
          <w:tcPr>
            <w:tcW w:w="851"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26</w:t>
            </w:r>
          </w:p>
        </w:tc>
        <w:tc>
          <w:tcPr>
            <w:tcW w:w="1843" w:type="dxa"/>
            <w:gridSpan w:val="2"/>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Субъект РФ, район, населенный пункт</w:t>
            </w:r>
          </w:p>
        </w:tc>
        <w:tc>
          <w:tcPr>
            <w:tcW w:w="1276"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Ставропольский край, Благодарненский район, город Благодарный</w:t>
            </w:r>
          </w:p>
        </w:tc>
        <w:tc>
          <w:tcPr>
            <w:tcW w:w="1149" w:type="dxa"/>
            <w:gridSpan w:val="2"/>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Улица, дом, квартира</w:t>
            </w:r>
          </w:p>
        </w:tc>
        <w:tc>
          <w:tcPr>
            <w:tcW w:w="1418" w:type="dxa"/>
            <w:gridSpan w:val="2"/>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ул. Шевченко, д. 7</w:t>
            </w:r>
          </w:p>
        </w:tc>
      </w:tr>
    </w:tbl>
    <w:p w:rsidR="00E66D59" w:rsidRDefault="00E66D59" w:rsidP="00B11F35">
      <w:pPr>
        <w:spacing w:line="180" w:lineRule="exact"/>
        <w:ind w:firstLine="142"/>
        <w:rPr>
          <w:rFonts w:ascii="Arial" w:hAnsi="Arial" w:cs="Arial"/>
          <w:sz w:val="18"/>
          <w:szCs w:val="18"/>
        </w:rPr>
      </w:pPr>
    </w:p>
    <w:p w:rsidR="00E66D59" w:rsidRDefault="00533401" w:rsidP="00533401">
      <w:pPr>
        <w:spacing w:line="180" w:lineRule="exact"/>
        <w:ind w:firstLine="142"/>
        <w:jc w:val="center"/>
        <w:rPr>
          <w:rFonts w:ascii="Arial" w:hAnsi="Arial" w:cs="Arial"/>
          <w:sz w:val="18"/>
          <w:szCs w:val="18"/>
        </w:rPr>
      </w:pPr>
      <w:r w:rsidRPr="00533401">
        <w:rPr>
          <w:rFonts w:ascii="Arial" w:hAnsi="Arial" w:cs="Arial"/>
          <w:sz w:val="18"/>
          <w:szCs w:val="18"/>
        </w:rPr>
        <w:t>I. Информация о размере и об источниках доходов</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5103"/>
        <w:gridCol w:w="2994"/>
      </w:tblGrid>
      <w:tr w:rsidR="00533401" w:rsidRPr="00533401" w:rsidTr="00533401">
        <w:trPr>
          <w:jc w:val="center"/>
        </w:trPr>
        <w:tc>
          <w:tcPr>
            <w:tcW w:w="1481" w:type="dxa"/>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color w:val="auto"/>
                <w:sz w:val="16"/>
                <w:szCs w:val="16"/>
                <w:lang w:eastAsia="en-US"/>
              </w:rPr>
              <w:t>Код строки</w:t>
            </w:r>
          </w:p>
        </w:tc>
        <w:tc>
          <w:tcPr>
            <w:tcW w:w="5103" w:type="dxa"/>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color w:val="auto"/>
                <w:sz w:val="16"/>
                <w:szCs w:val="16"/>
                <w:lang w:eastAsia="en-US"/>
              </w:rPr>
              <w:t>Полное наименование источника выплаты</w:t>
            </w:r>
          </w:p>
        </w:tc>
        <w:tc>
          <w:tcPr>
            <w:tcW w:w="2994" w:type="dxa"/>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color w:val="auto"/>
                <w:sz w:val="16"/>
                <w:szCs w:val="16"/>
                <w:lang w:eastAsia="en-US"/>
              </w:rPr>
              <w:t>Сумма дохода</w:t>
            </w:r>
          </w:p>
        </w:tc>
      </w:tr>
      <w:tr w:rsidR="00533401" w:rsidRPr="00533401" w:rsidTr="00533401">
        <w:trPr>
          <w:jc w:val="center"/>
        </w:trPr>
        <w:tc>
          <w:tcPr>
            <w:tcW w:w="1481"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1</w:t>
            </w:r>
          </w:p>
        </w:tc>
        <w:tc>
          <w:tcPr>
            <w:tcW w:w="5103"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ЗАО "Сельхозремонт"</w:t>
            </w:r>
          </w:p>
        </w:tc>
        <w:tc>
          <w:tcPr>
            <w:tcW w:w="2994" w:type="dxa"/>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color w:val="auto"/>
                <w:sz w:val="16"/>
                <w:szCs w:val="16"/>
                <w:lang w:eastAsia="en-US"/>
              </w:rPr>
              <w:t>129160</w:t>
            </w:r>
          </w:p>
        </w:tc>
      </w:tr>
      <w:tr w:rsidR="00533401" w:rsidRPr="00533401" w:rsidTr="00533401">
        <w:trPr>
          <w:jc w:val="center"/>
        </w:trPr>
        <w:tc>
          <w:tcPr>
            <w:tcW w:w="1481"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2</w:t>
            </w:r>
          </w:p>
        </w:tc>
        <w:tc>
          <w:tcPr>
            <w:tcW w:w="5103"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Предпринимательская деятельность</w:t>
            </w:r>
          </w:p>
        </w:tc>
        <w:tc>
          <w:tcPr>
            <w:tcW w:w="2994" w:type="dxa"/>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color w:val="auto"/>
                <w:sz w:val="16"/>
                <w:szCs w:val="16"/>
                <w:lang w:eastAsia="en-US"/>
              </w:rPr>
              <w:t>449600</w:t>
            </w:r>
          </w:p>
        </w:tc>
      </w:tr>
      <w:tr w:rsidR="00533401" w:rsidRPr="00533401" w:rsidTr="00533401">
        <w:trPr>
          <w:jc w:val="center"/>
        </w:trPr>
        <w:tc>
          <w:tcPr>
            <w:tcW w:w="1481"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3</w:t>
            </w:r>
          </w:p>
        </w:tc>
        <w:tc>
          <w:tcPr>
            <w:tcW w:w="5103"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ПАО Сбербанк</w:t>
            </w:r>
          </w:p>
        </w:tc>
        <w:tc>
          <w:tcPr>
            <w:tcW w:w="2994" w:type="dxa"/>
          </w:tcPr>
          <w:p w:rsidR="00533401" w:rsidRPr="00533401" w:rsidRDefault="00533401" w:rsidP="00533401">
            <w:pPr>
              <w:jc w:val="center"/>
              <w:rPr>
                <w:rFonts w:ascii="Arial" w:eastAsia="Calibri" w:hAnsi="Arial" w:cs="Arial"/>
                <w:b/>
                <w:color w:val="auto"/>
                <w:sz w:val="16"/>
                <w:szCs w:val="16"/>
                <w:lang w:eastAsia="en-US"/>
              </w:rPr>
            </w:pPr>
            <w:r w:rsidRPr="00533401">
              <w:rPr>
                <w:rFonts w:ascii="Arial" w:eastAsia="Calibri" w:hAnsi="Arial" w:cs="Arial"/>
                <w:color w:val="auto"/>
                <w:sz w:val="16"/>
                <w:szCs w:val="16"/>
                <w:lang w:eastAsia="en-US"/>
              </w:rPr>
              <w:t>.13</w:t>
            </w:r>
          </w:p>
        </w:tc>
      </w:tr>
      <w:tr w:rsidR="00533401" w:rsidRPr="00533401" w:rsidTr="00533401">
        <w:trPr>
          <w:jc w:val="center"/>
        </w:trPr>
        <w:tc>
          <w:tcPr>
            <w:tcW w:w="1481"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4</w:t>
            </w:r>
          </w:p>
        </w:tc>
        <w:tc>
          <w:tcPr>
            <w:tcW w:w="5103"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ГУ-Отделение Пенсионного фонда РФ по Ставропольскому краю</w:t>
            </w:r>
          </w:p>
        </w:tc>
        <w:tc>
          <w:tcPr>
            <w:tcW w:w="2994" w:type="dxa"/>
          </w:tcPr>
          <w:p w:rsidR="00533401" w:rsidRPr="00533401" w:rsidRDefault="00533401" w:rsidP="00533401">
            <w:pPr>
              <w:jc w:val="center"/>
              <w:rPr>
                <w:rFonts w:ascii="Arial" w:eastAsia="Calibri" w:hAnsi="Arial" w:cs="Arial"/>
                <w:color w:val="auto"/>
                <w:sz w:val="16"/>
                <w:szCs w:val="16"/>
                <w:lang w:eastAsia="en-US"/>
              </w:rPr>
            </w:pPr>
            <w:r w:rsidRPr="00533401">
              <w:rPr>
                <w:rFonts w:ascii="Arial" w:eastAsia="Calibri" w:hAnsi="Arial" w:cs="Arial"/>
                <w:color w:val="auto"/>
                <w:sz w:val="16"/>
                <w:szCs w:val="16"/>
                <w:lang w:eastAsia="en-US"/>
              </w:rPr>
              <w:t>10000</w:t>
            </w:r>
          </w:p>
        </w:tc>
      </w:tr>
    </w:tbl>
    <w:p w:rsidR="00E66D59" w:rsidRDefault="00E66D59" w:rsidP="00B11F35">
      <w:pPr>
        <w:spacing w:line="180" w:lineRule="exact"/>
        <w:ind w:firstLine="142"/>
        <w:rPr>
          <w:rFonts w:ascii="Arial" w:hAnsi="Arial" w:cs="Arial"/>
          <w:sz w:val="18"/>
          <w:szCs w:val="18"/>
        </w:rPr>
      </w:pPr>
    </w:p>
    <w:p w:rsidR="00E66D59" w:rsidRDefault="00E66D59"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pPr>
    </w:p>
    <w:p w:rsidR="00E66D59" w:rsidRDefault="00E66D59"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sectPr w:rsidR="003E1768" w:rsidSect="00B10240">
          <w:type w:val="continuous"/>
          <w:pgSz w:w="11905" w:h="16838"/>
          <w:pgMar w:top="1134" w:right="848" w:bottom="1134" w:left="993" w:header="720" w:footer="720" w:gutter="0"/>
          <w:cols w:space="851"/>
          <w:noEndnote/>
          <w:titlePg/>
          <w:docGrid w:linePitch="381"/>
        </w:sectPr>
      </w:pPr>
    </w:p>
    <w:p w:rsidR="003E1768" w:rsidRPr="003E1768" w:rsidRDefault="003E1768" w:rsidP="003E1768">
      <w:pPr>
        <w:spacing w:line="180" w:lineRule="exact"/>
        <w:ind w:firstLine="142"/>
        <w:jc w:val="center"/>
        <w:rPr>
          <w:rFonts w:ascii="Arial" w:hAnsi="Arial" w:cs="Arial"/>
          <w:sz w:val="18"/>
          <w:szCs w:val="18"/>
        </w:rPr>
      </w:pPr>
      <w:proofErr w:type="gramStart"/>
      <w:r w:rsidRPr="003E1768">
        <w:rPr>
          <w:rFonts w:ascii="Arial" w:hAnsi="Arial" w:cs="Arial"/>
          <w:sz w:val="18"/>
          <w:szCs w:val="18"/>
        </w:rPr>
        <w:lastRenderedPageBreak/>
        <w:t>ТЕРРИТОРИАЛЬНАЯ</w:t>
      </w:r>
      <w:proofErr w:type="gramEnd"/>
      <w:r w:rsidRPr="003E1768">
        <w:rPr>
          <w:rFonts w:ascii="Arial" w:hAnsi="Arial" w:cs="Arial"/>
          <w:sz w:val="18"/>
          <w:szCs w:val="18"/>
        </w:rPr>
        <w:t xml:space="preserve"> ИЗБИРАТЕЛЬНАЯКОМИССИЯ БЛАГОДАРНЕНСКОГО РАЙОНА</w:t>
      </w:r>
    </w:p>
    <w:p w:rsidR="003E1768" w:rsidRPr="003E1768" w:rsidRDefault="003E1768" w:rsidP="003E1768">
      <w:pPr>
        <w:spacing w:line="180" w:lineRule="exact"/>
        <w:ind w:firstLine="142"/>
        <w:jc w:val="center"/>
        <w:rPr>
          <w:rFonts w:ascii="Arial" w:hAnsi="Arial" w:cs="Arial"/>
          <w:sz w:val="18"/>
          <w:szCs w:val="18"/>
        </w:rPr>
      </w:pPr>
    </w:p>
    <w:p w:rsidR="003E1768" w:rsidRPr="003E1768" w:rsidRDefault="003E1768" w:rsidP="003E1768">
      <w:pPr>
        <w:spacing w:line="180" w:lineRule="exact"/>
        <w:ind w:firstLine="142"/>
        <w:jc w:val="center"/>
        <w:rPr>
          <w:rFonts w:ascii="Arial" w:hAnsi="Arial" w:cs="Arial"/>
          <w:sz w:val="18"/>
          <w:szCs w:val="18"/>
        </w:rPr>
      </w:pPr>
      <w:r w:rsidRPr="003E1768">
        <w:rPr>
          <w:rFonts w:ascii="Arial" w:hAnsi="Arial" w:cs="Arial"/>
          <w:sz w:val="18"/>
          <w:szCs w:val="18"/>
        </w:rPr>
        <w:t>ПОСТАНОВЛЕНИЕ</w:t>
      </w:r>
    </w:p>
    <w:p w:rsidR="003E1768" w:rsidRPr="003E1768" w:rsidRDefault="003E1768" w:rsidP="003E1768">
      <w:pPr>
        <w:spacing w:line="180" w:lineRule="exact"/>
        <w:ind w:firstLine="142"/>
        <w:jc w:val="center"/>
        <w:rPr>
          <w:rFonts w:ascii="Arial" w:hAnsi="Arial" w:cs="Arial"/>
          <w:sz w:val="18"/>
          <w:szCs w:val="18"/>
        </w:rPr>
      </w:pPr>
    </w:p>
    <w:p w:rsidR="003E1768" w:rsidRPr="003E1768" w:rsidRDefault="003E1768" w:rsidP="003E1768">
      <w:pPr>
        <w:spacing w:line="180" w:lineRule="exact"/>
        <w:ind w:firstLine="142"/>
        <w:jc w:val="center"/>
        <w:rPr>
          <w:rFonts w:ascii="Arial" w:hAnsi="Arial" w:cs="Arial"/>
          <w:sz w:val="18"/>
          <w:szCs w:val="18"/>
        </w:rPr>
      </w:pPr>
      <w:r w:rsidRPr="003E1768">
        <w:rPr>
          <w:rFonts w:ascii="Arial" w:hAnsi="Arial" w:cs="Arial"/>
          <w:sz w:val="18"/>
          <w:szCs w:val="18"/>
        </w:rPr>
        <w:t>28 июля   2022 г.  № 42/241</w:t>
      </w:r>
      <w:r>
        <w:rPr>
          <w:rFonts w:ascii="Arial" w:hAnsi="Arial" w:cs="Arial"/>
          <w:sz w:val="18"/>
          <w:szCs w:val="18"/>
        </w:rPr>
        <w:t xml:space="preserve">  </w:t>
      </w:r>
      <w:r w:rsidRPr="003E1768">
        <w:rPr>
          <w:rFonts w:ascii="Arial" w:hAnsi="Arial" w:cs="Arial"/>
          <w:sz w:val="18"/>
          <w:szCs w:val="18"/>
        </w:rPr>
        <w:t>г. Благодарный</w:t>
      </w:r>
    </w:p>
    <w:p w:rsidR="003E1768" w:rsidRPr="003E1768" w:rsidRDefault="003E1768" w:rsidP="003E1768">
      <w:pPr>
        <w:spacing w:line="180" w:lineRule="exact"/>
        <w:ind w:firstLine="142"/>
        <w:rPr>
          <w:rFonts w:ascii="Arial" w:hAnsi="Arial" w:cs="Arial"/>
          <w:sz w:val="18"/>
          <w:szCs w:val="18"/>
        </w:rPr>
      </w:pPr>
    </w:p>
    <w:p w:rsidR="003E1768" w:rsidRPr="003E1768" w:rsidRDefault="003E1768" w:rsidP="003E1768">
      <w:pPr>
        <w:spacing w:line="180" w:lineRule="exact"/>
        <w:ind w:firstLine="567"/>
        <w:jc w:val="both"/>
        <w:rPr>
          <w:rFonts w:ascii="Arial" w:hAnsi="Arial" w:cs="Arial"/>
          <w:sz w:val="18"/>
          <w:szCs w:val="18"/>
        </w:rPr>
      </w:pPr>
      <w:r w:rsidRPr="003E1768">
        <w:rPr>
          <w:rFonts w:ascii="Arial" w:hAnsi="Arial" w:cs="Arial"/>
          <w:sz w:val="18"/>
          <w:szCs w:val="18"/>
        </w:rPr>
        <w:t>О регистрации  Руденко Марины Викторовны,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17</w:t>
      </w:r>
    </w:p>
    <w:p w:rsidR="003E1768" w:rsidRPr="003E1768" w:rsidRDefault="003E1768" w:rsidP="003E1768">
      <w:pPr>
        <w:spacing w:line="180" w:lineRule="exact"/>
        <w:ind w:firstLine="567"/>
        <w:jc w:val="both"/>
        <w:rPr>
          <w:rFonts w:ascii="Arial" w:hAnsi="Arial" w:cs="Arial"/>
          <w:sz w:val="18"/>
          <w:szCs w:val="18"/>
        </w:rPr>
      </w:pPr>
    </w:p>
    <w:p w:rsidR="003E1768" w:rsidRPr="003E1768" w:rsidRDefault="003E1768" w:rsidP="003E1768">
      <w:pPr>
        <w:spacing w:line="180" w:lineRule="exact"/>
        <w:ind w:firstLine="567"/>
        <w:jc w:val="both"/>
        <w:rPr>
          <w:rFonts w:ascii="Arial" w:hAnsi="Arial" w:cs="Arial"/>
          <w:sz w:val="18"/>
          <w:szCs w:val="18"/>
        </w:rPr>
      </w:pPr>
      <w:proofErr w:type="gramStart"/>
      <w:r w:rsidRPr="003E1768">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17 Руденко Марины Викторовны (далее – кандидат), а также документы, содержащие</w:t>
      </w:r>
      <w:proofErr w:type="gramEnd"/>
      <w:r w:rsidRPr="003E1768">
        <w:rPr>
          <w:rFonts w:ascii="Arial" w:hAnsi="Arial" w:cs="Arial"/>
          <w:sz w:val="18"/>
          <w:szCs w:val="18"/>
        </w:rPr>
        <w:t xml:space="preserve"> </w:t>
      </w:r>
      <w:proofErr w:type="gramStart"/>
      <w:r w:rsidRPr="003E1768">
        <w:rPr>
          <w:rFonts w:ascii="Arial" w:hAnsi="Arial" w:cs="Arial"/>
          <w:sz w:val="18"/>
          <w:szCs w:val="18"/>
        </w:rPr>
        <w:t xml:space="preserve">сведения о кандидате, </w:t>
      </w:r>
      <w:r w:rsidRPr="003E1768">
        <w:rPr>
          <w:rFonts w:ascii="Arial" w:hAnsi="Arial" w:cs="Arial"/>
          <w:sz w:val="18"/>
          <w:szCs w:val="18"/>
        </w:rPr>
        <w:lastRenderedPageBreak/>
        <w:t>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3E1768">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3E1768">
        <w:rPr>
          <w:rFonts w:ascii="Arial" w:hAnsi="Arial" w:cs="Arial"/>
          <w:sz w:val="18"/>
          <w:szCs w:val="18"/>
        </w:rPr>
        <w:t>.</w:t>
      </w:r>
      <w:proofErr w:type="gramEnd"/>
      <w:r w:rsidRPr="003E1768">
        <w:rPr>
          <w:rFonts w:ascii="Arial" w:hAnsi="Arial" w:cs="Arial"/>
          <w:sz w:val="18"/>
          <w:szCs w:val="18"/>
        </w:rPr>
        <w:t xml:space="preserve"> </w:t>
      </w:r>
      <w:proofErr w:type="gramStart"/>
      <w:r w:rsidRPr="003E1768">
        <w:rPr>
          <w:rFonts w:ascii="Arial" w:hAnsi="Arial" w:cs="Arial"/>
          <w:sz w:val="18"/>
          <w:szCs w:val="18"/>
        </w:rPr>
        <w:t>п</w:t>
      </w:r>
      <w:proofErr w:type="gramEnd"/>
      <w:r w:rsidRPr="003E1768">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3E1768" w:rsidRPr="003E1768" w:rsidRDefault="003E1768" w:rsidP="003E1768">
      <w:pPr>
        <w:spacing w:line="180" w:lineRule="exact"/>
        <w:ind w:firstLine="567"/>
        <w:jc w:val="both"/>
        <w:rPr>
          <w:rFonts w:ascii="Arial" w:hAnsi="Arial" w:cs="Arial"/>
          <w:sz w:val="18"/>
          <w:szCs w:val="18"/>
        </w:rPr>
      </w:pPr>
    </w:p>
    <w:p w:rsidR="003E1768" w:rsidRPr="003E1768" w:rsidRDefault="003E1768" w:rsidP="003E1768">
      <w:pPr>
        <w:spacing w:line="180" w:lineRule="exact"/>
        <w:ind w:firstLine="567"/>
        <w:jc w:val="both"/>
        <w:rPr>
          <w:rFonts w:ascii="Arial" w:hAnsi="Arial" w:cs="Arial"/>
          <w:sz w:val="18"/>
          <w:szCs w:val="18"/>
        </w:rPr>
      </w:pPr>
      <w:r w:rsidRPr="003E1768">
        <w:rPr>
          <w:rFonts w:ascii="Arial" w:hAnsi="Arial" w:cs="Arial"/>
          <w:sz w:val="18"/>
          <w:szCs w:val="18"/>
        </w:rPr>
        <w:t>ПОСТАНОВЛЯЕТ:</w:t>
      </w:r>
    </w:p>
    <w:p w:rsidR="003E1768" w:rsidRPr="003E1768" w:rsidRDefault="003E1768" w:rsidP="003E1768">
      <w:pPr>
        <w:spacing w:line="180" w:lineRule="exact"/>
        <w:ind w:firstLine="567"/>
        <w:jc w:val="both"/>
        <w:rPr>
          <w:rFonts w:ascii="Arial" w:hAnsi="Arial" w:cs="Arial"/>
          <w:sz w:val="18"/>
          <w:szCs w:val="18"/>
        </w:rPr>
      </w:pPr>
    </w:p>
    <w:p w:rsidR="003E1768" w:rsidRPr="003E1768" w:rsidRDefault="003E1768" w:rsidP="003E1768">
      <w:pPr>
        <w:spacing w:line="180" w:lineRule="exact"/>
        <w:ind w:firstLine="567"/>
        <w:jc w:val="both"/>
        <w:rPr>
          <w:rFonts w:ascii="Arial" w:hAnsi="Arial" w:cs="Arial"/>
          <w:sz w:val="18"/>
          <w:szCs w:val="18"/>
        </w:rPr>
      </w:pPr>
      <w:r w:rsidRPr="003E1768">
        <w:rPr>
          <w:rFonts w:ascii="Arial" w:hAnsi="Arial" w:cs="Arial"/>
          <w:sz w:val="18"/>
          <w:szCs w:val="18"/>
        </w:rPr>
        <w:lastRenderedPageBreak/>
        <w:t xml:space="preserve">1. Зарегистрировать Руденко Марину Викторовну, 1969 года рождения; проживающую: </w:t>
      </w:r>
      <w:proofErr w:type="gramStart"/>
      <w:r w:rsidRPr="003E1768">
        <w:rPr>
          <w:rFonts w:ascii="Arial" w:hAnsi="Arial" w:cs="Arial"/>
          <w:sz w:val="18"/>
          <w:szCs w:val="18"/>
        </w:rPr>
        <w:t>Ставропольский край город Благодарный; образование – высшее;  работающую  директором муниципального учреждения дополнительного образования «Детский оздоровительно-образовательный (профильный) центр «Факел»;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17, 28 июля 2022 года в 16 часов 29 минут.</w:t>
      </w:r>
      <w:proofErr w:type="gramEnd"/>
    </w:p>
    <w:p w:rsidR="003E1768" w:rsidRPr="003E1768" w:rsidRDefault="003E1768" w:rsidP="003E1768">
      <w:pPr>
        <w:spacing w:line="180" w:lineRule="exact"/>
        <w:ind w:firstLine="567"/>
        <w:jc w:val="both"/>
        <w:rPr>
          <w:rFonts w:ascii="Arial" w:hAnsi="Arial" w:cs="Arial"/>
          <w:sz w:val="18"/>
          <w:szCs w:val="18"/>
        </w:rPr>
      </w:pPr>
      <w:r w:rsidRPr="003E1768">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17 </w:t>
      </w:r>
      <w:r w:rsidRPr="003E1768">
        <w:rPr>
          <w:rFonts w:ascii="Arial" w:hAnsi="Arial" w:cs="Arial"/>
          <w:sz w:val="18"/>
          <w:szCs w:val="18"/>
        </w:rPr>
        <w:lastRenderedPageBreak/>
        <w:t>Руденко Марине Викторовне удостоверение о регистрации установленного образца.</w:t>
      </w:r>
    </w:p>
    <w:p w:rsidR="003E1768" w:rsidRPr="003E1768" w:rsidRDefault="003E1768" w:rsidP="003E1768">
      <w:pPr>
        <w:spacing w:line="180" w:lineRule="exact"/>
        <w:ind w:firstLine="567"/>
        <w:jc w:val="both"/>
        <w:rPr>
          <w:rFonts w:ascii="Arial" w:hAnsi="Arial" w:cs="Arial"/>
          <w:sz w:val="18"/>
          <w:szCs w:val="18"/>
        </w:rPr>
      </w:pPr>
      <w:r w:rsidRPr="003E1768">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Руденко Марины Викторовны в течение 48 часов после его регистрации в средства массовой информации для опубликования.</w:t>
      </w:r>
    </w:p>
    <w:p w:rsidR="003E1768" w:rsidRPr="003E1768" w:rsidRDefault="003E1768" w:rsidP="003E1768">
      <w:pPr>
        <w:spacing w:line="180" w:lineRule="exact"/>
        <w:ind w:firstLine="142"/>
        <w:rPr>
          <w:rFonts w:ascii="Arial" w:hAnsi="Arial" w:cs="Arial"/>
          <w:sz w:val="18"/>
          <w:szCs w:val="18"/>
        </w:rPr>
      </w:pPr>
    </w:p>
    <w:p w:rsidR="003E1768" w:rsidRPr="003E1768" w:rsidRDefault="003E1768" w:rsidP="003E1768">
      <w:pPr>
        <w:spacing w:line="180" w:lineRule="exact"/>
        <w:ind w:firstLine="142"/>
        <w:rPr>
          <w:rFonts w:ascii="Arial" w:hAnsi="Arial" w:cs="Arial"/>
          <w:sz w:val="18"/>
          <w:szCs w:val="18"/>
        </w:rPr>
      </w:pPr>
    </w:p>
    <w:p w:rsidR="003E1768" w:rsidRPr="003E1768" w:rsidRDefault="003E1768" w:rsidP="003E1768">
      <w:pPr>
        <w:spacing w:line="180" w:lineRule="exact"/>
        <w:ind w:firstLine="142"/>
        <w:rPr>
          <w:rFonts w:ascii="Arial" w:hAnsi="Arial" w:cs="Arial"/>
          <w:sz w:val="18"/>
          <w:szCs w:val="18"/>
        </w:rPr>
      </w:pPr>
      <w:r w:rsidRPr="003E1768">
        <w:rPr>
          <w:rFonts w:ascii="Arial" w:hAnsi="Arial" w:cs="Arial"/>
          <w:sz w:val="18"/>
          <w:szCs w:val="18"/>
        </w:rPr>
        <w:t xml:space="preserve">Председатель            </w:t>
      </w:r>
      <w:r>
        <w:rPr>
          <w:rFonts w:ascii="Arial" w:hAnsi="Arial" w:cs="Arial"/>
          <w:sz w:val="18"/>
          <w:szCs w:val="18"/>
        </w:rPr>
        <w:t xml:space="preserve">            </w:t>
      </w:r>
      <w:r w:rsidRPr="003E1768">
        <w:rPr>
          <w:rFonts w:ascii="Arial" w:hAnsi="Arial" w:cs="Arial"/>
          <w:sz w:val="18"/>
          <w:szCs w:val="18"/>
        </w:rPr>
        <w:t>Н.Д. Федюнина</w:t>
      </w:r>
    </w:p>
    <w:p w:rsidR="003E1768" w:rsidRPr="003E1768" w:rsidRDefault="003E1768" w:rsidP="003E1768">
      <w:pPr>
        <w:spacing w:line="180" w:lineRule="exact"/>
        <w:ind w:firstLine="142"/>
        <w:rPr>
          <w:rFonts w:ascii="Arial" w:hAnsi="Arial" w:cs="Arial"/>
          <w:sz w:val="18"/>
          <w:szCs w:val="18"/>
        </w:rPr>
      </w:pPr>
    </w:p>
    <w:p w:rsidR="00E66D59" w:rsidRDefault="003E1768" w:rsidP="003E1768">
      <w:pPr>
        <w:spacing w:line="180" w:lineRule="exact"/>
        <w:ind w:firstLine="142"/>
        <w:rPr>
          <w:rFonts w:ascii="Arial" w:hAnsi="Arial" w:cs="Arial"/>
          <w:sz w:val="18"/>
          <w:szCs w:val="18"/>
        </w:rPr>
      </w:pPr>
      <w:r>
        <w:rPr>
          <w:rFonts w:ascii="Arial" w:hAnsi="Arial" w:cs="Arial"/>
          <w:sz w:val="18"/>
          <w:szCs w:val="18"/>
        </w:rPr>
        <w:t xml:space="preserve">Секретарь                                 </w:t>
      </w:r>
      <w:r w:rsidRPr="003E1768">
        <w:rPr>
          <w:rFonts w:ascii="Arial" w:hAnsi="Arial" w:cs="Arial"/>
          <w:sz w:val="18"/>
          <w:szCs w:val="18"/>
        </w:rPr>
        <w:t>И.В. Булгакова</w:t>
      </w:r>
    </w:p>
    <w:p w:rsidR="00E66D59" w:rsidRDefault="00E66D59"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sectPr w:rsidR="003E1768" w:rsidSect="003E1768">
          <w:type w:val="continuous"/>
          <w:pgSz w:w="11905" w:h="16838"/>
          <w:pgMar w:top="1134" w:right="848" w:bottom="1134" w:left="993" w:header="720" w:footer="720" w:gutter="0"/>
          <w:cols w:num="2" w:space="851"/>
          <w:noEndnote/>
          <w:titlePg/>
          <w:docGrid w:linePitch="381"/>
        </w:sectPr>
      </w:pPr>
    </w:p>
    <w:p w:rsidR="00E66D59" w:rsidRDefault="00E66D59" w:rsidP="00B11F35">
      <w:pPr>
        <w:spacing w:line="180" w:lineRule="exact"/>
        <w:ind w:firstLine="142"/>
        <w:rPr>
          <w:rFonts w:ascii="Arial" w:hAnsi="Arial" w:cs="Arial"/>
          <w:sz w:val="18"/>
          <w:szCs w:val="18"/>
        </w:rPr>
      </w:pPr>
    </w:p>
    <w:tbl>
      <w:tblPr>
        <w:tblW w:w="96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151"/>
        <w:gridCol w:w="1126"/>
        <w:gridCol w:w="992"/>
        <w:gridCol w:w="1354"/>
        <w:gridCol w:w="1286"/>
        <w:gridCol w:w="684"/>
        <w:gridCol w:w="850"/>
        <w:gridCol w:w="1071"/>
        <w:gridCol w:w="709"/>
      </w:tblGrid>
      <w:tr w:rsidR="00760483" w:rsidRPr="00760483" w:rsidTr="00760483">
        <w:trPr>
          <w:trHeight w:val="312"/>
          <w:jc w:val="center"/>
        </w:trPr>
        <w:tc>
          <w:tcPr>
            <w:tcW w:w="9655" w:type="dxa"/>
            <w:gridSpan w:val="10"/>
            <w:vMerge w:val="restart"/>
            <w:shd w:val="clear" w:color="auto" w:fill="auto"/>
            <w:vAlign w:val="center"/>
            <w:hideMark/>
          </w:tcPr>
          <w:p w:rsidR="00760483" w:rsidRPr="00760483" w:rsidRDefault="00760483" w:rsidP="00760483">
            <w:pPr>
              <w:jc w:val="center"/>
              <w:rPr>
                <w:rFonts w:ascii="Arial" w:hAnsi="Arial" w:cs="Arial"/>
                <w:b/>
                <w:bCs/>
                <w:color w:val="26282F"/>
                <w:sz w:val="14"/>
                <w:szCs w:val="14"/>
              </w:rPr>
            </w:pPr>
            <w:r w:rsidRPr="00760483">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760483" w:rsidRPr="00760483" w:rsidTr="00760483">
        <w:trPr>
          <w:trHeight w:val="264"/>
          <w:jc w:val="center"/>
        </w:trPr>
        <w:tc>
          <w:tcPr>
            <w:tcW w:w="9655" w:type="dxa"/>
            <w:gridSpan w:val="10"/>
            <w:vMerge/>
            <w:vAlign w:val="center"/>
            <w:hideMark/>
          </w:tcPr>
          <w:p w:rsidR="00760483" w:rsidRPr="00760483" w:rsidRDefault="00760483" w:rsidP="00760483">
            <w:pPr>
              <w:rPr>
                <w:rFonts w:ascii="Arial" w:hAnsi="Arial" w:cs="Arial"/>
                <w:b/>
                <w:bCs/>
                <w:color w:val="26282F"/>
                <w:sz w:val="14"/>
                <w:szCs w:val="14"/>
              </w:rPr>
            </w:pPr>
          </w:p>
        </w:tc>
      </w:tr>
      <w:tr w:rsidR="00760483" w:rsidRPr="00760483" w:rsidTr="00760483">
        <w:trPr>
          <w:trHeight w:val="300"/>
          <w:jc w:val="center"/>
        </w:trPr>
        <w:tc>
          <w:tcPr>
            <w:tcW w:w="432" w:type="dxa"/>
            <w:vMerge w:val="restart"/>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 xml:space="preserve">№ </w:t>
            </w:r>
            <w:proofErr w:type="gramStart"/>
            <w:r w:rsidRPr="00760483">
              <w:rPr>
                <w:rFonts w:ascii="Arial" w:hAnsi="Arial" w:cs="Arial"/>
                <w:sz w:val="14"/>
                <w:szCs w:val="14"/>
              </w:rPr>
              <w:t>п</w:t>
            </w:r>
            <w:proofErr w:type="gramEnd"/>
            <w:r w:rsidRPr="00760483">
              <w:rPr>
                <w:rFonts w:ascii="Arial" w:hAnsi="Arial" w:cs="Arial"/>
                <w:sz w:val="14"/>
                <w:szCs w:val="14"/>
              </w:rPr>
              <w:t>/п</w:t>
            </w:r>
          </w:p>
        </w:tc>
        <w:tc>
          <w:tcPr>
            <w:tcW w:w="1151" w:type="dxa"/>
            <w:vMerge w:val="restart"/>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Фамилия, имя, отчеств</w:t>
            </w:r>
            <w:proofErr w:type="gramStart"/>
            <w:r w:rsidRPr="00760483">
              <w:rPr>
                <w:rFonts w:ascii="Arial" w:hAnsi="Arial" w:cs="Arial"/>
                <w:sz w:val="14"/>
                <w:szCs w:val="14"/>
              </w:rPr>
              <w:t>о(</w:t>
            </w:r>
            <w:proofErr w:type="gramEnd"/>
            <w:r w:rsidRPr="00760483">
              <w:rPr>
                <w:rFonts w:ascii="Arial" w:hAnsi="Arial" w:cs="Arial"/>
                <w:sz w:val="14"/>
                <w:szCs w:val="14"/>
              </w:rPr>
              <w:t xml:space="preserve">если менялись, также прежние фамилия, имя, отчество – при наличии сведений) </w:t>
            </w:r>
          </w:p>
        </w:tc>
        <w:tc>
          <w:tcPr>
            <w:tcW w:w="1126" w:type="dxa"/>
            <w:vMerge w:val="restart"/>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Датаи место рождения</w:t>
            </w:r>
          </w:p>
        </w:tc>
        <w:tc>
          <w:tcPr>
            <w:tcW w:w="6237" w:type="dxa"/>
            <w:gridSpan w:val="6"/>
            <w:vMerge w:val="restart"/>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Недвижимое имущество</w:t>
            </w:r>
          </w:p>
        </w:tc>
        <w:tc>
          <w:tcPr>
            <w:tcW w:w="709" w:type="dxa"/>
            <w:vMerge w:val="restart"/>
            <w:shd w:val="clear" w:color="auto" w:fill="auto"/>
            <w:vAlign w:val="center"/>
            <w:hideMark/>
          </w:tcPr>
          <w:p w:rsidR="00760483" w:rsidRPr="00760483" w:rsidRDefault="00760483" w:rsidP="00760483">
            <w:pPr>
              <w:jc w:val="center"/>
              <w:rPr>
                <w:rFonts w:ascii="Arial" w:hAnsi="Arial" w:cs="Arial"/>
                <w:sz w:val="14"/>
                <w:szCs w:val="14"/>
              </w:rPr>
            </w:pPr>
            <w:proofErr w:type="gramStart"/>
            <w:r w:rsidRPr="00760483">
              <w:rPr>
                <w:rFonts w:ascii="Arial" w:hAnsi="Arial" w:cs="Arial"/>
                <w:sz w:val="14"/>
                <w:szCs w:val="14"/>
              </w:rPr>
              <w:t>Резуль-таты</w:t>
            </w:r>
            <w:proofErr w:type="gramEnd"/>
            <w:r w:rsidRPr="00760483">
              <w:rPr>
                <w:rFonts w:ascii="Arial" w:hAnsi="Arial" w:cs="Arial"/>
                <w:sz w:val="14"/>
                <w:szCs w:val="14"/>
              </w:rPr>
              <w:t xml:space="preserve"> проверки</w:t>
            </w:r>
          </w:p>
        </w:tc>
      </w:tr>
      <w:tr w:rsidR="00760483" w:rsidRPr="00760483" w:rsidTr="00760483">
        <w:trPr>
          <w:trHeight w:val="161"/>
          <w:jc w:val="center"/>
        </w:trPr>
        <w:tc>
          <w:tcPr>
            <w:tcW w:w="432" w:type="dxa"/>
            <w:vMerge/>
            <w:vAlign w:val="center"/>
            <w:hideMark/>
          </w:tcPr>
          <w:p w:rsidR="00760483" w:rsidRPr="00760483" w:rsidRDefault="00760483" w:rsidP="00760483">
            <w:pPr>
              <w:rPr>
                <w:rFonts w:ascii="Arial" w:hAnsi="Arial" w:cs="Arial"/>
                <w:sz w:val="14"/>
                <w:szCs w:val="14"/>
              </w:rPr>
            </w:pPr>
          </w:p>
        </w:tc>
        <w:tc>
          <w:tcPr>
            <w:tcW w:w="1151" w:type="dxa"/>
            <w:vMerge/>
            <w:vAlign w:val="center"/>
            <w:hideMark/>
          </w:tcPr>
          <w:p w:rsidR="00760483" w:rsidRPr="00760483" w:rsidRDefault="00760483" w:rsidP="00760483">
            <w:pPr>
              <w:rPr>
                <w:rFonts w:ascii="Arial" w:hAnsi="Arial" w:cs="Arial"/>
                <w:sz w:val="14"/>
                <w:szCs w:val="14"/>
              </w:rPr>
            </w:pPr>
          </w:p>
        </w:tc>
        <w:tc>
          <w:tcPr>
            <w:tcW w:w="1126" w:type="dxa"/>
            <w:vMerge/>
            <w:vAlign w:val="center"/>
            <w:hideMark/>
          </w:tcPr>
          <w:p w:rsidR="00760483" w:rsidRPr="00760483" w:rsidRDefault="00760483" w:rsidP="00760483">
            <w:pPr>
              <w:rPr>
                <w:rFonts w:ascii="Arial" w:hAnsi="Arial" w:cs="Arial"/>
                <w:sz w:val="14"/>
                <w:szCs w:val="14"/>
              </w:rPr>
            </w:pPr>
          </w:p>
        </w:tc>
        <w:tc>
          <w:tcPr>
            <w:tcW w:w="6237" w:type="dxa"/>
            <w:gridSpan w:val="6"/>
            <w:vMerge/>
            <w:vAlign w:val="center"/>
            <w:hideMark/>
          </w:tcPr>
          <w:p w:rsidR="00760483" w:rsidRPr="00760483" w:rsidRDefault="00760483" w:rsidP="00760483">
            <w:pPr>
              <w:rPr>
                <w:rFonts w:ascii="Arial" w:hAnsi="Arial" w:cs="Arial"/>
                <w:sz w:val="14"/>
                <w:szCs w:val="14"/>
              </w:rPr>
            </w:pPr>
          </w:p>
        </w:tc>
        <w:tc>
          <w:tcPr>
            <w:tcW w:w="709" w:type="dxa"/>
            <w:vMerge/>
            <w:vAlign w:val="center"/>
            <w:hideMark/>
          </w:tcPr>
          <w:p w:rsidR="00760483" w:rsidRPr="00760483" w:rsidRDefault="00760483" w:rsidP="00760483">
            <w:pPr>
              <w:rPr>
                <w:rFonts w:ascii="Arial" w:hAnsi="Arial" w:cs="Arial"/>
                <w:sz w:val="14"/>
                <w:szCs w:val="14"/>
              </w:rPr>
            </w:pPr>
          </w:p>
        </w:tc>
      </w:tr>
      <w:tr w:rsidR="00760483" w:rsidRPr="00760483" w:rsidTr="00760483">
        <w:trPr>
          <w:trHeight w:val="643"/>
          <w:jc w:val="center"/>
        </w:trPr>
        <w:tc>
          <w:tcPr>
            <w:tcW w:w="432" w:type="dxa"/>
            <w:vMerge/>
            <w:vAlign w:val="center"/>
            <w:hideMark/>
          </w:tcPr>
          <w:p w:rsidR="00760483" w:rsidRPr="00760483" w:rsidRDefault="00760483" w:rsidP="00760483">
            <w:pPr>
              <w:rPr>
                <w:rFonts w:ascii="Arial" w:hAnsi="Arial" w:cs="Arial"/>
                <w:sz w:val="14"/>
                <w:szCs w:val="14"/>
              </w:rPr>
            </w:pPr>
          </w:p>
        </w:tc>
        <w:tc>
          <w:tcPr>
            <w:tcW w:w="1151" w:type="dxa"/>
            <w:vMerge/>
            <w:vAlign w:val="center"/>
            <w:hideMark/>
          </w:tcPr>
          <w:p w:rsidR="00760483" w:rsidRPr="00760483" w:rsidRDefault="00760483" w:rsidP="00760483">
            <w:pPr>
              <w:rPr>
                <w:rFonts w:ascii="Arial" w:hAnsi="Arial" w:cs="Arial"/>
                <w:sz w:val="14"/>
                <w:szCs w:val="14"/>
              </w:rPr>
            </w:pPr>
          </w:p>
        </w:tc>
        <w:tc>
          <w:tcPr>
            <w:tcW w:w="1126" w:type="dxa"/>
            <w:vMerge/>
            <w:vAlign w:val="center"/>
            <w:hideMark/>
          </w:tcPr>
          <w:p w:rsidR="00760483" w:rsidRPr="00760483" w:rsidRDefault="00760483" w:rsidP="00760483">
            <w:pPr>
              <w:rPr>
                <w:rFonts w:ascii="Arial" w:hAnsi="Arial" w:cs="Arial"/>
                <w:sz w:val="14"/>
                <w:szCs w:val="14"/>
              </w:rPr>
            </w:pPr>
          </w:p>
        </w:tc>
        <w:tc>
          <w:tcPr>
            <w:tcW w:w="992" w:type="dxa"/>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Земельные участки</w:t>
            </w:r>
          </w:p>
        </w:tc>
        <w:tc>
          <w:tcPr>
            <w:tcW w:w="1354" w:type="dxa"/>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Жилые дома</w:t>
            </w:r>
          </w:p>
        </w:tc>
        <w:tc>
          <w:tcPr>
            <w:tcW w:w="1286" w:type="dxa"/>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Квартиры, комнаты</w:t>
            </w:r>
          </w:p>
        </w:tc>
        <w:tc>
          <w:tcPr>
            <w:tcW w:w="684" w:type="dxa"/>
            <w:shd w:val="clear" w:color="auto" w:fill="auto"/>
            <w:vAlign w:val="center"/>
            <w:hideMark/>
          </w:tcPr>
          <w:p w:rsidR="00760483" w:rsidRPr="00760483" w:rsidRDefault="00760483" w:rsidP="00760483">
            <w:pPr>
              <w:jc w:val="center"/>
              <w:rPr>
                <w:rFonts w:ascii="Arial" w:hAnsi="Arial" w:cs="Arial"/>
                <w:color w:val="auto"/>
                <w:sz w:val="14"/>
                <w:szCs w:val="14"/>
              </w:rPr>
            </w:pPr>
            <w:r w:rsidRPr="00760483">
              <w:rPr>
                <w:rFonts w:ascii="Arial" w:hAnsi="Arial" w:cs="Arial"/>
                <w:color w:val="auto"/>
                <w:sz w:val="14"/>
                <w:szCs w:val="14"/>
              </w:rPr>
              <w:t>Садовые дома</w:t>
            </w:r>
          </w:p>
        </w:tc>
        <w:tc>
          <w:tcPr>
            <w:tcW w:w="850" w:type="dxa"/>
            <w:shd w:val="clear" w:color="auto" w:fill="auto"/>
            <w:vAlign w:val="center"/>
            <w:hideMark/>
          </w:tcPr>
          <w:p w:rsidR="00760483" w:rsidRPr="00760483" w:rsidRDefault="00760483" w:rsidP="00760483">
            <w:pPr>
              <w:jc w:val="center"/>
              <w:rPr>
                <w:rFonts w:ascii="Arial" w:hAnsi="Arial" w:cs="Arial"/>
                <w:color w:val="auto"/>
                <w:sz w:val="14"/>
                <w:szCs w:val="14"/>
              </w:rPr>
            </w:pPr>
            <w:r w:rsidRPr="00760483">
              <w:rPr>
                <w:rFonts w:ascii="Arial" w:hAnsi="Arial" w:cs="Arial"/>
                <w:color w:val="auto"/>
                <w:sz w:val="14"/>
                <w:szCs w:val="14"/>
              </w:rPr>
              <w:t>Машино-места</w:t>
            </w:r>
          </w:p>
        </w:tc>
        <w:tc>
          <w:tcPr>
            <w:tcW w:w="1071" w:type="dxa"/>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Иное недвижимое имущество</w:t>
            </w:r>
          </w:p>
        </w:tc>
        <w:tc>
          <w:tcPr>
            <w:tcW w:w="709" w:type="dxa"/>
            <w:vMerge/>
            <w:vAlign w:val="center"/>
            <w:hideMark/>
          </w:tcPr>
          <w:p w:rsidR="00760483" w:rsidRPr="00760483" w:rsidRDefault="00760483" w:rsidP="00760483">
            <w:pPr>
              <w:rPr>
                <w:rFonts w:ascii="Arial" w:hAnsi="Arial" w:cs="Arial"/>
                <w:sz w:val="14"/>
                <w:szCs w:val="14"/>
              </w:rPr>
            </w:pPr>
          </w:p>
        </w:tc>
      </w:tr>
      <w:tr w:rsidR="00760483" w:rsidRPr="00760483" w:rsidTr="00760483">
        <w:trPr>
          <w:trHeight w:val="792"/>
          <w:jc w:val="center"/>
        </w:trPr>
        <w:tc>
          <w:tcPr>
            <w:tcW w:w="432" w:type="dxa"/>
            <w:vMerge/>
            <w:vAlign w:val="center"/>
            <w:hideMark/>
          </w:tcPr>
          <w:p w:rsidR="00760483" w:rsidRPr="00760483" w:rsidRDefault="00760483" w:rsidP="00760483">
            <w:pPr>
              <w:rPr>
                <w:rFonts w:ascii="Arial" w:hAnsi="Arial" w:cs="Arial"/>
                <w:sz w:val="14"/>
                <w:szCs w:val="14"/>
              </w:rPr>
            </w:pPr>
          </w:p>
        </w:tc>
        <w:tc>
          <w:tcPr>
            <w:tcW w:w="1151" w:type="dxa"/>
            <w:vMerge/>
            <w:vAlign w:val="center"/>
            <w:hideMark/>
          </w:tcPr>
          <w:p w:rsidR="00760483" w:rsidRPr="00760483" w:rsidRDefault="00760483" w:rsidP="00760483">
            <w:pPr>
              <w:rPr>
                <w:rFonts w:ascii="Arial" w:hAnsi="Arial" w:cs="Arial"/>
                <w:sz w:val="14"/>
                <w:szCs w:val="14"/>
              </w:rPr>
            </w:pPr>
          </w:p>
        </w:tc>
        <w:tc>
          <w:tcPr>
            <w:tcW w:w="1126" w:type="dxa"/>
            <w:vMerge/>
            <w:vAlign w:val="center"/>
            <w:hideMark/>
          </w:tcPr>
          <w:p w:rsidR="00760483" w:rsidRPr="00760483" w:rsidRDefault="00760483" w:rsidP="00760483">
            <w:pPr>
              <w:rPr>
                <w:rFonts w:ascii="Arial" w:hAnsi="Arial" w:cs="Arial"/>
                <w:sz w:val="14"/>
                <w:szCs w:val="14"/>
              </w:rPr>
            </w:pPr>
          </w:p>
        </w:tc>
        <w:tc>
          <w:tcPr>
            <w:tcW w:w="992" w:type="dxa"/>
            <w:vMerge w:val="restart"/>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Кадастровый номер (при наличии)</w:t>
            </w:r>
            <w:proofErr w:type="gramStart"/>
            <w:r w:rsidRPr="00760483">
              <w:rPr>
                <w:rFonts w:ascii="Arial" w:hAnsi="Arial" w:cs="Arial"/>
                <w:sz w:val="14"/>
                <w:szCs w:val="14"/>
              </w:rPr>
              <w:t>,м</w:t>
            </w:r>
            <w:proofErr w:type="gramEnd"/>
            <w:r w:rsidRPr="00760483">
              <w:rPr>
                <w:rFonts w:ascii="Arial" w:hAnsi="Arial" w:cs="Arial"/>
                <w:sz w:val="14"/>
                <w:szCs w:val="14"/>
              </w:rPr>
              <w:t>есто нахождения (адрес), общая площадь(кв.м)</w:t>
            </w:r>
          </w:p>
        </w:tc>
        <w:tc>
          <w:tcPr>
            <w:tcW w:w="1354" w:type="dxa"/>
            <w:vMerge w:val="restart"/>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Кадастровый номер (при наличии)</w:t>
            </w:r>
            <w:proofErr w:type="gramStart"/>
            <w:r w:rsidRPr="00760483">
              <w:rPr>
                <w:rFonts w:ascii="Arial" w:hAnsi="Arial" w:cs="Arial"/>
                <w:sz w:val="14"/>
                <w:szCs w:val="14"/>
              </w:rPr>
              <w:t>,м</w:t>
            </w:r>
            <w:proofErr w:type="gramEnd"/>
            <w:r w:rsidRPr="00760483">
              <w:rPr>
                <w:rFonts w:ascii="Arial" w:hAnsi="Arial" w:cs="Arial"/>
                <w:sz w:val="14"/>
                <w:szCs w:val="14"/>
              </w:rPr>
              <w:t>есто нахождения (адрес), общая площадь(кв.м)</w:t>
            </w:r>
          </w:p>
        </w:tc>
        <w:tc>
          <w:tcPr>
            <w:tcW w:w="1286" w:type="dxa"/>
            <w:vMerge w:val="restart"/>
            <w:shd w:val="clear" w:color="auto" w:fill="auto"/>
            <w:vAlign w:val="center"/>
            <w:hideMark/>
          </w:tcPr>
          <w:p w:rsidR="00760483" w:rsidRPr="00760483" w:rsidRDefault="00760483" w:rsidP="00760483">
            <w:pPr>
              <w:jc w:val="center"/>
              <w:rPr>
                <w:rFonts w:ascii="Arial" w:hAnsi="Arial" w:cs="Arial"/>
                <w:sz w:val="14"/>
                <w:szCs w:val="14"/>
              </w:rPr>
            </w:pPr>
            <w:r w:rsidRPr="00760483">
              <w:rPr>
                <w:rFonts w:ascii="Arial" w:hAnsi="Arial" w:cs="Arial"/>
                <w:sz w:val="14"/>
                <w:szCs w:val="14"/>
              </w:rPr>
              <w:t>Кадастровый номер (при наличии)</w:t>
            </w:r>
            <w:proofErr w:type="gramStart"/>
            <w:r w:rsidRPr="00760483">
              <w:rPr>
                <w:rFonts w:ascii="Arial" w:hAnsi="Arial" w:cs="Arial"/>
                <w:sz w:val="14"/>
                <w:szCs w:val="14"/>
              </w:rPr>
              <w:t>,м</w:t>
            </w:r>
            <w:proofErr w:type="gramEnd"/>
            <w:r w:rsidRPr="00760483">
              <w:rPr>
                <w:rFonts w:ascii="Arial" w:hAnsi="Arial" w:cs="Arial"/>
                <w:sz w:val="14"/>
                <w:szCs w:val="14"/>
              </w:rPr>
              <w:t>есто нахождения (адрес), общая площадь</w:t>
            </w:r>
            <w:r w:rsidRPr="00760483">
              <w:rPr>
                <w:rFonts w:ascii="Arial" w:hAnsi="Arial" w:cs="Arial"/>
                <w:sz w:val="14"/>
                <w:szCs w:val="14"/>
              </w:rPr>
              <w:br/>
              <w:t>(кв.м)</w:t>
            </w:r>
          </w:p>
        </w:tc>
        <w:tc>
          <w:tcPr>
            <w:tcW w:w="684" w:type="dxa"/>
            <w:vMerge w:val="restart"/>
            <w:shd w:val="clear" w:color="auto" w:fill="auto"/>
            <w:vAlign w:val="center"/>
            <w:hideMark/>
          </w:tcPr>
          <w:p w:rsidR="00760483" w:rsidRPr="00760483" w:rsidRDefault="00760483" w:rsidP="00A740E5">
            <w:pPr>
              <w:jc w:val="center"/>
              <w:rPr>
                <w:rFonts w:ascii="Arial" w:hAnsi="Arial" w:cs="Arial"/>
                <w:sz w:val="14"/>
                <w:szCs w:val="14"/>
              </w:rPr>
            </w:pPr>
            <w:r w:rsidRPr="00760483">
              <w:rPr>
                <w:rFonts w:ascii="Arial" w:hAnsi="Arial" w:cs="Arial"/>
                <w:sz w:val="14"/>
                <w:szCs w:val="14"/>
              </w:rPr>
              <w:t>Кадастровый номер (при наличии)</w:t>
            </w:r>
            <w:proofErr w:type="gramStart"/>
            <w:r w:rsidRPr="00760483">
              <w:rPr>
                <w:rFonts w:ascii="Arial" w:hAnsi="Arial" w:cs="Arial"/>
                <w:sz w:val="14"/>
                <w:szCs w:val="14"/>
              </w:rPr>
              <w:t>,м</w:t>
            </w:r>
            <w:proofErr w:type="gramEnd"/>
            <w:r w:rsidRPr="00760483">
              <w:rPr>
                <w:rFonts w:ascii="Arial" w:hAnsi="Arial" w:cs="Arial"/>
                <w:sz w:val="14"/>
                <w:szCs w:val="14"/>
              </w:rPr>
              <w:t>есто нахождения (адрес), общая площадь(кв.м)</w:t>
            </w:r>
          </w:p>
        </w:tc>
        <w:tc>
          <w:tcPr>
            <w:tcW w:w="850" w:type="dxa"/>
            <w:vMerge w:val="restart"/>
            <w:shd w:val="clear" w:color="auto" w:fill="auto"/>
            <w:vAlign w:val="center"/>
            <w:hideMark/>
          </w:tcPr>
          <w:p w:rsidR="00760483" w:rsidRPr="00760483" w:rsidRDefault="00760483" w:rsidP="00A740E5">
            <w:pPr>
              <w:jc w:val="center"/>
              <w:rPr>
                <w:rFonts w:ascii="Arial" w:hAnsi="Arial" w:cs="Arial"/>
                <w:sz w:val="14"/>
                <w:szCs w:val="14"/>
              </w:rPr>
            </w:pPr>
            <w:r w:rsidRPr="00760483">
              <w:rPr>
                <w:rFonts w:ascii="Arial" w:hAnsi="Arial" w:cs="Arial"/>
                <w:sz w:val="14"/>
                <w:szCs w:val="14"/>
              </w:rPr>
              <w:t>Кадастровый номер (при наличии)</w:t>
            </w:r>
            <w:proofErr w:type="gramStart"/>
            <w:r w:rsidRPr="00760483">
              <w:rPr>
                <w:rFonts w:ascii="Arial" w:hAnsi="Arial" w:cs="Arial"/>
                <w:sz w:val="14"/>
                <w:szCs w:val="14"/>
              </w:rPr>
              <w:t>,м</w:t>
            </w:r>
            <w:proofErr w:type="gramEnd"/>
            <w:r w:rsidRPr="00760483">
              <w:rPr>
                <w:rFonts w:ascii="Arial" w:hAnsi="Arial" w:cs="Arial"/>
                <w:sz w:val="14"/>
                <w:szCs w:val="14"/>
              </w:rPr>
              <w:t>есто нахождения (адрес), общая площадь(кв.м)</w:t>
            </w:r>
          </w:p>
        </w:tc>
        <w:tc>
          <w:tcPr>
            <w:tcW w:w="1071" w:type="dxa"/>
            <w:vMerge w:val="restart"/>
            <w:shd w:val="clear" w:color="auto" w:fill="auto"/>
            <w:vAlign w:val="center"/>
            <w:hideMark/>
          </w:tcPr>
          <w:p w:rsidR="00760483" w:rsidRPr="00760483" w:rsidRDefault="00760483" w:rsidP="00A740E5">
            <w:pPr>
              <w:jc w:val="center"/>
              <w:rPr>
                <w:rFonts w:ascii="Arial" w:hAnsi="Arial" w:cs="Arial"/>
                <w:sz w:val="14"/>
                <w:szCs w:val="14"/>
              </w:rPr>
            </w:pPr>
            <w:r w:rsidRPr="00760483">
              <w:rPr>
                <w:rFonts w:ascii="Arial" w:hAnsi="Arial" w:cs="Arial"/>
                <w:sz w:val="14"/>
                <w:szCs w:val="14"/>
              </w:rPr>
              <w:t>Кадастровый номер (при наличии)</w:t>
            </w:r>
            <w:proofErr w:type="gramStart"/>
            <w:r w:rsidRPr="00760483">
              <w:rPr>
                <w:rFonts w:ascii="Arial" w:hAnsi="Arial" w:cs="Arial"/>
                <w:sz w:val="14"/>
                <w:szCs w:val="14"/>
              </w:rPr>
              <w:t>,м</w:t>
            </w:r>
            <w:proofErr w:type="gramEnd"/>
            <w:r w:rsidRPr="00760483">
              <w:rPr>
                <w:rFonts w:ascii="Arial" w:hAnsi="Arial" w:cs="Arial"/>
                <w:sz w:val="14"/>
                <w:szCs w:val="14"/>
              </w:rPr>
              <w:t>есто нахождения (адрес), общая площадь</w:t>
            </w:r>
            <w:r w:rsidR="00A740E5" w:rsidRPr="00760483">
              <w:rPr>
                <w:rFonts w:ascii="Arial" w:hAnsi="Arial" w:cs="Arial"/>
                <w:sz w:val="14"/>
                <w:szCs w:val="14"/>
              </w:rPr>
              <w:t xml:space="preserve"> </w:t>
            </w:r>
            <w:r w:rsidRPr="00760483">
              <w:rPr>
                <w:rFonts w:ascii="Arial" w:hAnsi="Arial" w:cs="Arial"/>
                <w:sz w:val="14"/>
                <w:szCs w:val="14"/>
              </w:rPr>
              <w:t>(кв.м)</w:t>
            </w:r>
          </w:p>
        </w:tc>
        <w:tc>
          <w:tcPr>
            <w:tcW w:w="709" w:type="dxa"/>
            <w:vMerge/>
            <w:vAlign w:val="center"/>
            <w:hideMark/>
          </w:tcPr>
          <w:p w:rsidR="00760483" w:rsidRPr="00760483" w:rsidRDefault="00760483" w:rsidP="00760483">
            <w:pPr>
              <w:rPr>
                <w:rFonts w:ascii="Arial" w:hAnsi="Arial" w:cs="Arial"/>
                <w:sz w:val="14"/>
                <w:szCs w:val="14"/>
              </w:rPr>
            </w:pPr>
          </w:p>
        </w:tc>
      </w:tr>
      <w:tr w:rsidR="00760483" w:rsidRPr="00760483" w:rsidTr="00760483">
        <w:trPr>
          <w:trHeight w:val="1587"/>
          <w:jc w:val="center"/>
        </w:trPr>
        <w:tc>
          <w:tcPr>
            <w:tcW w:w="432" w:type="dxa"/>
            <w:vMerge/>
            <w:vAlign w:val="center"/>
            <w:hideMark/>
          </w:tcPr>
          <w:p w:rsidR="00760483" w:rsidRPr="00760483" w:rsidRDefault="00760483" w:rsidP="00760483">
            <w:pPr>
              <w:rPr>
                <w:rFonts w:ascii="Arial" w:hAnsi="Arial" w:cs="Arial"/>
                <w:sz w:val="14"/>
                <w:szCs w:val="14"/>
              </w:rPr>
            </w:pPr>
          </w:p>
        </w:tc>
        <w:tc>
          <w:tcPr>
            <w:tcW w:w="1151" w:type="dxa"/>
            <w:vMerge/>
            <w:vAlign w:val="center"/>
            <w:hideMark/>
          </w:tcPr>
          <w:p w:rsidR="00760483" w:rsidRPr="00760483" w:rsidRDefault="00760483" w:rsidP="00760483">
            <w:pPr>
              <w:rPr>
                <w:rFonts w:ascii="Arial" w:hAnsi="Arial" w:cs="Arial"/>
                <w:sz w:val="14"/>
                <w:szCs w:val="14"/>
              </w:rPr>
            </w:pPr>
          </w:p>
        </w:tc>
        <w:tc>
          <w:tcPr>
            <w:tcW w:w="1126" w:type="dxa"/>
            <w:vMerge/>
            <w:vAlign w:val="center"/>
            <w:hideMark/>
          </w:tcPr>
          <w:p w:rsidR="00760483" w:rsidRPr="00760483" w:rsidRDefault="00760483" w:rsidP="00760483">
            <w:pPr>
              <w:rPr>
                <w:rFonts w:ascii="Arial" w:hAnsi="Arial" w:cs="Arial"/>
                <w:sz w:val="14"/>
                <w:szCs w:val="14"/>
              </w:rPr>
            </w:pPr>
          </w:p>
        </w:tc>
        <w:tc>
          <w:tcPr>
            <w:tcW w:w="992" w:type="dxa"/>
            <w:vMerge/>
            <w:vAlign w:val="center"/>
            <w:hideMark/>
          </w:tcPr>
          <w:p w:rsidR="00760483" w:rsidRPr="00760483" w:rsidRDefault="00760483" w:rsidP="00760483">
            <w:pPr>
              <w:rPr>
                <w:rFonts w:ascii="Arial" w:hAnsi="Arial" w:cs="Arial"/>
                <w:sz w:val="14"/>
                <w:szCs w:val="14"/>
              </w:rPr>
            </w:pPr>
          </w:p>
        </w:tc>
        <w:tc>
          <w:tcPr>
            <w:tcW w:w="1354" w:type="dxa"/>
            <w:vMerge/>
            <w:vAlign w:val="center"/>
            <w:hideMark/>
          </w:tcPr>
          <w:p w:rsidR="00760483" w:rsidRPr="00760483" w:rsidRDefault="00760483" w:rsidP="00760483">
            <w:pPr>
              <w:rPr>
                <w:rFonts w:ascii="Arial" w:hAnsi="Arial" w:cs="Arial"/>
                <w:sz w:val="14"/>
                <w:szCs w:val="14"/>
              </w:rPr>
            </w:pPr>
          </w:p>
        </w:tc>
        <w:tc>
          <w:tcPr>
            <w:tcW w:w="1286" w:type="dxa"/>
            <w:vMerge/>
            <w:vAlign w:val="center"/>
            <w:hideMark/>
          </w:tcPr>
          <w:p w:rsidR="00760483" w:rsidRPr="00760483" w:rsidRDefault="00760483" w:rsidP="00760483">
            <w:pPr>
              <w:rPr>
                <w:rFonts w:ascii="Arial" w:hAnsi="Arial" w:cs="Arial"/>
                <w:sz w:val="14"/>
                <w:szCs w:val="14"/>
              </w:rPr>
            </w:pPr>
          </w:p>
        </w:tc>
        <w:tc>
          <w:tcPr>
            <w:tcW w:w="684" w:type="dxa"/>
            <w:vMerge/>
            <w:vAlign w:val="center"/>
            <w:hideMark/>
          </w:tcPr>
          <w:p w:rsidR="00760483" w:rsidRPr="00760483" w:rsidRDefault="00760483" w:rsidP="00760483">
            <w:pPr>
              <w:rPr>
                <w:rFonts w:ascii="Arial" w:hAnsi="Arial" w:cs="Arial"/>
                <w:sz w:val="14"/>
                <w:szCs w:val="14"/>
              </w:rPr>
            </w:pPr>
          </w:p>
        </w:tc>
        <w:tc>
          <w:tcPr>
            <w:tcW w:w="850" w:type="dxa"/>
            <w:vMerge/>
            <w:vAlign w:val="center"/>
            <w:hideMark/>
          </w:tcPr>
          <w:p w:rsidR="00760483" w:rsidRPr="00760483" w:rsidRDefault="00760483" w:rsidP="00760483">
            <w:pPr>
              <w:rPr>
                <w:rFonts w:ascii="Arial" w:hAnsi="Arial" w:cs="Arial"/>
                <w:sz w:val="14"/>
                <w:szCs w:val="14"/>
              </w:rPr>
            </w:pPr>
          </w:p>
        </w:tc>
        <w:tc>
          <w:tcPr>
            <w:tcW w:w="1071" w:type="dxa"/>
            <w:vMerge/>
            <w:vAlign w:val="center"/>
            <w:hideMark/>
          </w:tcPr>
          <w:p w:rsidR="00760483" w:rsidRPr="00760483" w:rsidRDefault="00760483" w:rsidP="00760483">
            <w:pPr>
              <w:rPr>
                <w:rFonts w:ascii="Arial" w:hAnsi="Arial" w:cs="Arial"/>
                <w:sz w:val="14"/>
                <w:szCs w:val="14"/>
              </w:rPr>
            </w:pPr>
          </w:p>
        </w:tc>
        <w:tc>
          <w:tcPr>
            <w:tcW w:w="709" w:type="dxa"/>
            <w:vMerge/>
            <w:vAlign w:val="center"/>
            <w:hideMark/>
          </w:tcPr>
          <w:p w:rsidR="00760483" w:rsidRPr="00760483" w:rsidRDefault="00760483" w:rsidP="00760483">
            <w:pPr>
              <w:rPr>
                <w:rFonts w:ascii="Arial" w:hAnsi="Arial" w:cs="Arial"/>
                <w:sz w:val="14"/>
                <w:szCs w:val="14"/>
              </w:rPr>
            </w:pPr>
          </w:p>
        </w:tc>
      </w:tr>
      <w:tr w:rsidR="00760483" w:rsidRPr="00760483" w:rsidTr="00760483">
        <w:trPr>
          <w:trHeight w:val="230"/>
          <w:jc w:val="center"/>
        </w:trPr>
        <w:tc>
          <w:tcPr>
            <w:tcW w:w="432" w:type="dxa"/>
            <w:vMerge/>
            <w:vAlign w:val="center"/>
            <w:hideMark/>
          </w:tcPr>
          <w:p w:rsidR="00760483" w:rsidRPr="00760483" w:rsidRDefault="00760483" w:rsidP="00760483">
            <w:pPr>
              <w:rPr>
                <w:rFonts w:ascii="Arial" w:hAnsi="Arial" w:cs="Arial"/>
                <w:sz w:val="14"/>
                <w:szCs w:val="14"/>
              </w:rPr>
            </w:pPr>
          </w:p>
        </w:tc>
        <w:tc>
          <w:tcPr>
            <w:tcW w:w="1151" w:type="dxa"/>
            <w:vMerge/>
            <w:vAlign w:val="center"/>
            <w:hideMark/>
          </w:tcPr>
          <w:p w:rsidR="00760483" w:rsidRPr="00760483" w:rsidRDefault="00760483" w:rsidP="00760483">
            <w:pPr>
              <w:rPr>
                <w:rFonts w:ascii="Arial" w:hAnsi="Arial" w:cs="Arial"/>
                <w:sz w:val="14"/>
                <w:szCs w:val="14"/>
              </w:rPr>
            </w:pPr>
          </w:p>
        </w:tc>
        <w:tc>
          <w:tcPr>
            <w:tcW w:w="1126" w:type="dxa"/>
            <w:vMerge/>
            <w:vAlign w:val="center"/>
            <w:hideMark/>
          </w:tcPr>
          <w:p w:rsidR="00760483" w:rsidRPr="00760483" w:rsidRDefault="00760483" w:rsidP="00760483">
            <w:pPr>
              <w:rPr>
                <w:rFonts w:ascii="Arial" w:hAnsi="Arial" w:cs="Arial"/>
                <w:sz w:val="14"/>
                <w:szCs w:val="14"/>
              </w:rPr>
            </w:pPr>
          </w:p>
        </w:tc>
        <w:tc>
          <w:tcPr>
            <w:tcW w:w="992" w:type="dxa"/>
            <w:vMerge/>
            <w:vAlign w:val="center"/>
            <w:hideMark/>
          </w:tcPr>
          <w:p w:rsidR="00760483" w:rsidRPr="00760483" w:rsidRDefault="00760483" w:rsidP="00760483">
            <w:pPr>
              <w:rPr>
                <w:rFonts w:ascii="Arial" w:hAnsi="Arial" w:cs="Arial"/>
                <w:sz w:val="14"/>
                <w:szCs w:val="14"/>
              </w:rPr>
            </w:pPr>
          </w:p>
        </w:tc>
        <w:tc>
          <w:tcPr>
            <w:tcW w:w="1354" w:type="dxa"/>
            <w:vMerge/>
            <w:vAlign w:val="center"/>
            <w:hideMark/>
          </w:tcPr>
          <w:p w:rsidR="00760483" w:rsidRPr="00760483" w:rsidRDefault="00760483" w:rsidP="00760483">
            <w:pPr>
              <w:rPr>
                <w:rFonts w:ascii="Arial" w:hAnsi="Arial" w:cs="Arial"/>
                <w:sz w:val="14"/>
                <w:szCs w:val="14"/>
              </w:rPr>
            </w:pPr>
          </w:p>
        </w:tc>
        <w:tc>
          <w:tcPr>
            <w:tcW w:w="1286" w:type="dxa"/>
            <w:vMerge/>
            <w:vAlign w:val="center"/>
            <w:hideMark/>
          </w:tcPr>
          <w:p w:rsidR="00760483" w:rsidRPr="00760483" w:rsidRDefault="00760483" w:rsidP="00760483">
            <w:pPr>
              <w:rPr>
                <w:rFonts w:ascii="Arial" w:hAnsi="Arial" w:cs="Arial"/>
                <w:sz w:val="14"/>
                <w:szCs w:val="14"/>
              </w:rPr>
            </w:pPr>
          </w:p>
        </w:tc>
        <w:tc>
          <w:tcPr>
            <w:tcW w:w="684" w:type="dxa"/>
            <w:vMerge/>
            <w:vAlign w:val="center"/>
            <w:hideMark/>
          </w:tcPr>
          <w:p w:rsidR="00760483" w:rsidRPr="00760483" w:rsidRDefault="00760483" w:rsidP="00760483">
            <w:pPr>
              <w:rPr>
                <w:rFonts w:ascii="Arial" w:hAnsi="Arial" w:cs="Arial"/>
                <w:sz w:val="14"/>
                <w:szCs w:val="14"/>
              </w:rPr>
            </w:pPr>
          </w:p>
        </w:tc>
        <w:tc>
          <w:tcPr>
            <w:tcW w:w="850" w:type="dxa"/>
            <w:vMerge/>
            <w:vAlign w:val="center"/>
            <w:hideMark/>
          </w:tcPr>
          <w:p w:rsidR="00760483" w:rsidRPr="00760483" w:rsidRDefault="00760483" w:rsidP="00760483">
            <w:pPr>
              <w:rPr>
                <w:rFonts w:ascii="Arial" w:hAnsi="Arial" w:cs="Arial"/>
                <w:sz w:val="14"/>
                <w:szCs w:val="14"/>
              </w:rPr>
            </w:pPr>
          </w:p>
        </w:tc>
        <w:tc>
          <w:tcPr>
            <w:tcW w:w="1071" w:type="dxa"/>
            <w:vMerge/>
            <w:vAlign w:val="center"/>
            <w:hideMark/>
          </w:tcPr>
          <w:p w:rsidR="00760483" w:rsidRPr="00760483" w:rsidRDefault="00760483" w:rsidP="00760483">
            <w:pPr>
              <w:rPr>
                <w:rFonts w:ascii="Arial" w:hAnsi="Arial" w:cs="Arial"/>
                <w:sz w:val="14"/>
                <w:szCs w:val="14"/>
              </w:rPr>
            </w:pPr>
          </w:p>
        </w:tc>
        <w:tc>
          <w:tcPr>
            <w:tcW w:w="709" w:type="dxa"/>
            <w:vMerge/>
            <w:vAlign w:val="center"/>
            <w:hideMark/>
          </w:tcPr>
          <w:p w:rsidR="00760483" w:rsidRPr="00760483" w:rsidRDefault="00760483" w:rsidP="00760483">
            <w:pPr>
              <w:rPr>
                <w:rFonts w:ascii="Arial" w:hAnsi="Arial" w:cs="Arial"/>
                <w:sz w:val="14"/>
                <w:szCs w:val="14"/>
              </w:rPr>
            </w:pPr>
          </w:p>
        </w:tc>
      </w:tr>
      <w:tr w:rsidR="00760483" w:rsidRPr="00760483" w:rsidTr="00760483">
        <w:trPr>
          <w:trHeight w:val="1753"/>
          <w:jc w:val="center"/>
        </w:trPr>
        <w:tc>
          <w:tcPr>
            <w:tcW w:w="432" w:type="dxa"/>
            <w:shd w:val="clear" w:color="auto" w:fill="auto"/>
            <w:hideMark/>
          </w:tcPr>
          <w:p w:rsidR="00760483" w:rsidRPr="00760483" w:rsidRDefault="00760483" w:rsidP="00760483">
            <w:pPr>
              <w:rPr>
                <w:rFonts w:ascii="Arial" w:hAnsi="Arial" w:cs="Arial"/>
                <w:sz w:val="14"/>
                <w:szCs w:val="14"/>
              </w:rPr>
            </w:pPr>
            <w:r w:rsidRPr="00760483">
              <w:rPr>
                <w:rFonts w:ascii="Arial" w:hAnsi="Arial" w:cs="Arial"/>
                <w:sz w:val="14"/>
                <w:szCs w:val="14"/>
              </w:rPr>
              <w:t>3.</w:t>
            </w:r>
          </w:p>
        </w:tc>
        <w:tc>
          <w:tcPr>
            <w:tcW w:w="1151" w:type="dxa"/>
            <w:shd w:val="clear" w:color="auto" w:fill="auto"/>
            <w:hideMark/>
          </w:tcPr>
          <w:p w:rsidR="00760483" w:rsidRPr="00760483" w:rsidRDefault="00760483" w:rsidP="00760483">
            <w:pPr>
              <w:rPr>
                <w:rFonts w:ascii="Arial" w:hAnsi="Arial" w:cs="Arial"/>
                <w:sz w:val="14"/>
                <w:szCs w:val="14"/>
              </w:rPr>
            </w:pPr>
            <w:r w:rsidRPr="00760483">
              <w:rPr>
                <w:rFonts w:ascii="Arial" w:hAnsi="Arial" w:cs="Arial"/>
                <w:sz w:val="14"/>
                <w:szCs w:val="14"/>
              </w:rPr>
              <w:t>Руденко Марина Викторовна</w:t>
            </w:r>
          </w:p>
        </w:tc>
        <w:tc>
          <w:tcPr>
            <w:tcW w:w="1126" w:type="dxa"/>
            <w:shd w:val="clear" w:color="auto" w:fill="auto"/>
            <w:hideMark/>
          </w:tcPr>
          <w:p w:rsidR="00760483" w:rsidRPr="00760483" w:rsidRDefault="00760483" w:rsidP="00760483">
            <w:pPr>
              <w:rPr>
                <w:rFonts w:ascii="Arial" w:hAnsi="Arial" w:cs="Arial"/>
                <w:sz w:val="14"/>
                <w:szCs w:val="14"/>
              </w:rPr>
            </w:pPr>
            <w:r w:rsidRPr="00760483">
              <w:rPr>
                <w:rFonts w:ascii="Arial" w:hAnsi="Arial" w:cs="Arial"/>
                <w:sz w:val="14"/>
                <w:szCs w:val="14"/>
              </w:rPr>
              <w:t>01.08.1969, с</w:t>
            </w:r>
            <w:proofErr w:type="gramStart"/>
            <w:r w:rsidRPr="00760483">
              <w:rPr>
                <w:rFonts w:ascii="Arial" w:hAnsi="Arial" w:cs="Arial"/>
                <w:sz w:val="14"/>
                <w:szCs w:val="14"/>
              </w:rPr>
              <w:t>.Г</w:t>
            </w:r>
            <w:proofErr w:type="gramEnd"/>
            <w:r w:rsidRPr="00760483">
              <w:rPr>
                <w:rFonts w:ascii="Arial" w:hAnsi="Arial" w:cs="Arial"/>
                <w:sz w:val="14"/>
                <w:szCs w:val="14"/>
              </w:rPr>
              <w:t>рушевское Александровского района Ставропольского края</w:t>
            </w:r>
          </w:p>
        </w:tc>
        <w:tc>
          <w:tcPr>
            <w:tcW w:w="992" w:type="dxa"/>
            <w:shd w:val="clear" w:color="auto" w:fill="auto"/>
            <w:hideMark/>
          </w:tcPr>
          <w:p w:rsidR="00760483" w:rsidRPr="00760483" w:rsidRDefault="00760483" w:rsidP="00760483">
            <w:pPr>
              <w:rPr>
                <w:rFonts w:ascii="Arial" w:hAnsi="Arial" w:cs="Arial"/>
                <w:sz w:val="14"/>
                <w:szCs w:val="14"/>
              </w:rPr>
            </w:pPr>
            <w:proofErr w:type="gramStart"/>
            <w:r w:rsidRPr="00760483">
              <w:rPr>
                <w:rFonts w:ascii="Arial" w:hAnsi="Arial" w:cs="Arial"/>
                <w:sz w:val="14"/>
                <w:szCs w:val="14"/>
              </w:rPr>
              <w:t>Ставропольский край, Благодарненский район, г. Благодарный, пл. Трудовая, д. 14, 618.8 кв. м.</w:t>
            </w:r>
            <w:proofErr w:type="gramEnd"/>
          </w:p>
        </w:tc>
        <w:tc>
          <w:tcPr>
            <w:tcW w:w="1354" w:type="dxa"/>
            <w:shd w:val="clear" w:color="auto" w:fill="auto"/>
            <w:hideMark/>
          </w:tcPr>
          <w:p w:rsidR="00760483" w:rsidRPr="00760483" w:rsidRDefault="00760483" w:rsidP="00760483">
            <w:pPr>
              <w:rPr>
                <w:rFonts w:ascii="Arial" w:hAnsi="Arial" w:cs="Arial"/>
                <w:sz w:val="14"/>
                <w:szCs w:val="14"/>
              </w:rPr>
            </w:pPr>
            <w:proofErr w:type="gramStart"/>
            <w:r w:rsidRPr="00760483">
              <w:rPr>
                <w:rFonts w:ascii="Arial" w:hAnsi="Arial" w:cs="Arial"/>
                <w:sz w:val="14"/>
                <w:szCs w:val="14"/>
              </w:rPr>
              <w:t>Ставропольский край, Благодарненский район, г. Благодарный, пл. Трудовая, д. 14, 141.5 кв. м.</w:t>
            </w:r>
            <w:proofErr w:type="gramEnd"/>
          </w:p>
        </w:tc>
        <w:tc>
          <w:tcPr>
            <w:tcW w:w="1286" w:type="dxa"/>
            <w:shd w:val="clear" w:color="auto" w:fill="auto"/>
            <w:hideMark/>
          </w:tcPr>
          <w:p w:rsidR="00760483" w:rsidRPr="00760483" w:rsidRDefault="00760483" w:rsidP="00760483">
            <w:pPr>
              <w:rPr>
                <w:rFonts w:ascii="Arial" w:hAnsi="Arial" w:cs="Arial"/>
                <w:sz w:val="14"/>
                <w:szCs w:val="14"/>
              </w:rPr>
            </w:pPr>
            <w:proofErr w:type="gramStart"/>
            <w:r w:rsidRPr="00760483">
              <w:rPr>
                <w:rFonts w:ascii="Arial" w:hAnsi="Arial" w:cs="Arial"/>
                <w:sz w:val="14"/>
                <w:szCs w:val="14"/>
              </w:rPr>
              <w:t>Ставропольский край, г. Ставрополь, ул. Мира, д. 155, кв. 76, 43.7 кв. м.</w:t>
            </w:r>
            <w:proofErr w:type="gramEnd"/>
          </w:p>
        </w:tc>
        <w:tc>
          <w:tcPr>
            <w:tcW w:w="684" w:type="dxa"/>
            <w:shd w:val="clear" w:color="auto" w:fill="auto"/>
            <w:hideMark/>
          </w:tcPr>
          <w:p w:rsidR="00760483" w:rsidRPr="00760483" w:rsidRDefault="00760483" w:rsidP="00760483">
            <w:pPr>
              <w:rPr>
                <w:rFonts w:ascii="Arial" w:hAnsi="Arial" w:cs="Arial"/>
                <w:sz w:val="14"/>
                <w:szCs w:val="14"/>
              </w:rPr>
            </w:pPr>
            <w:r w:rsidRPr="00760483">
              <w:rPr>
                <w:rFonts w:ascii="Arial" w:hAnsi="Arial" w:cs="Arial"/>
                <w:sz w:val="14"/>
                <w:szCs w:val="14"/>
              </w:rPr>
              <w:t> </w:t>
            </w:r>
          </w:p>
        </w:tc>
        <w:tc>
          <w:tcPr>
            <w:tcW w:w="850" w:type="dxa"/>
            <w:shd w:val="clear" w:color="auto" w:fill="auto"/>
            <w:hideMark/>
          </w:tcPr>
          <w:p w:rsidR="00760483" w:rsidRPr="00760483" w:rsidRDefault="00760483" w:rsidP="00760483">
            <w:pPr>
              <w:rPr>
                <w:rFonts w:ascii="Arial" w:hAnsi="Arial" w:cs="Arial"/>
                <w:sz w:val="14"/>
                <w:szCs w:val="14"/>
              </w:rPr>
            </w:pPr>
            <w:r w:rsidRPr="00760483">
              <w:rPr>
                <w:rFonts w:ascii="Arial" w:hAnsi="Arial" w:cs="Arial"/>
                <w:sz w:val="14"/>
                <w:szCs w:val="14"/>
              </w:rPr>
              <w:t> </w:t>
            </w:r>
          </w:p>
        </w:tc>
        <w:tc>
          <w:tcPr>
            <w:tcW w:w="1071" w:type="dxa"/>
            <w:shd w:val="clear" w:color="auto" w:fill="auto"/>
            <w:hideMark/>
          </w:tcPr>
          <w:p w:rsidR="00760483" w:rsidRPr="00760483" w:rsidRDefault="00760483" w:rsidP="00760483">
            <w:pPr>
              <w:rPr>
                <w:rFonts w:ascii="Arial" w:hAnsi="Arial" w:cs="Arial"/>
                <w:sz w:val="14"/>
                <w:szCs w:val="14"/>
              </w:rPr>
            </w:pPr>
            <w:r w:rsidRPr="00760483">
              <w:rPr>
                <w:rFonts w:ascii="Arial" w:hAnsi="Arial" w:cs="Arial"/>
                <w:sz w:val="14"/>
                <w:szCs w:val="14"/>
              </w:rPr>
              <w:t> </w:t>
            </w:r>
          </w:p>
        </w:tc>
        <w:tc>
          <w:tcPr>
            <w:tcW w:w="709" w:type="dxa"/>
            <w:shd w:val="clear" w:color="auto" w:fill="auto"/>
            <w:hideMark/>
          </w:tcPr>
          <w:p w:rsidR="00760483" w:rsidRPr="00760483" w:rsidRDefault="00760483" w:rsidP="00760483">
            <w:pPr>
              <w:rPr>
                <w:rFonts w:ascii="Arial" w:hAnsi="Arial" w:cs="Arial"/>
                <w:sz w:val="14"/>
                <w:szCs w:val="14"/>
              </w:rPr>
            </w:pPr>
            <w:r w:rsidRPr="00760483">
              <w:rPr>
                <w:rFonts w:ascii="Arial" w:hAnsi="Arial" w:cs="Arial"/>
                <w:sz w:val="14"/>
                <w:szCs w:val="14"/>
              </w:rPr>
              <w:t> </w:t>
            </w:r>
          </w:p>
        </w:tc>
      </w:tr>
    </w:tbl>
    <w:p w:rsidR="00E66D59" w:rsidRDefault="00E66D59" w:rsidP="00B11F35">
      <w:pPr>
        <w:spacing w:line="180" w:lineRule="exact"/>
        <w:ind w:firstLine="142"/>
        <w:rPr>
          <w:rFonts w:ascii="Arial" w:hAnsi="Arial" w:cs="Arial"/>
          <w:sz w:val="18"/>
          <w:szCs w:val="18"/>
        </w:rPr>
      </w:pPr>
    </w:p>
    <w:p w:rsidR="00557FC8" w:rsidRPr="00557FC8" w:rsidRDefault="00557FC8" w:rsidP="00557FC8">
      <w:pPr>
        <w:jc w:val="center"/>
        <w:rPr>
          <w:rFonts w:ascii="Arial" w:hAnsi="Arial" w:cs="Arial"/>
          <w:sz w:val="18"/>
          <w:szCs w:val="18"/>
        </w:rPr>
      </w:pPr>
      <w:r w:rsidRPr="00557FC8">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708"/>
        <w:gridCol w:w="567"/>
        <w:gridCol w:w="567"/>
        <w:gridCol w:w="993"/>
        <w:gridCol w:w="1417"/>
        <w:gridCol w:w="284"/>
        <w:gridCol w:w="850"/>
        <w:gridCol w:w="992"/>
        <w:gridCol w:w="1134"/>
      </w:tblGrid>
      <w:tr w:rsidR="00557FC8" w:rsidRPr="00557FC8" w:rsidTr="00557FC8">
        <w:trPr>
          <w:jc w:val="center"/>
        </w:trPr>
        <w:tc>
          <w:tcPr>
            <w:tcW w:w="3510" w:type="dxa"/>
            <w:gridSpan w:val="4"/>
          </w:tcPr>
          <w:p w:rsidR="00557FC8" w:rsidRPr="00557FC8" w:rsidRDefault="00557FC8" w:rsidP="00557FC8">
            <w:pPr>
              <w:jc w:val="center"/>
              <w:rPr>
                <w:rFonts w:ascii="Arial" w:eastAsia="Calibri" w:hAnsi="Arial" w:cs="Arial"/>
                <w:b/>
                <w:color w:val="auto"/>
                <w:sz w:val="16"/>
                <w:szCs w:val="16"/>
                <w:lang w:eastAsia="en-US"/>
              </w:rPr>
            </w:pPr>
            <w:r w:rsidRPr="00557FC8">
              <w:rPr>
                <w:rFonts w:ascii="Arial" w:eastAsia="Calibri" w:hAnsi="Arial" w:cs="Arial"/>
                <w:b/>
                <w:color w:val="auto"/>
                <w:sz w:val="16"/>
                <w:szCs w:val="16"/>
                <w:lang w:eastAsia="en-US"/>
              </w:rPr>
              <w:t>Уникальный идентификатор проверяемого лица</w:t>
            </w:r>
          </w:p>
        </w:tc>
        <w:tc>
          <w:tcPr>
            <w:tcW w:w="1560" w:type="dxa"/>
            <w:gridSpan w:val="2"/>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4264005232753</w:t>
            </w:r>
          </w:p>
        </w:tc>
        <w:tc>
          <w:tcPr>
            <w:tcW w:w="1417" w:type="dxa"/>
          </w:tcPr>
          <w:p w:rsidR="00557FC8" w:rsidRPr="00557FC8" w:rsidRDefault="00557FC8" w:rsidP="00557FC8">
            <w:pPr>
              <w:jc w:val="center"/>
              <w:rPr>
                <w:rFonts w:ascii="Arial" w:eastAsia="Calibri" w:hAnsi="Arial" w:cs="Arial"/>
                <w:b/>
                <w:color w:val="auto"/>
                <w:sz w:val="16"/>
                <w:szCs w:val="16"/>
                <w:lang w:eastAsia="en-US"/>
              </w:rPr>
            </w:pPr>
            <w:r w:rsidRPr="00557FC8">
              <w:rPr>
                <w:rFonts w:ascii="Arial" w:eastAsia="Calibri" w:hAnsi="Arial" w:cs="Arial"/>
                <w:b/>
                <w:color w:val="auto"/>
                <w:sz w:val="16"/>
                <w:szCs w:val="16"/>
                <w:lang w:eastAsia="en-US"/>
              </w:rPr>
              <w:t>ИНН</w:t>
            </w:r>
          </w:p>
        </w:tc>
        <w:tc>
          <w:tcPr>
            <w:tcW w:w="3260" w:type="dxa"/>
            <w:gridSpan w:val="4"/>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260504458107</w:t>
            </w:r>
          </w:p>
        </w:tc>
      </w:tr>
      <w:tr w:rsidR="00557FC8" w:rsidRPr="00557FC8" w:rsidTr="00557FC8">
        <w:trPr>
          <w:jc w:val="center"/>
        </w:trPr>
        <w:tc>
          <w:tcPr>
            <w:tcW w:w="1101"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Фамилия</w:t>
            </w:r>
          </w:p>
        </w:tc>
        <w:tc>
          <w:tcPr>
            <w:tcW w:w="1842" w:type="dxa"/>
            <w:gridSpan w:val="2"/>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Руденко</w:t>
            </w:r>
          </w:p>
        </w:tc>
        <w:tc>
          <w:tcPr>
            <w:tcW w:w="567"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Имя</w:t>
            </w:r>
          </w:p>
        </w:tc>
        <w:tc>
          <w:tcPr>
            <w:tcW w:w="1560" w:type="dxa"/>
            <w:gridSpan w:val="2"/>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Марина</w:t>
            </w:r>
          </w:p>
        </w:tc>
        <w:tc>
          <w:tcPr>
            <w:tcW w:w="1417"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Отчество</w:t>
            </w:r>
          </w:p>
        </w:tc>
        <w:tc>
          <w:tcPr>
            <w:tcW w:w="3260" w:type="dxa"/>
            <w:gridSpan w:val="4"/>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Викторовна</w:t>
            </w:r>
          </w:p>
        </w:tc>
      </w:tr>
      <w:tr w:rsidR="00557FC8" w:rsidRPr="00557FC8" w:rsidTr="00557FC8">
        <w:trPr>
          <w:jc w:val="center"/>
        </w:trPr>
        <w:tc>
          <w:tcPr>
            <w:tcW w:w="1101"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Дата рождения</w:t>
            </w:r>
          </w:p>
        </w:tc>
        <w:tc>
          <w:tcPr>
            <w:tcW w:w="1134"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01.08.1969</w:t>
            </w:r>
          </w:p>
        </w:tc>
        <w:tc>
          <w:tcPr>
            <w:tcW w:w="1275" w:type="dxa"/>
            <w:gridSpan w:val="2"/>
          </w:tcPr>
          <w:p w:rsidR="00557FC8" w:rsidRPr="00557FC8" w:rsidRDefault="00557FC8" w:rsidP="00557FC8">
            <w:pPr>
              <w:jc w:val="center"/>
              <w:rPr>
                <w:rFonts w:ascii="Arial" w:eastAsia="Calibri" w:hAnsi="Arial" w:cs="Arial"/>
                <w:color w:val="auto"/>
                <w:sz w:val="16"/>
                <w:szCs w:val="16"/>
                <w:lang w:eastAsia="en-US"/>
              </w:rPr>
            </w:pPr>
          </w:p>
        </w:tc>
        <w:tc>
          <w:tcPr>
            <w:tcW w:w="567" w:type="dxa"/>
          </w:tcPr>
          <w:p w:rsidR="00557FC8" w:rsidRPr="00557FC8" w:rsidRDefault="00557FC8" w:rsidP="00557FC8">
            <w:pPr>
              <w:jc w:val="center"/>
              <w:rPr>
                <w:rFonts w:ascii="Arial" w:eastAsia="Calibri" w:hAnsi="Arial" w:cs="Arial"/>
                <w:color w:val="auto"/>
                <w:sz w:val="16"/>
                <w:szCs w:val="16"/>
                <w:lang w:eastAsia="en-US"/>
              </w:rPr>
            </w:pPr>
          </w:p>
        </w:tc>
        <w:tc>
          <w:tcPr>
            <w:tcW w:w="993" w:type="dxa"/>
          </w:tcPr>
          <w:p w:rsidR="00557FC8" w:rsidRPr="00557FC8" w:rsidRDefault="00557FC8" w:rsidP="00557FC8">
            <w:pPr>
              <w:jc w:val="center"/>
              <w:rPr>
                <w:rFonts w:ascii="Arial" w:eastAsia="Calibri" w:hAnsi="Arial" w:cs="Arial"/>
                <w:color w:val="auto"/>
                <w:sz w:val="16"/>
                <w:szCs w:val="16"/>
                <w:lang w:eastAsia="en-US"/>
              </w:rPr>
            </w:pPr>
          </w:p>
        </w:tc>
        <w:tc>
          <w:tcPr>
            <w:tcW w:w="1417" w:type="dxa"/>
          </w:tcPr>
          <w:p w:rsidR="00557FC8" w:rsidRPr="00557FC8" w:rsidRDefault="00557FC8" w:rsidP="00557FC8">
            <w:pPr>
              <w:jc w:val="center"/>
              <w:rPr>
                <w:rFonts w:ascii="Arial" w:eastAsia="Calibri" w:hAnsi="Arial" w:cs="Arial"/>
                <w:color w:val="auto"/>
                <w:sz w:val="16"/>
                <w:szCs w:val="16"/>
                <w:lang w:eastAsia="en-US"/>
              </w:rPr>
            </w:pPr>
          </w:p>
        </w:tc>
        <w:tc>
          <w:tcPr>
            <w:tcW w:w="284" w:type="dxa"/>
          </w:tcPr>
          <w:p w:rsidR="00557FC8" w:rsidRPr="00557FC8" w:rsidRDefault="00557FC8" w:rsidP="00557FC8">
            <w:pPr>
              <w:jc w:val="center"/>
              <w:rPr>
                <w:rFonts w:ascii="Arial" w:eastAsia="Calibri" w:hAnsi="Arial" w:cs="Arial"/>
                <w:color w:val="auto"/>
                <w:sz w:val="16"/>
                <w:szCs w:val="16"/>
                <w:lang w:eastAsia="en-US"/>
              </w:rPr>
            </w:pPr>
          </w:p>
        </w:tc>
        <w:tc>
          <w:tcPr>
            <w:tcW w:w="850" w:type="dxa"/>
          </w:tcPr>
          <w:p w:rsidR="00557FC8" w:rsidRPr="00557FC8" w:rsidRDefault="00557FC8" w:rsidP="00557FC8">
            <w:pPr>
              <w:jc w:val="center"/>
              <w:rPr>
                <w:rFonts w:ascii="Arial" w:eastAsia="Calibri" w:hAnsi="Arial" w:cs="Arial"/>
                <w:color w:val="auto"/>
                <w:sz w:val="16"/>
                <w:szCs w:val="16"/>
                <w:lang w:eastAsia="en-US"/>
              </w:rPr>
            </w:pPr>
          </w:p>
        </w:tc>
        <w:tc>
          <w:tcPr>
            <w:tcW w:w="992" w:type="dxa"/>
          </w:tcPr>
          <w:p w:rsidR="00557FC8" w:rsidRPr="00557FC8" w:rsidRDefault="00557FC8" w:rsidP="00557FC8">
            <w:pPr>
              <w:jc w:val="center"/>
              <w:rPr>
                <w:rFonts w:ascii="Arial" w:eastAsia="Calibri" w:hAnsi="Arial" w:cs="Arial"/>
                <w:color w:val="auto"/>
                <w:sz w:val="16"/>
                <w:szCs w:val="16"/>
                <w:lang w:eastAsia="en-US"/>
              </w:rPr>
            </w:pPr>
          </w:p>
        </w:tc>
        <w:tc>
          <w:tcPr>
            <w:tcW w:w="1134" w:type="dxa"/>
          </w:tcPr>
          <w:p w:rsidR="00557FC8" w:rsidRPr="00557FC8" w:rsidRDefault="00557FC8" w:rsidP="00557FC8">
            <w:pPr>
              <w:jc w:val="center"/>
              <w:rPr>
                <w:rFonts w:ascii="Arial" w:eastAsia="Calibri" w:hAnsi="Arial" w:cs="Arial"/>
                <w:color w:val="auto"/>
                <w:sz w:val="16"/>
                <w:szCs w:val="16"/>
                <w:lang w:eastAsia="en-US"/>
              </w:rPr>
            </w:pPr>
          </w:p>
        </w:tc>
      </w:tr>
      <w:tr w:rsidR="00557FC8" w:rsidRPr="00557FC8" w:rsidTr="00557FC8">
        <w:trPr>
          <w:jc w:val="center"/>
        </w:trPr>
        <w:tc>
          <w:tcPr>
            <w:tcW w:w="2235" w:type="dxa"/>
            <w:gridSpan w:val="2"/>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Адрес места жительства:</w:t>
            </w:r>
          </w:p>
        </w:tc>
        <w:tc>
          <w:tcPr>
            <w:tcW w:w="708"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Код региона</w:t>
            </w:r>
          </w:p>
        </w:tc>
        <w:tc>
          <w:tcPr>
            <w:tcW w:w="567"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26</w:t>
            </w:r>
          </w:p>
        </w:tc>
        <w:tc>
          <w:tcPr>
            <w:tcW w:w="1560" w:type="dxa"/>
            <w:gridSpan w:val="2"/>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Субъект РФ, район, населенный пункт</w:t>
            </w:r>
          </w:p>
        </w:tc>
        <w:tc>
          <w:tcPr>
            <w:tcW w:w="1417" w:type="dxa"/>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Ставропольский край, Благодарненский район, город Благодарный</w:t>
            </w:r>
          </w:p>
        </w:tc>
        <w:tc>
          <w:tcPr>
            <w:tcW w:w="1134" w:type="dxa"/>
            <w:gridSpan w:val="2"/>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Улица, дом, квартира</w:t>
            </w:r>
          </w:p>
        </w:tc>
        <w:tc>
          <w:tcPr>
            <w:tcW w:w="2126" w:type="dxa"/>
            <w:gridSpan w:val="2"/>
          </w:tcPr>
          <w:p w:rsidR="00557FC8" w:rsidRPr="00557FC8" w:rsidRDefault="00557FC8" w:rsidP="00557FC8">
            <w:pPr>
              <w:jc w:val="center"/>
              <w:rPr>
                <w:rFonts w:ascii="Arial" w:eastAsia="Calibri" w:hAnsi="Arial" w:cs="Arial"/>
                <w:color w:val="auto"/>
                <w:sz w:val="16"/>
                <w:szCs w:val="16"/>
                <w:lang w:eastAsia="en-US"/>
              </w:rPr>
            </w:pPr>
            <w:r w:rsidRPr="00557FC8">
              <w:rPr>
                <w:rFonts w:ascii="Arial" w:eastAsia="Calibri" w:hAnsi="Arial" w:cs="Arial"/>
                <w:color w:val="auto"/>
                <w:sz w:val="16"/>
                <w:szCs w:val="16"/>
                <w:lang w:eastAsia="en-US"/>
              </w:rPr>
              <w:t>пл. Трудовая, д. 14</w:t>
            </w:r>
          </w:p>
        </w:tc>
      </w:tr>
    </w:tbl>
    <w:p w:rsidR="00E66D59" w:rsidRDefault="00986BA2" w:rsidP="00986BA2">
      <w:pPr>
        <w:spacing w:line="180" w:lineRule="exact"/>
        <w:ind w:firstLine="142"/>
        <w:jc w:val="center"/>
        <w:rPr>
          <w:rFonts w:ascii="Arial" w:hAnsi="Arial" w:cs="Arial"/>
          <w:sz w:val="18"/>
          <w:szCs w:val="18"/>
        </w:rPr>
      </w:pPr>
      <w:r w:rsidRPr="00986BA2">
        <w:rPr>
          <w:rFonts w:ascii="Arial" w:hAnsi="Arial" w:cs="Arial"/>
          <w:sz w:val="18"/>
          <w:szCs w:val="18"/>
        </w:rPr>
        <w:t>I. Информация о размере и об источниках доходов</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185"/>
        <w:gridCol w:w="2977"/>
      </w:tblGrid>
      <w:tr w:rsidR="00986BA2" w:rsidRPr="00986BA2" w:rsidTr="00986BA2">
        <w:trPr>
          <w:jc w:val="center"/>
        </w:trPr>
        <w:tc>
          <w:tcPr>
            <w:tcW w:w="1532" w:type="dxa"/>
          </w:tcPr>
          <w:p w:rsidR="00986BA2" w:rsidRPr="00986BA2" w:rsidRDefault="00986BA2" w:rsidP="00986BA2">
            <w:pPr>
              <w:jc w:val="center"/>
              <w:rPr>
                <w:rFonts w:ascii="Arial" w:eastAsia="Calibri" w:hAnsi="Arial" w:cs="Arial"/>
                <w:b/>
                <w:color w:val="auto"/>
                <w:sz w:val="18"/>
                <w:szCs w:val="18"/>
                <w:lang w:eastAsia="en-US"/>
              </w:rPr>
            </w:pPr>
            <w:r w:rsidRPr="00986BA2">
              <w:rPr>
                <w:rFonts w:ascii="Arial" w:eastAsia="Calibri" w:hAnsi="Arial" w:cs="Arial"/>
                <w:color w:val="auto"/>
                <w:sz w:val="18"/>
                <w:szCs w:val="18"/>
                <w:lang w:eastAsia="en-US"/>
              </w:rPr>
              <w:t>Код строки</w:t>
            </w:r>
          </w:p>
        </w:tc>
        <w:tc>
          <w:tcPr>
            <w:tcW w:w="5185" w:type="dxa"/>
          </w:tcPr>
          <w:p w:rsidR="00986BA2" w:rsidRPr="00986BA2" w:rsidRDefault="00986BA2" w:rsidP="00986BA2">
            <w:pPr>
              <w:jc w:val="center"/>
              <w:rPr>
                <w:rFonts w:ascii="Arial" w:eastAsia="Calibri" w:hAnsi="Arial" w:cs="Arial"/>
                <w:b/>
                <w:color w:val="auto"/>
                <w:sz w:val="18"/>
                <w:szCs w:val="18"/>
                <w:lang w:eastAsia="en-US"/>
              </w:rPr>
            </w:pPr>
            <w:r w:rsidRPr="00986BA2">
              <w:rPr>
                <w:rFonts w:ascii="Arial" w:eastAsia="Calibri" w:hAnsi="Arial" w:cs="Arial"/>
                <w:color w:val="auto"/>
                <w:sz w:val="18"/>
                <w:szCs w:val="18"/>
                <w:lang w:eastAsia="en-US"/>
              </w:rPr>
              <w:t>Полное наименование источника выплаты</w:t>
            </w:r>
          </w:p>
        </w:tc>
        <w:tc>
          <w:tcPr>
            <w:tcW w:w="2977" w:type="dxa"/>
          </w:tcPr>
          <w:p w:rsidR="00986BA2" w:rsidRPr="00986BA2" w:rsidRDefault="00986BA2" w:rsidP="00986BA2">
            <w:pPr>
              <w:jc w:val="center"/>
              <w:rPr>
                <w:rFonts w:ascii="Arial" w:eastAsia="Calibri" w:hAnsi="Arial" w:cs="Arial"/>
                <w:b/>
                <w:color w:val="auto"/>
                <w:sz w:val="18"/>
                <w:szCs w:val="18"/>
                <w:lang w:eastAsia="en-US"/>
              </w:rPr>
            </w:pPr>
            <w:r w:rsidRPr="00986BA2">
              <w:rPr>
                <w:rFonts w:ascii="Arial" w:eastAsia="Calibri" w:hAnsi="Arial" w:cs="Arial"/>
                <w:color w:val="auto"/>
                <w:sz w:val="18"/>
                <w:szCs w:val="18"/>
                <w:lang w:eastAsia="en-US"/>
              </w:rPr>
              <w:t>Сумма дохода</w:t>
            </w:r>
          </w:p>
        </w:tc>
      </w:tr>
      <w:tr w:rsidR="00986BA2" w:rsidRPr="00986BA2" w:rsidTr="00986BA2">
        <w:trPr>
          <w:jc w:val="center"/>
        </w:trPr>
        <w:tc>
          <w:tcPr>
            <w:tcW w:w="1532" w:type="dxa"/>
          </w:tcPr>
          <w:p w:rsidR="00986BA2" w:rsidRPr="00986BA2" w:rsidRDefault="00986BA2" w:rsidP="00986BA2">
            <w:pPr>
              <w:jc w:val="center"/>
              <w:rPr>
                <w:rFonts w:ascii="Arial" w:eastAsia="Calibri" w:hAnsi="Arial" w:cs="Arial"/>
                <w:color w:val="auto"/>
                <w:sz w:val="18"/>
                <w:szCs w:val="18"/>
                <w:lang w:eastAsia="en-US"/>
              </w:rPr>
            </w:pPr>
            <w:r w:rsidRPr="00986BA2">
              <w:rPr>
                <w:rFonts w:ascii="Arial" w:eastAsia="Calibri" w:hAnsi="Arial" w:cs="Arial"/>
                <w:color w:val="auto"/>
                <w:sz w:val="18"/>
                <w:szCs w:val="18"/>
                <w:lang w:eastAsia="en-US"/>
              </w:rPr>
              <w:t>1</w:t>
            </w:r>
          </w:p>
        </w:tc>
        <w:tc>
          <w:tcPr>
            <w:tcW w:w="5185" w:type="dxa"/>
          </w:tcPr>
          <w:p w:rsidR="00986BA2" w:rsidRPr="00986BA2" w:rsidRDefault="00986BA2" w:rsidP="00986BA2">
            <w:pPr>
              <w:jc w:val="center"/>
              <w:rPr>
                <w:rFonts w:ascii="Arial" w:eastAsia="Calibri" w:hAnsi="Arial" w:cs="Arial"/>
                <w:color w:val="auto"/>
                <w:sz w:val="18"/>
                <w:szCs w:val="18"/>
                <w:lang w:eastAsia="en-US"/>
              </w:rPr>
            </w:pPr>
            <w:r w:rsidRPr="00986BA2">
              <w:rPr>
                <w:rFonts w:ascii="Arial" w:eastAsia="Calibri" w:hAnsi="Arial" w:cs="Arial"/>
                <w:color w:val="auto"/>
                <w:sz w:val="18"/>
                <w:szCs w:val="18"/>
                <w:lang w:eastAsia="en-US"/>
              </w:rPr>
              <w:t>МУ ДО "ДО</w:t>
            </w:r>
            <w:proofErr w:type="gramStart"/>
            <w:r w:rsidRPr="00986BA2">
              <w:rPr>
                <w:rFonts w:ascii="Arial" w:eastAsia="Calibri" w:hAnsi="Arial" w:cs="Arial"/>
                <w:color w:val="auto"/>
                <w:sz w:val="18"/>
                <w:szCs w:val="18"/>
                <w:lang w:eastAsia="en-US"/>
              </w:rPr>
              <w:t>О(</w:t>
            </w:r>
            <w:proofErr w:type="gramEnd"/>
            <w:r w:rsidRPr="00986BA2">
              <w:rPr>
                <w:rFonts w:ascii="Arial" w:eastAsia="Calibri" w:hAnsi="Arial" w:cs="Arial"/>
                <w:color w:val="auto"/>
                <w:sz w:val="18"/>
                <w:szCs w:val="18"/>
                <w:lang w:eastAsia="en-US"/>
              </w:rPr>
              <w:t>П) Ц "Факел"</w:t>
            </w:r>
          </w:p>
        </w:tc>
        <w:tc>
          <w:tcPr>
            <w:tcW w:w="2977" w:type="dxa"/>
          </w:tcPr>
          <w:p w:rsidR="00986BA2" w:rsidRPr="00986BA2" w:rsidRDefault="00986BA2" w:rsidP="00986BA2">
            <w:pPr>
              <w:jc w:val="center"/>
              <w:rPr>
                <w:rFonts w:ascii="Arial" w:eastAsia="Calibri" w:hAnsi="Arial" w:cs="Arial"/>
                <w:b/>
                <w:color w:val="auto"/>
                <w:sz w:val="18"/>
                <w:szCs w:val="18"/>
                <w:lang w:eastAsia="en-US"/>
              </w:rPr>
            </w:pPr>
            <w:r w:rsidRPr="00986BA2">
              <w:rPr>
                <w:rFonts w:ascii="Arial" w:eastAsia="Calibri" w:hAnsi="Arial" w:cs="Arial"/>
                <w:color w:val="auto"/>
                <w:sz w:val="18"/>
                <w:szCs w:val="18"/>
                <w:lang w:eastAsia="en-US"/>
              </w:rPr>
              <w:t>578195.6</w:t>
            </w:r>
          </w:p>
        </w:tc>
      </w:tr>
      <w:tr w:rsidR="00986BA2" w:rsidRPr="00986BA2" w:rsidTr="00986BA2">
        <w:trPr>
          <w:jc w:val="center"/>
        </w:trPr>
        <w:tc>
          <w:tcPr>
            <w:tcW w:w="1532" w:type="dxa"/>
          </w:tcPr>
          <w:p w:rsidR="00986BA2" w:rsidRPr="00986BA2" w:rsidRDefault="00986BA2" w:rsidP="00986BA2">
            <w:pPr>
              <w:jc w:val="center"/>
              <w:rPr>
                <w:rFonts w:ascii="Arial" w:eastAsia="Calibri" w:hAnsi="Arial" w:cs="Arial"/>
                <w:color w:val="auto"/>
                <w:sz w:val="18"/>
                <w:szCs w:val="18"/>
                <w:lang w:eastAsia="en-US"/>
              </w:rPr>
            </w:pPr>
            <w:r w:rsidRPr="00986BA2">
              <w:rPr>
                <w:rFonts w:ascii="Arial" w:eastAsia="Calibri" w:hAnsi="Arial" w:cs="Arial"/>
                <w:color w:val="auto"/>
                <w:sz w:val="18"/>
                <w:szCs w:val="18"/>
                <w:lang w:eastAsia="en-US"/>
              </w:rPr>
              <w:t>2</w:t>
            </w:r>
          </w:p>
        </w:tc>
        <w:tc>
          <w:tcPr>
            <w:tcW w:w="5185" w:type="dxa"/>
          </w:tcPr>
          <w:p w:rsidR="00986BA2" w:rsidRPr="00986BA2" w:rsidRDefault="00986BA2" w:rsidP="00986BA2">
            <w:pPr>
              <w:jc w:val="center"/>
              <w:rPr>
                <w:rFonts w:ascii="Arial" w:eastAsia="Calibri" w:hAnsi="Arial" w:cs="Arial"/>
                <w:color w:val="auto"/>
                <w:sz w:val="18"/>
                <w:szCs w:val="18"/>
                <w:lang w:eastAsia="en-US"/>
              </w:rPr>
            </w:pPr>
            <w:r w:rsidRPr="00986BA2">
              <w:rPr>
                <w:rFonts w:ascii="Arial" w:eastAsia="Calibri" w:hAnsi="Arial" w:cs="Arial"/>
                <w:color w:val="auto"/>
                <w:sz w:val="18"/>
                <w:szCs w:val="18"/>
                <w:lang w:eastAsia="en-US"/>
              </w:rPr>
              <w:t>СКРУ АО "МИнБанк"</w:t>
            </w:r>
          </w:p>
        </w:tc>
        <w:tc>
          <w:tcPr>
            <w:tcW w:w="2977" w:type="dxa"/>
          </w:tcPr>
          <w:p w:rsidR="00986BA2" w:rsidRPr="00986BA2" w:rsidRDefault="00986BA2" w:rsidP="00986BA2">
            <w:pPr>
              <w:jc w:val="center"/>
              <w:rPr>
                <w:rFonts w:ascii="Arial" w:eastAsia="Calibri" w:hAnsi="Arial" w:cs="Arial"/>
                <w:b/>
                <w:color w:val="auto"/>
                <w:sz w:val="18"/>
                <w:szCs w:val="18"/>
                <w:lang w:eastAsia="en-US"/>
              </w:rPr>
            </w:pPr>
            <w:r w:rsidRPr="00986BA2">
              <w:rPr>
                <w:rFonts w:ascii="Arial" w:eastAsia="Calibri" w:hAnsi="Arial" w:cs="Arial"/>
                <w:color w:val="auto"/>
                <w:sz w:val="18"/>
                <w:szCs w:val="18"/>
                <w:lang w:eastAsia="en-US"/>
              </w:rPr>
              <w:t>213</w:t>
            </w:r>
          </w:p>
        </w:tc>
      </w:tr>
      <w:tr w:rsidR="00986BA2" w:rsidRPr="00986BA2" w:rsidTr="00986BA2">
        <w:trPr>
          <w:jc w:val="center"/>
        </w:trPr>
        <w:tc>
          <w:tcPr>
            <w:tcW w:w="1532" w:type="dxa"/>
          </w:tcPr>
          <w:p w:rsidR="00986BA2" w:rsidRPr="00986BA2" w:rsidRDefault="00986BA2" w:rsidP="00986BA2">
            <w:pPr>
              <w:jc w:val="center"/>
              <w:rPr>
                <w:rFonts w:ascii="Arial" w:eastAsia="Calibri" w:hAnsi="Arial" w:cs="Arial"/>
                <w:color w:val="auto"/>
                <w:sz w:val="18"/>
                <w:szCs w:val="18"/>
                <w:lang w:eastAsia="en-US"/>
              </w:rPr>
            </w:pPr>
            <w:r w:rsidRPr="00986BA2">
              <w:rPr>
                <w:rFonts w:ascii="Arial" w:eastAsia="Calibri" w:hAnsi="Arial" w:cs="Arial"/>
                <w:color w:val="auto"/>
                <w:sz w:val="18"/>
                <w:szCs w:val="18"/>
                <w:lang w:eastAsia="en-US"/>
              </w:rPr>
              <w:t>3</w:t>
            </w:r>
          </w:p>
        </w:tc>
        <w:tc>
          <w:tcPr>
            <w:tcW w:w="5185" w:type="dxa"/>
          </w:tcPr>
          <w:p w:rsidR="00986BA2" w:rsidRPr="00986BA2" w:rsidRDefault="00986BA2" w:rsidP="00986BA2">
            <w:pPr>
              <w:jc w:val="center"/>
              <w:rPr>
                <w:rFonts w:ascii="Arial" w:eastAsia="Calibri" w:hAnsi="Arial" w:cs="Arial"/>
                <w:color w:val="auto"/>
                <w:sz w:val="18"/>
                <w:szCs w:val="18"/>
                <w:lang w:eastAsia="en-US"/>
              </w:rPr>
            </w:pPr>
            <w:r w:rsidRPr="00986BA2">
              <w:rPr>
                <w:rFonts w:ascii="Arial" w:eastAsia="Calibri" w:hAnsi="Arial" w:cs="Arial"/>
                <w:color w:val="auto"/>
                <w:sz w:val="18"/>
                <w:szCs w:val="18"/>
                <w:lang w:eastAsia="en-US"/>
              </w:rPr>
              <w:t>Фонд социального страхования Ставропольского регионального отделения</w:t>
            </w:r>
          </w:p>
        </w:tc>
        <w:tc>
          <w:tcPr>
            <w:tcW w:w="2977" w:type="dxa"/>
          </w:tcPr>
          <w:p w:rsidR="00986BA2" w:rsidRPr="00986BA2" w:rsidRDefault="00986BA2" w:rsidP="00986BA2">
            <w:pPr>
              <w:jc w:val="center"/>
              <w:rPr>
                <w:rFonts w:ascii="Arial" w:eastAsia="Calibri" w:hAnsi="Arial" w:cs="Arial"/>
                <w:color w:val="auto"/>
                <w:sz w:val="18"/>
                <w:szCs w:val="18"/>
                <w:lang w:eastAsia="en-US"/>
              </w:rPr>
            </w:pPr>
            <w:r w:rsidRPr="00986BA2">
              <w:rPr>
                <w:rFonts w:ascii="Arial" w:eastAsia="Calibri" w:hAnsi="Arial" w:cs="Arial"/>
                <w:color w:val="auto"/>
                <w:sz w:val="18"/>
                <w:szCs w:val="18"/>
                <w:lang w:eastAsia="en-US"/>
              </w:rPr>
              <w:t>49710.74</w:t>
            </w:r>
          </w:p>
        </w:tc>
      </w:tr>
    </w:tbl>
    <w:p w:rsidR="003E1768" w:rsidRDefault="003E1768"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pPr>
    </w:p>
    <w:p w:rsidR="00986BA2" w:rsidRDefault="00986BA2" w:rsidP="00B11F35">
      <w:pPr>
        <w:spacing w:line="180" w:lineRule="exact"/>
        <w:ind w:firstLine="142"/>
        <w:rPr>
          <w:rFonts w:ascii="Arial" w:hAnsi="Arial" w:cs="Arial"/>
          <w:sz w:val="18"/>
          <w:szCs w:val="18"/>
        </w:rPr>
        <w:sectPr w:rsidR="00986BA2" w:rsidSect="00B10240">
          <w:type w:val="continuous"/>
          <w:pgSz w:w="11905" w:h="16838"/>
          <w:pgMar w:top="1134" w:right="848" w:bottom="1134" w:left="993" w:header="720" w:footer="720" w:gutter="0"/>
          <w:cols w:space="851"/>
          <w:noEndnote/>
          <w:titlePg/>
          <w:docGrid w:linePitch="381"/>
        </w:sectPr>
      </w:pPr>
    </w:p>
    <w:p w:rsidR="008C21BC" w:rsidRPr="008C21BC" w:rsidRDefault="008C21BC" w:rsidP="008C21BC">
      <w:pPr>
        <w:spacing w:line="180" w:lineRule="exact"/>
        <w:ind w:firstLine="142"/>
        <w:jc w:val="center"/>
        <w:rPr>
          <w:rFonts w:ascii="Arial" w:hAnsi="Arial" w:cs="Arial"/>
          <w:sz w:val="18"/>
          <w:szCs w:val="18"/>
        </w:rPr>
      </w:pPr>
      <w:proofErr w:type="gramStart"/>
      <w:r w:rsidRPr="008C21BC">
        <w:rPr>
          <w:rFonts w:ascii="Arial" w:hAnsi="Arial" w:cs="Arial"/>
          <w:sz w:val="18"/>
          <w:szCs w:val="18"/>
        </w:rPr>
        <w:lastRenderedPageBreak/>
        <w:t>ТЕРРИТОРИАЛЬНАЯ</w:t>
      </w:r>
      <w:proofErr w:type="gramEnd"/>
      <w:r w:rsidRPr="008C21BC">
        <w:rPr>
          <w:rFonts w:ascii="Arial" w:hAnsi="Arial" w:cs="Arial"/>
          <w:sz w:val="18"/>
          <w:szCs w:val="18"/>
        </w:rPr>
        <w:t xml:space="preserve"> ИЗБИРАТЕЛЬНАЯКОМИССИЯ БЛАГОДАРНЕНСКОГО РАЙОНА</w:t>
      </w:r>
    </w:p>
    <w:p w:rsidR="008C21BC" w:rsidRPr="008C21BC" w:rsidRDefault="008C21BC" w:rsidP="008C21BC">
      <w:pPr>
        <w:spacing w:line="180" w:lineRule="exact"/>
        <w:ind w:firstLine="142"/>
        <w:jc w:val="center"/>
        <w:rPr>
          <w:rFonts w:ascii="Arial" w:hAnsi="Arial" w:cs="Arial"/>
          <w:sz w:val="18"/>
          <w:szCs w:val="18"/>
        </w:rPr>
      </w:pPr>
      <w:r w:rsidRPr="008C21BC">
        <w:rPr>
          <w:rFonts w:ascii="Arial" w:hAnsi="Arial" w:cs="Arial"/>
          <w:sz w:val="18"/>
          <w:szCs w:val="18"/>
        </w:rPr>
        <w:t>ПОСТАНОВЛЕНИЕ</w:t>
      </w:r>
    </w:p>
    <w:p w:rsidR="008C21BC" w:rsidRPr="008C21BC" w:rsidRDefault="008C21BC" w:rsidP="008C21BC">
      <w:pPr>
        <w:spacing w:line="180" w:lineRule="exact"/>
        <w:ind w:firstLine="567"/>
        <w:jc w:val="center"/>
        <w:rPr>
          <w:rFonts w:ascii="Arial" w:hAnsi="Arial" w:cs="Arial"/>
          <w:sz w:val="18"/>
          <w:szCs w:val="18"/>
        </w:rPr>
      </w:pPr>
    </w:p>
    <w:p w:rsidR="008C21BC" w:rsidRPr="008C21BC" w:rsidRDefault="008C21BC" w:rsidP="008C21BC">
      <w:pPr>
        <w:spacing w:line="180" w:lineRule="exact"/>
        <w:ind w:firstLine="567"/>
        <w:jc w:val="center"/>
        <w:rPr>
          <w:rFonts w:ascii="Arial" w:hAnsi="Arial" w:cs="Arial"/>
          <w:sz w:val="18"/>
          <w:szCs w:val="18"/>
        </w:rPr>
      </w:pPr>
      <w:r w:rsidRPr="008C21BC">
        <w:rPr>
          <w:rFonts w:ascii="Arial" w:hAnsi="Arial" w:cs="Arial"/>
          <w:sz w:val="18"/>
          <w:szCs w:val="18"/>
        </w:rPr>
        <w:lastRenderedPageBreak/>
        <w:t>28 июля   2022 г.  № 42/242г. Благодарный</w:t>
      </w:r>
    </w:p>
    <w:p w:rsidR="008C21BC" w:rsidRPr="008C21BC" w:rsidRDefault="008C21BC" w:rsidP="008C21BC">
      <w:pPr>
        <w:spacing w:line="180" w:lineRule="exact"/>
        <w:ind w:firstLine="567"/>
        <w:jc w:val="both"/>
        <w:rPr>
          <w:rFonts w:ascii="Arial" w:hAnsi="Arial" w:cs="Arial"/>
          <w:sz w:val="18"/>
          <w:szCs w:val="18"/>
        </w:rPr>
      </w:pPr>
    </w:p>
    <w:p w:rsidR="008C21BC" w:rsidRPr="008C21BC" w:rsidRDefault="008C21BC" w:rsidP="008C21BC">
      <w:pPr>
        <w:spacing w:line="180" w:lineRule="exact"/>
        <w:ind w:firstLine="567"/>
        <w:jc w:val="both"/>
        <w:rPr>
          <w:rFonts w:ascii="Arial" w:hAnsi="Arial" w:cs="Arial"/>
          <w:sz w:val="18"/>
          <w:szCs w:val="18"/>
        </w:rPr>
      </w:pPr>
      <w:r w:rsidRPr="008C21BC">
        <w:rPr>
          <w:rFonts w:ascii="Arial" w:hAnsi="Arial" w:cs="Arial"/>
          <w:sz w:val="18"/>
          <w:szCs w:val="18"/>
        </w:rPr>
        <w:t xml:space="preserve">О регистрации  Прасоловой Людмилы Анатольевны, кандидатом в депутаты Совета депутатов Благодарненского городского округа </w:t>
      </w:r>
      <w:r w:rsidRPr="008C21BC">
        <w:rPr>
          <w:rFonts w:ascii="Arial" w:hAnsi="Arial" w:cs="Arial"/>
          <w:sz w:val="18"/>
          <w:szCs w:val="18"/>
        </w:rPr>
        <w:lastRenderedPageBreak/>
        <w:t>Ставропольского края второго созыва по одномандатному избирательному округу № 18</w:t>
      </w:r>
    </w:p>
    <w:p w:rsidR="008C21BC" w:rsidRPr="008C21BC" w:rsidRDefault="008C21BC" w:rsidP="008C21BC">
      <w:pPr>
        <w:spacing w:line="180" w:lineRule="exact"/>
        <w:ind w:firstLine="567"/>
        <w:jc w:val="both"/>
        <w:rPr>
          <w:rFonts w:ascii="Arial" w:hAnsi="Arial" w:cs="Arial"/>
          <w:sz w:val="18"/>
          <w:szCs w:val="18"/>
        </w:rPr>
      </w:pPr>
    </w:p>
    <w:p w:rsidR="008C21BC" w:rsidRPr="008C21BC" w:rsidRDefault="008C21BC" w:rsidP="008C21BC">
      <w:pPr>
        <w:spacing w:line="180" w:lineRule="exact"/>
        <w:ind w:firstLine="567"/>
        <w:jc w:val="both"/>
        <w:rPr>
          <w:rFonts w:ascii="Arial" w:hAnsi="Arial" w:cs="Arial"/>
          <w:sz w:val="18"/>
          <w:szCs w:val="18"/>
        </w:rPr>
      </w:pPr>
      <w:proofErr w:type="gramStart"/>
      <w:r w:rsidRPr="008C21BC">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18 Прасоловой Людмилы Анатольевны (далее – кандидат), а также документы, содержащие</w:t>
      </w:r>
      <w:proofErr w:type="gramEnd"/>
      <w:r w:rsidRPr="008C21BC">
        <w:rPr>
          <w:rFonts w:ascii="Arial" w:hAnsi="Arial" w:cs="Arial"/>
          <w:sz w:val="18"/>
          <w:szCs w:val="18"/>
        </w:rPr>
        <w:t xml:space="preserve"> </w:t>
      </w:r>
      <w:proofErr w:type="gramStart"/>
      <w:r w:rsidRPr="008C21BC">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8C21BC">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8C21BC">
        <w:rPr>
          <w:rFonts w:ascii="Arial" w:hAnsi="Arial" w:cs="Arial"/>
          <w:sz w:val="18"/>
          <w:szCs w:val="18"/>
        </w:rPr>
        <w:t>.</w:t>
      </w:r>
      <w:proofErr w:type="gramEnd"/>
      <w:r w:rsidRPr="008C21BC">
        <w:rPr>
          <w:rFonts w:ascii="Arial" w:hAnsi="Arial" w:cs="Arial"/>
          <w:sz w:val="18"/>
          <w:szCs w:val="18"/>
        </w:rPr>
        <w:t xml:space="preserve"> </w:t>
      </w:r>
      <w:proofErr w:type="gramStart"/>
      <w:r w:rsidRPr="008C21BC">
        <w:rPr>
          <w:rFonts w:ascii="Arial" w:hAnsi="Arial" w:cs="Arial"/>
          <w:sz w:val="18"/>
          <w:szCs w:val="18"/>
        </w:rPr>
        <w:t>п</w:t>
      </w:r>
      <w:proofErr w:type="gramEnd"/>
      <w:r w:rsidRPr="008C21BC">
        <w:rPr>
          <w:rFonts w:ascii="Arial" w:hAnsi="Arial" w:cs="Arial"/>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w:t>
      </w:r>
      <w:r w:rsidRPr="008C21BC">
        <w:rPr>
          <w:rFonts w:ascii="Arial" w:hAnsi="Arial" w:cs="Arial"/>
          <w:sz w:val="18"/>
          <w:szCs w:val="18"/>
        </w:rPr>
        <w:lastRenderedPageBreak/>
        <w:t>созыва на территориальную избирательную комиссию Благодарненского района»</w:t>
      </w:r>
    </w:p>
    <w:p w:rsidR="008C21BC" w:rsidRPr="008C21BC" w:rsidRDefault="008C21BC" w:rsidP="008C21BC">
      <w:pPr>
        <w:spacing w:line="180" w:lineRule="exact"/>
        <w:ind w:firstLine="567"/>
        <w:jc w:val="both"/>
        <w:rPr>
          <w:rFonts w:ascii="Arial" w:hAnsi="Arial" w:cs="Arial"/>
          <w:sz w:val="18"/>
          <w:szCs w:val="18"/>
        </w:rPr>
      </w:pPr>
    </w:p>
    <w:p w:rsidR="008C21BC" w:rsidRPr="008C21BC" w:rsidRDefault="008C21BC" w:rsidP="008C21BC">
      <w:pPr>
        <w:spacing w:line="180" w:lineRule="exact"/>
        <w:ind w:firstLine="567"/>
        <w:jc w:val="both"/>
        <w:rPr>
          <w:rFonts w:ascii="Arial" w:hAnsi="Arial" w:cs="Arial"/>
          <w:sz w:val="18"/>
          <w:szCs w:val="18"/>
        </w:rPr>
      </w:pPr>
      <w:r w:rsidRPr="008C21BC">
        <w:rPr>
          <w:rFonts w:ascii="Arial" w:hAnsi="Arial" w:cs="Arial"/>
          <w:sz w:val="18"/>
          <w:szCs w:val="18"/>
        </w:rPr>
        <w:t>ПОСТАНОВЛЯЕТ:</w:t>
      </w:r>
    </w:p>
    <w:p w:rsidR="008C21BC" w:rsidRPr="008C21BC" w:rsidRDefault="008C21BC" w:rsidP="008C21BC">
      <w:pPr>
        <w:spacing w:line="180" w:lineRule="exact"/>
        <w:ind w:firstLine="567"/>
        <w:jc w:val="both"/>
        <w:rPr>
          <w:rFonts w:ascii="Arial" w:hAnsi="Arial" w:cs="Arial"/>
          <w:sz w:val="18"/>
          <w:szCs w:val="18"/>
        </w:rPr>
      </w:pPr>
    </w:p>
    <w:p w:rsidR="008C21BC" w:rsidRPr="008C21BC" w:rsidRDefault="008C21BC" w:rsidP="008C21BC">
      <w:pPr>
        <w:spacing w:line="180" w:lineRule="exact"/>
        <w:ind w:firstLine="567"/>
        <w:jc w:val="both"/>
        <w:rPr>
          <w:rFonts w:ascii="Arial" w:hAnsi="Arial" w:cs="Arial"/>
          <w:sz w:val="18"/>
          <w:szCs w:val="18"/>
        </w:rPr>
      </w:pPr>
      <w:r w:rsidRPr="008C21BC">
        <w:rPr>
          <w:rFonts w:ascii="Arial" w:hAnsi="Arial" w:cs="Arial"/>
          <w:sz w:val="18"/>
          <w:szCs w:val="18"/>
        </w:rPr>
        <w:t xml:space="preserve">1. Зарегистрировать Прасолову Людмилу Анатольевну, 1974 года рождения; проживающую: </w:t>
      </w:r>
      <w:proofErr w:type="gramStart"/>
      <w:r w:rsidRPr="008C21BC">
        <w:rPr>
          <w:rFonts w:ascii="Arial" w:hAnsi="Arial" w:cs="Arial"/>
          <w:sz w:val="18"/>
          <w:szCs w:val="18"/>
        </w:rPr>
        <w:t>Ставропольский край Благодарненский район село Мирное; образование – среднее профессиональное;  работающую  главным хранителем музейных предметов муниципального учреждения культуры «Благодарненский районный  историко-краеведческий музей имени Петра Федоровича Грибцова»;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18, 28 июля 2022 года в 16 часов 30 минут.</w:t>
      </w:r>
      <w:proofErr w:type="gramEnd"/>
    </w:p>
    <w:p w:rsidR="008C21BC" w:rsidRPr="008C21BC" w:rsidRDefault="008C21BC" w:rsidP="008C21BC">
      <w:pPr>
        <w:spacing w:line="180" w:lineRule="exact"/>
        <w:ind w:firstLine="567"/>
        <w:jc w:val="both"/>
        <w:rPr>
          <w:rFonts w:ascii="Arial" w:hAnsi="Arial" w:cs="Arial"/>
          <w:sz w:val="18"/>
          <w:szCs w:val="18"/>
        </w:rPr>
      </w:pPr>
      <w:r w:rsidRPr="008C21BC">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18 Прасоловой Людмиле Анатольевне удостоверение о регистрации установленного образца.</w:t>
      </w:r>
    </w:p>
    <w:p w:rsidR="008C21BC" w:rsidRPr="008C21BC" w:rsidRDefault="008C21BC" w:rsidP="008C21BC">
      <w:pPr>
        <w:spacing w:line="180" w:lineRule="exact"/>
        <w:ind w:firstLine="567"/>
        <w:jc w:val="both"/>
        <w:rPr>
          <w:rFonts w:ascii="Arial" w:hAnsi="Arial" w:cs="Arial"/>
          <w:sz w:val="18"/>
          <w:szCs w:val="18"/>
        </w:rPr>
      </w:pPr>
      <w:r w:rsidRPr="008C21BC">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Прасоловой Людмилы Анатольевны в течение 48 часов после его регистрации в средства массовой информации для опубликования.</w:t>
      </w:r>
    </w:p>
    <w:p w:rsidR="008C21BC" w:rsidRPr="008C21BC" w:rsidRDefault="008C21BC" w:rsidP="008C21BC">
      <w:pPr>
        <w:spacing w:line="180" w:lineRule="exact"/>
        <w:ind w:firstLine="567"/>
        <w:jc w:val="both"/>
        <w:rPr>
          <w:rFonts w:ascii="Arial" w:hAnsi="Arial" w:cs="Arial"/>
          <w:sz w:val="18"/>
          <w:szCs w:val="18"/>
        </w:rPr>
      </w:pPr>
    </w:p>
    <w:p w:rsidR="008C21BC" w:rsidRPr="008C21BC" w:rsidRDefault="008C21BC" w:rsidP="008C21BC">
      <w:pPr>
        <w:spacing w:line="180" w:lineRule="exact"/>
        <w:ind w:firstLine="567"/>
        <w:jc w:val="both"/>
        <w:rPr>
          <w:rFonts w:ascii="Arial" w:hAnsi="Arial" w:cs="Arial"/>
          <w:sz w:val="18"/>
          <w:szCs w:val="18"/>
        </w:rPr>
      </w:pPr>
    </w:p>
    <w:p w:rsidR="008C21BC" w:rsidRPr="008C21BC" w:rsidRDefault="008C21BC" w:rsidP="008C21BC">
      <w:pPr>
        <w:spacing w:line="180" w:lineRule="exact"/>
        <w:ind w:firstLine="142"/>
        <w:jc w:val="both"/>
        <w:rPr>
          <w:rFonts w:ascii="Arial" w:hAnsi="Arial" w:cs="Arial"/>
          <w:sz w:val="18"/>
          <w:szCs w:val="18"/>
        </w:rPr>
      </w:pPr>
      <w:r w:rsidRPr="008C21BC">
        <w:rPr>
          <w:rFonts w:ascii="Arial" w:hAnsi="Arial" w:cs="Arial"/>
          <w:sz w:val="18"/>
          <w:szCs w:val="18"/>
        </w:rPr>
        <w:t>Председате</w:t>
      </w:r>
      <w:r w:rsidR="00CE360E">
        <w:rPr>
          <w:rFonts w:ascii="Arial" w:hAnsi="Arial" w:cs="Arial"/>
          <w:sz w:val="18"/>
          <w:szCs w:val="18"/>
        </w:rPr>
        <w:t xml:space="preserve">ль                        </w:t>
      </w:r>
      <w:r w:rsidRPr="008C21BC">
        <w:rPr>
          <w:rFonts w:ascii="Arial" w:hAnsi="Arial" w:cs="Arial"/>
          <w:sz w:val="18"/>
          <w:szCs w:val="18"/>
        </w:rPr>
        <w:t>Н.Д. Федюнина</w:t>
      </w:r>
    </w:p>
    <w:p w:rsidR="008C21BC" w:rsidRDefault="008C21BC" w:rsidP="008C21BC">
      <w:pPr>
        <w:spacing w:line="180" w:lineRule="exact"/>
        <w:ind w:firstLine="142"/>
        <w:jc w:val="both"/>
        <w:rPr>
          <w:rFonts w:ascii="Arial" w:hAnsi="Arial" w:cs="Arial"/>
          <w:sz w:val="18"/>
          <w:szCs w:val="18"/>
        </w:rPr>
      </w:pPr>
    </w:p>
    <w:p w:rsidR="00CE360E" w:rsidRPr="008C21BC" w:rsidRDefault="00CE360E" w:rsidP="008C21BC">
      <w:pPr>
        <w:spacing w:line="180" w:lineRule="exact"/>
        <w:ind w:firstLine="142"/>
        <w:jc w:val="both"/>
        <w:rPr>
          <w:rFonts w:ascii="Arial" w:hAnsi="Arial" w:cs="Arial"/>
          <w:sz w:val="18"/>
          <w:szCs w:val="18"/>
        </w:rPr>
      </w:pPr>
    </w:p>
    <w:p w:rsidR="003E1768" w:rsidRDefault="008C21BC" w:rsidP="008C21BC">
      <w:pPr>
        <w:spacing w:line="180" w:lineRule="exact"/>
        <w:ind w:firstLine="142"/>
        <w:jc w:val="both"/>
        <w:rPr>
          <w:rFonts w:ascii="Arial" w:hAnsi="Arial" w:cs="Arial"/>
          <w:sz w:val="18"/>
          <w:szCs w:val="18"/>
        </w:rPr>
      </w:pPr>
      <w:r w:rsidRPr="008C21BC">
        <w:rPr>
          <w:rFonts w:ascii="Arial" w:hAnsi="Arial" w:cs="Arial"/>
          <w:sz w:val="18"/>
          <w:szCs w:val="18"/>
        </w:rPr>
        <w:t>Сек</w:t>
      </w:r>
      <w:r w:rsidR="00CE360E">
        <w:rPr>
          <w:rFonts w:ascii="Arial" w:hAnsi="Arial" w:cs="Arial"/>
          <w:sz w:val="18"/>
          <w:szCs w:val="18"/>
        </w:rPr>
        <w:t xml:space="preserve">ретарь                                </w:t>
      </w:r>
      <w:r w:rsidRPr="008C21BC">
        <w:rPr>
          <w:rFonts w:ascii="Arial" w:hAnsi="Arial" w:cs="Arial"/>
          <w:sz w:val="18"/>
          <w:szCs w:val="18"/>
        </w:rPr>
        <w:t xml:space="preserve">И.В. Булгакова  </w:t>
      </w:r>
    </w:p>
    <w:p w:rsidR="003E1768" w:rsidRDefault="003E1768" w:rsidP="00B11F35">
      <w:pPr>
        <w:spacing w:line="180" w:lineRule="exact"/>
        <w:ind w:firstLine="142"/>
        <w:rPr>
          <w:rFonts w:ascii="Arial" w:hAnsi="Arial" w:cs="Arial"/>
          <w:sz w:val="18"/>
          <w:szCs w:val="18"/>
        </w:rPr>
      </w:pPr>
    </w:p>
    <w:p w:rsidR="00986BA2" w:rsidRDefault="00986BA2" w:rsidP="00B11F35">
      <w:pPr>
        <w:spacing w:line="180" w:lineRule="exact"/>
        <w:ind w:firstLine="142"/>
        <w:rPr>
          <w:rFonts w:ascii="Arial" w:hAnsi="Arial" w:cs="Arial"/>
          <w:sz w:val="18"/>
          <w:szCs w:val="18"/>
        </w:rPr>
      </w:pPr>
    </w:p>
    <w:p w:rsidR="00986BA2" w:rsidRDefault="00986BA2" w:rsidP="00B11F35">
      <w:pPr>
        <w:spacing w:line="180" w:lineRule="exact"/>
        <w:ind w:firstLine="142"/>
        <w:rPr>
          <w:rFonts w:ascii="Arial" w:hAnsi="Arial" w:cs="Arial"/>
          <w:sz w:val="18"/>
          <w:szCs w:val="18"/>
        </w:rPr>
        <w:sectPr w:rsidR="00986BA2" w:rsidSect="00986BA2">
          <w:type w:val="continuous"/>
          <w:pgSz w:w="11905" w:h="16838"/>
          <w:pgMar w:top="1134" w:right="848" w:bottom="1134" w:left="993" w:header="720" w:footer="720" w:gutter="0"/>
          <w:cols w:num="2" w:space="851"/>
          <w:noEndnote/>
          <w:titlePg/>
          <w:docGrid w:linePitch="381"/>
        </w:sectPr>
      </w:pPr>
    </w:p>
    <w:p w:rsidR="003E1768" w:rsidRDefault="003E1768" w:rsidP="00B11F35">
      <w:pPr>
        <w:spacing w:line="180" w:lineRule="exact"/>
        <w:ind w:firstLine="142"/>
        <w:rPr>
          <w:rFonts w:ascii="Arial" w:hAnsi="Arial" w:cs="Arial"/>
          <w:sz w:val="18"/>
          <w:szCs w:val="18"/>
        </w:rPr>
      </w:pPr>
    </w:p>
    <w:tbl>
      <w:tblPr>
        <w:tblW w:w="99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010"/>
        <w:gridCol w:w="1231"/>
        <w:gridCol w:w="1231"/>
        <w:gridCol w:w="992"/>
        <w:gridCol w:w="992"/>
        <w:gridCol w:w="992"/>
        <w:gridCol w:w="1233"/>
        <w:gridCol w:w="682"/>
      </w:tblGrid>
      <w:tr w:rsidR="00CE360E" w:rsidRPr="00CE360E" w:rsidTr="00CE360E">
        <w:trPr>
          <w:trHeight w:val="312"/>
          <w:jc w:val="center"/>
        </w:trPr>
        <w:tc>
          <w:tcPr>
            <w:tcW w:w="9920" w:type="dxa"/>
            <w:gridSpan w:val="10"/>
            <w:vMerge w:val="restart"/>
            <w:shd w:val="clear" w:color="auto" w:fill="auto"/>
            <w:vAlign w:val="center"/>
            <w:hideMark/>
          </w:tcPr>
          <w:p w:rsidR="00CE360E" w:rsidRPr="00CE360E" w:rsidRDefault="00CE360E" w:rsidP="00CE360E">
            <w:pPr>
              <w:jc w:val="center"/>
              <w:rPr>
                <w:rFonts w:ascii="Arial" w:hAnsi="Arial" w:cs="Arial"/>
                <w:b/>
                <w:bCs/>
                <w:color w:val="26282F"/>
                <w:sz w:val="14"/>
                <w:szCs w:val="14"/>
              </w:rPr>
            </w:pPr>
            <w:r w:rsidRPr="00CE360E">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CE360E" w:rsidRPr="00CE360E" w:rsidTr="00CE360E">
        <w:trPr>
          <w:trHeight w:val="264"/>
          <w:jc w:val="center"/>
        </w:trPr>
        <w:tc>
          <w:tcPr>
            <w:tcW w:w="9920" w:type="dxa"/>
            <w:gridSpan w:val="10"/>
            <w:vMerge/>
            <w:vAlign w:val="center"/>
            <w:hideMark/>
          </w:tcPr>
          <w:p w:rsidR="00CE360E" w:rsidRPr="00CE360E" w:rsidRDefault="00CE360E" w:rsidP="00CE360E">
            <w:pPr>
              <w:rPr>
                <w:rFonts w:ascii="Arial" w:hAnsi="Arial" w:cs="Arial"/>
                <w:b/>
                <w:bCs/>
                <w:color w:val="26282F"/>
                <w:sz w:val="14"/>
                <w:szCs w:val="14"/>
              </w:rPr>
            </w:pPr>
          </w:p>
        </w:tc>
      </w:tr>
      <w:tr w:rsidR="00CE360E" w:rsidRPr="00CE360E" w:rsidTr="00CE360E">
        <w:trPr>
          <w:trHeight w:val="300"/>
          <w:jc w:val="center"/>
        </w:trPr>
        <w:tc>
          <w:tcPr>
            <w:tcW w:w="407"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 xml:space="preserve">№ </w:t>
            </w:r>
            <w:proofErr w:type="gramStart"/>
            <w:r w:rsidRPr="00CE360E">
              <w:rPr>
                <w:rFonts w:ascii="Arial" w:hAnsi="Arial" w:cs="Arial"/>
                <w:sz w:val="14"/>
                <w:szCs w:val="14"/>
              </w:rPr>
              <w:t>п</w:t>
            </w:r>
            <w:proofErr w:type="gramEnd"/>
            <w:r w:rsidRPr="00CE360E">
              <w:rPr>
                <w:rFonts w:ascii="Arial" w:hAnsi="Arial" w:cs="Arial"/>
                <w:sz w:val="14"/>
                <w:szCs w:val="14"/>
              </w:rPr>
              <w:t>/п</w:t>
            </w:r>
          </w:p>
        </w:tc>
        <w:tc>
          <w:tcPr>
            <w:tcW w:w="1150"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Фамилия, имя, отчеств</w:t>
            </w:r>
            <w:proofErr w:type="gramStart"/>
            <w:r w:rsidRPr="00CE360E">
              <w:rPr>
                <w:rFonts w:ascii="Arial" w:hAnsi="Arial" w:cs="Arial"/>
                <w:sz w:val="14"/>
                <w:szCs w:val="14"/>
              </w:rPr>
              <w:t>о(</w:t>
            </w:r>
            <w:proofErr w:type="gramEnd"/>
            <w:r w:rsidRPr="00CE360E">
              <w:rPr>
                <w:rFonts w:ascii="Arial" w:hAnsi="Arial" w:cs="Arial"/>
                <w:sz w:val="14"/>
                <w:szCs w:val="14"/>
              </w:rPr>
              <w:t xml:space="preserve">если менялись, также прежние фамилия, имя, отчество – при наличии сведений) </w:t>
            </w:r>
          </w:p>
        </w:tc>
        <w:tc>
          <w:tcPr>
            <w:tcW w:w="1010"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Датаи место рождения</w:t>
            </w:r>
          </w:p>
        </w:tc>
        <w:tc>
          <w:tcPr>
            <w:tcW w:w="6671" w:type="dxa"/>
            <w:gridSpan w:val="6"/>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Недвижимое имущество</w:t>
            </w:r>
          </w:p>
        </w:tc>
        <w:tc>
          <w:tcPr>
            <w:tcW w:w="682" w:type="dxa"/>
            <w:vMerge w:val="restart"/>
            <w:shd w:val="clear" w:color="auto" w:fill="auto"/>
            <w:vAlign w:val="center"/>
            <w:hideMark/>
          </w:tcPr>
          <w:p w:rsidR="00CE360E" w:rsidRPr="00CE360E" w:rsidRDefault="00CE360E" w:rsidP="00CE360E">
            <w:pPr>
              <w:jc w:val="center"/>
              <w:rPr>
                <w:rFonts w:ascii="Arial" w:hAnsi="Arial" w:cs="Arial"/>
                <w:sz w:val="14"/>
                <w:szCs w:val="14"/>
              </w:rPr>
            </w:pPr>
            <w:proofErr w:type="gramStart"/>
            <w:r w:rsidRPr="00CE360E">
              <w:rPr>
                <w:rFonts w:ascii="Arial" w:hAnsi="Arial" w:cs="Arial"/>
                <w:sz w:val="14"/>
                <w:szCs w:val="14"/>
              </w:rPr>
              <w:t>Резуль-таты</w:t>
            </w:r>
            <w:proofErr w:type="gramEnd"/>
            <w:r w:rsidRPr="00CE360E">
              <w:rPr>
                <w:rFonts w:ascii="Arial" w:hAnsi="Arial" w:cs="Arial"/>
                <w:sz w:val="14"/>
                <w:szCs w:val="14"/>
              </w:rPr>
              <w:t xml:space="preserve"> проверки</w:t>
            </w:r>
          </w:p>
        </w:tc>
      </w:tr>
      <w:tr w:rsidR="00CE360E" w:rsidRPr="00CE360E" w:rsidTr="00CE360E">
        <w:trPr>
          <w:trHeight w:val="161"/>
          <w:jc w:val="center"/>
        </w:trPr>
        <w:tc>
          <w:tcPr>
            <w:tcW w:w="407" w:type="dxa"/>
            <w:vMerge/>
            <w:vAlign w:val="center"/>
            <w:hideMark/>
          </w:tcPr>
          <w:p w:rsidR="00CE360E" w:rsidRPr="00CE360E" w:rsidRDefault="00CE360E" w:rsidP="00CE360E">
            <w:pPr>
              <w:rPr>
                <w:rFonts w:ascii="Arial" w:hAnsi="Arial" w:cs="Arial"/>
                <w:sz w:val="14"/>
                <w:szCs w:val="14"/>
              </w:rPr>
            </w:pPr>
          </w:p>
        </w:tc>
        <w:tc>
          <w:tcPr>
            <w:tcW w:w="1150" w:type="dxa"/>
            <w:vMerge/>
            <w:vAlign w:val="center"/>
            <w:hideMark/>
          </w:tcPr>
          <w:p w:rsidR="00CE360E" w:rsidRPr="00CE360E" w:rsidRDefault="00CE360E" w:rsidP="00CE360E">
            <w:pPr>
              <w:rPr>
                <w:rFonts w:ascii="Arial" w:hAnsi="Arial" w:cs="Arial"/>
                <w:sz w:val="14"/>
                <w:szCs w:val="14"/>
              </w:rPr>
            </w:pPr>
          </w:p>
        </w:tc>
        <w:tc>
          <w:tcPr>
            <w:tcW w:w="1010" w:type="dxa"/>
            <w:vMerge/>
            <w:vAlign w:val="center"/>
            <w:hideMark/>
          </w:tcPr>
          <w:p w:rsidR="00CE360E" w:rsidRPr="00CE360E" w:rsidRDefault="00CE360E" w:rsidP="00CE360E">
            <w:pPr>
              <w:rPr>
                <w:rFonts w:ascii="Arial" w:hAnsi="Arial" w:cs="Arial"/>
                <w:sz w:val="14"/>
                <w:szCs w:val="14"/>
              </w:rPr>
            </w:pPr>
          </w:p>
        </w:tc>
        <w:tc>
          <w:tcPr>
            <w:tcW w:w="6671" w:type="dxa"/>
            <w:gridSpan w:val="6"/>
            <w:vMerge/>
            <w:vAlign w:val="center"/>
            <w:hideMark/>
          </w:tcPr>
          <w:p w:rsidR="00CE360E" w:rsidRPr="00CE360E" w:rsidRDefault="00CE360E" w:rsidP="00CE360E">
            <w:pPr>
              <w:rPr>
                <w:rFonts w:ascii="Arial" w:hAnsi="Arial" w:cs="Arial"/>
                <w:sz w:val="14"/>
                <w:szCs w:val="14"/>
              </w:rPr>
            </w:pPr>
          </w:p>
        </w:tc>
        <w:tc>
          <w:tcPr>
            <w:tcW w:w="682" w:type="dxa"/>
            <w:vMerge/>
            <w:vAlign w:val="center"/>
            <w:hideMark/>
          </w:tcPr>
          <w:p w:rsidR="00CE360E" w:rsidRPr="00CE360E" w:rsidRDefault="00CE360E" w:rsidP="00CE360E">
            <w:pPr>
              <w:rPr>
                <w:rFonts w:ascii="Arial" w:hAnsi="Arial" w:cs="Arial"/>
                <w:sz w:val="14"/>
                <w:szCs w:val="14"/>
              </w:rPr>
            </w:pPr>
          </w:p>
        </w:tc>
      </w:tr>
      <w:tr w:rsidR="00CE360E" w:rsidRPr="00CE360E" w:rsidTr="00CE360E">
        <w:trPr>
          <w:trHeight w:val="657"/>
          <w:jc w:val="center"/>
        </w:trPr>
        <w:tc>
          <w:tcPr>
            <w:tcW w:w="407" w:type="dxa"/>
            <w:vMerge/>
            <w:vAlign w:val="center"/>
            <w:hideMark/>
          </w:tcPr>
          <w:p w:rsidR="00CE360E" w:rsidRPr="00CE360E" w:rsidRDefault="00CE360E" w:rsidP="00CE360E">
            <w:pPr>
              <w:rPr>
                <w:rFonts w:ascii="Arial" w:hAnsi="Arial" w:cs="Arial"/>
                <w:sz w:val="14"/>
                <w:szCs w:val="14"/>
              </w:rPr>
            </w:pPr>
          </w:p>
        </w:tc>
        <w:tc>
          <w:tcPr>
            <w:tcW w:w="1150" w:type="dxa"/>
            <w:vMerge/>
            <w:vAlign w:val="center"/>
            <w:hideMark/>
          </w:tcPr>
          <w:p w:rsidR="00CE360E" w:rsidRPr="00CE360E" w:rsidRDefault="00CE360E" w:rsidP="00CE360E">
            <w:pPr>
              <w:rPr>
                <w:rFonts w:ascii="Arial" w:hAnsi="Arial" w:cs="Arial"/>
                <w:sz w:val="14"/>
                <w:szCs w:val="14"/>
              </w:rPr>
            </w:pPr>
          </w:p>
        </w:tc>
        <w:tc>
          <w:tcPr>
            <w:tcW w:w="1010" w:type="dxa"/>
            <w:vMerge/>
            <w:vAlign w:val="center"/>
            <w:hideMark/>
          </w:tcPr>
          <w:p w:rsidR="00CE360E" w:rsidRPr="00CE360E" w:rsidRDefault="00CE360E" w:rsidP="00CE360E">
            <w:pPr>
              <w:rPr>
                <w:rFonts w:ascii="Arial" w:hAnsi="Arial" w:cs="Arial"/>
                <w:sz w:val="14"/>
                <w:szCs w:val="14"/>
              </w:rPr>
            </w:pPr>
          </w:p>
        </w:tc>
        <w:tc>
          <w:tcPr>
            <w:tcW w:w="1231" w:type="dxa"/>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Земельные участки</w:t>
            </w:r>
          </w:p>
        </w:tc>
        <w:tc>
          <w:tcPr>
            <w:tcW w:w="1231" w:type="dxa"/>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Жилые дома</w:t>
            </w:r>
          </w:p>
        </w:tc>
        <w:tc>
          <w:tcPr>
            <w:tcW w:w="992" w:type="dxa"/>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Квартиры, комнаты</w:t>
            </w:r>
          </w:p>
        </w:tc>
        <w:tc>
          <w:tcPr>
            <w:tcW w:w="992" w:type="dxa"/>
            <w:shd w:val="clear" w:color="auto" w:fill="auto"/>
            <w:vAlign w:val="center"/>
            <w:hideMark/>
          </w:tcPr>
          <w:p w:rsidR="00CE360E" w:rsidRPr="00CE360E" w:rsidRDefault="00CE360E" w:rsidP="00CE360E">
            <w:pPr>
              <w:jc w:val="center"/>
              <w:rPr>
                <w:rFonts w:ascii="Arial" w:hAnsi="Arial" w:cs="Arial"/>
                <w:color w:val="auto"/>
                <w:sz w:val="14"/>
                <w:szCs w:val="14"/>
              </w:rPr>
            </w:pPr>
            <w:r w:rsidRPr="00CE360E">
              <w:rPr>
                <w:rFonts w:ascii="Arial" w:hAnsi="Arial" w:cs="Arial"/>
                <w:color w:val="auto"/>
                <w:sz w:val="14"/>
                <w:szCs w:val="14"/>
              </w:rPr>
              <w:t>Садовые дома</w:t>
            </w:r>
          </w:p>
        </w:tc>
        <w:tc>
          <w:tcPr>
            <w:tcW w:w="992" w:type="dxa"/>
            <w:shd w:val="clear" w:color="auto" w:fill="auto"/>
            <w:vAlign w:val="center"/>
            <w:hideMark/>
          </w:tcPr>
          <w:p w:rsidR="00CE360E" w:rsidRPr="00CE360E" w:rsidRDefault="00CE360E" w:rsidP="00CE360E">
            <w:pPr>
              <w:jc w:val="center"/>
              <w:rPr>
                <w:rFonts w:ascii="Arial" w:hAnsi="Arial" w:cs="Arial"/>
                <w:color w:val="auto"/>
                <w:sz w:val="14"/>
                <w:szCs w:val="14"/>
              </w:rPr>
            </w:pPr>
            <w:r w:rsidRPr="00CE360E">
              <w:rPr>
                <w:rFonts w:ascii="Arial" w:hAnsi="Arial" w:cs="Arial"/>
                <w:color w:val="auto"/>
                <w:sz w:val="14"/>
                <w:szCs w:val="14"/>
              </w:rPr>
              <w:t>Машино-места</w:t>
            </w:r>
          </w:p>
        </w:tc>
        <w:tc>
          <w:tcPr>
            <w:tcW w:w="1233" w:type="dxa"/>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Иное недвижимое имущество</w:t>
            </w:r>
          </w:p>
        </w:tc>
        <w:tc>
          <w:tcPr>
            <w:tcW w:w="682" w:type="dxa"/>
            <w:vMerge/>
            <w:vAlign w:val="center"/>
            <w:hideMark/>
          </w:tcPr>
          <w:p w:rsidR="00CE360E" w:rsidRPr="00CE360E" w:rsidRDefault="00CE360E" w:rsidP="00CE360E">
            <w:pPr>
              <w:rPr>
                <w:rFonts w:ascii="Arial" w:hAnsi="Arial" w:cs="Arial"/>
                <w:sz w:val="14"/>
                <w:szCs w:val="14"/>
              </w:rPr>
            </w:pPr>
          </w:p>
        </w:tc>
      </w:tr>
      <w:tr w:rsidR="00CE360E" w:rsidRPr="00CE360E" w:rsidTr="00CE360E">
        <w:trPr>
          <w:trHeight w:val="792"/>
          <w:jc w:val="center"/>
        </w:trPr>
        <w:tc>
          <w:tcPr>
            <w:tcW w:w="407" w:type="dxa"/>
            <w:vMerge/>
            <w:vAlign w:val="center"/>
            <w:hideMark/>
          </w:tcPr>
          <w:p w:rsidR="00CE360E" w:rsidRPr="00CE360E" w:rsidRDefault="00CE360E" w:rsidP="00CE360E">
            <w:pPr>
              <w:rPr>
                <w:rFonts w:ascii="Arial" w:hAnsi="Arial" w:cs="Arial"/>
                <w:sz w:val="14"/>
                <w:szCs w:val="14"/>
              </w:rPr>
            </w:pPr>
          </w:p>
        </w:tc>
        <w:tc>
          <w:tcPr>
            <w:tcW w:w="1150" w:type="dxa"/>
            <w:vMerge/>
            <w:vAlign w:val="center"/>
            <w:hideMark/>
          </w:tcPr>
          <w:p w:rsidR="00CE360E" w:rsidRPr="00CE360E" w:rsidRDefault="00CE360E" w:rsidP="00CE360E">
            <w:pPr>
              <w:rPr>
                <w:rFonts w:ascii="Arial" w:hAnsi="Arial" w:cs="Arial"/>
                <w:sz w:val="14"/>
                <w:szCs w:val="14"/>
              </w:rPr>
            </w:pPr>
          </w:p>
        </w:tc>
        <w:tc>
          <w:tcPr>
            <w:tcW w:w="1010" w:type="dxa"/>
            <w:vMerge/>
            <w:vAlign w:val="center"/>
            <w:hideMark/>
          </w:tcPr>
          <w:p w:rsidR="00CE360E" w:rsidRPr="00CE360E" w:rsidRDefault="00CE360E" w:rsidP="00CE360E">
            <w:pPr>
              <w:rPr>
                <w:rFonts w:ascii="Arial" w:hAnsi="Arial" w:cs="Arial"/>
                <w:sz w:val="14"/>
                <w:szCs w:val="14"/>
              </w:rPr>
            </w:pPr>
          </w:p>
        </w:tc>
        <w:tc>
          <w:tcPr>
            <w:tcW w:w="1231"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Кадастровый номер (при наличии)</w:t>
            </w:r>
            <w:proofErr w:type="gramStart"/>
            <w:r w:rsidRPr="00CE360E">
              <w:rPr>
                <w:rFonts w:ascii="Arial" w:hAnsi="Arial" w:cs="Arial"/>
                <w:sz w:val="14"/>
                <w:szCs w:val="14"/>
              </w:rPr>
              <w:t>,м</w:t>
            </w:r>
            <w:proofErr w:type="gramEnd"/>
            <w:r w:rsidRPr="00CE360E">
              <w:rPr>
                <w:rFonts w:ascii="Arial" w:hAnsi="Arial" w:cs="Arial"/>
                <w:sz w:val="14"/>
                <w:szCs w:val="14"/>
              </w:rPr>
              <w:t>есто нахождения (адрес), общая площадь(кв.м)</w:t>
            </w:r>
          </w:p>
        </w:tc>
        <w:tc>
          <w:tcPr>
            <w:tcW w:w="1231"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Кадастровый номер (при наличии)</w:t>
            </w:r>
            <w:proofErr w:type="gramStart"/>
            <w:r w:rsidRPr="00CE360E">
              <w:rPr>
                <w:rFonts w:ascii="Arial" w:hAnsi="Arial" w:cs="Arial"/>
                <w:sz w:val="14"/>
                <w:szCs w:val="14"/>
              </w:rPr>
              <w:t>,м</w:t>
            </w:r>
            <w:proofErr w:type="gramEnd"/>
            <w:r w:rsidRPr="00CE360E">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Кадастровый номер (при наличии)</w:t>
            </w:r>
            <w:proofErr w:type="gramStart"/>
            <w:r w:rsidRPr="00CE360E">
              <w:rPr>
                <w:rFonts w:ascii="Arial" w:hAnsi="Arial" w:cs="Arial"/>
                <w:sz w:val="14"/>
                <w:szCs w:val="14"/>
              </w:rPr>
              <w:t>,м</w:t>
            </w:r>
            <w:proofErr w:type="gramEnd"/>
            <w:r w:rsidRPr="00CE360E">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Кадастровый номер (при наличии)</w:t>
            </w:r>
            <w:proofErr w:type="gramStart"/>
            <w:r w:rsidRPr="00CE360E">
              <w:rPr>
                <w:rFonts w:ascii="Arial" w:hAnsi="Arial" w:cs="Arial"/>
                <w:sz w:val="14"/>
                <w:szCs w:val="14"/>
              </w:rPr>
              <w:t>,м</w:t>
            </w:r>
            <w:proofErr w:type="gramEnd"/>
            <w:r w:rsidRPr="00CE360E">
              <w:rPr>
                <w:rFonts w:ascii="Arial" w:hAnsi="Arial" w:cs="Arial"/>
                <w:sz w:val="14"/>
                <w:szCs w:val="14"/>
              </w:rPr>
              <w:t>есто нахождения (адрес), общая площадь(кв.м)</w:t>
            </w:r>
          </w:p>
        </w:tc>
        <w:tc>
          <w:tcPr>
            <w:tcW w:w="992"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Кадастровый номер (при наличии)</w:t>
            </w:r>
            <w:proofErr w:type="gramStart"/>
            <w:r w:rsidRPr="00CE360E">
              <w:rPr>
                <w:rFonts w:ascii="Arial" w:hAnsi="Arial" w:cs="Arial"/>
                <w:sz w:val="14"/>
                <w:szCs w:val="14"/>
              </w:rPr>
              <w:t>,м</w:t>
            </w:r>
            <w:proofErr w:type="gramEnd"/>
            <w:r w:rsidRPr="00CE360E">
              <w:rPr>
                <w:rFonts w:ascii="Arial" w:hAnsi="Arial" w:cs="Arial"/>
                <w:sz w:val="14"/>
                <w:szCs w:val="14"/>
              </w:rPr>
              <w:t>есто нахождения (адрес), общая площадь(кв.м)</w:t>
            </w:r>
          </w:p>
        </w:tc>
        <w:tc>
          <w:tcPr>
            <w:tcW w:w="1233" w:type="dxa"/>
            <w:vMerge w:val="restart"/>
            <w:shd w:val="clear" w:color="auto" w:fill="auto"/>
            <w:vAlign w:val="center"/>
            <w:hideMark/>
          </w:tcPr>
          <w:p w:rsidR="00CE360E" w:rsidRPr="00CE360E" w:rsidRDefault="00CE360E" w:rsidP="00CE360E">
            <w:pPr>
              <w:jc w:val="center"/>
              <w:rPr>
                <w:rFonts w:ascii="Arial" w:hAnsi="Arial" w:cs="Arial"/>
                <w:sz w:val="14"/>
                <w:szCs w:val="14"/>
              </w:rPr>
            </w:pPr>
            <w:r w:rsidRPr="00CE360E">
              <w:rPr>
                <w:rFonts w:ascii="Arial" w:hAnsi="Arial" w:cs="Arial"/>
                <w:sz w:val="14"/>
                <w:szCs w:val="14"/>
              </w:rPr>
              <w:t>Кадастровый номер (при наличии)</w:t>
            </w:r>
            <w:proofErr w:type="gramStart"/>
            <w:r w:rsidRPr="00CE360E">
              <w:rPr>
                <w:rFonts w:ascii="Arial" w:hAnsi="Arial" w:cs="Arial"/>
                <w:sz w:val="14"/>
                <w:szCs w:val="14"/>
              </w:rPr>
              <w:t>,м</w:t>
            </w:r>
            <w:proofErr w:type="gramEnd"/>
            <w:r w:rsidRPr="00CE360E">
              <w:rPr>
                <w:rFonts w:ascii="Arial" w:hAnsi="Arial" w:cs="Arial"/>
                <w:sz w:val="14"/>
                <w:szCs w:val="14"/>
              </w:rPr>
              <w:t>есто нахождения (адрес), общая площадь</w:t>
            </w:r>
            <w:r w:rsidRPr="00CE360E">
              <w:rPr>
                <w:rFonts w:ascii="Arial" w:hAnsi="Arial" w:cs="Arial"/>
                <w:sz w:val="14"/>
                <w:szCs w:val="14"/>
              </w:rPr>
              <w:br/>
              <w:t>(кв.м)</w:t>
            </w:r>
          </w:p>
        </w:tc>
        <w:tc>
          <w:tcPr>
            <w:tcW w:w="682" w:type="dxa"/>
            <w:vMerge/>
            <w:vAlign w:val="center"/>
            <w:hideMark/>
          </w:tcPr>
          <w:p w:rsidR="00CE360E" w:rsidRPr="00CE360E" w:rsidRDefault="00CE360E" w:rsidP="00CE360E">
            <w:pPr>
              <w:rPr>
                <w:rFonts w:ascii="Arial" w:hAnsi="Arial" w:cs="Arial"/>
                <w:sz w:val="14"/>
                <w:szCs w:val="14"/>
              </w:rPr>
            </w:pPr>
          </w:p>
        </w:tc>
      </w:tr>
      <w:tr w:rsidR="00CE360E" w:rsidRPr="00CE360E" w:rsidTr="00CE360E">
        <w:trPr>
          <w:trHeight w:val="1587"/>
          <w:jc w:val="center"/>
        </w:trPr>
        <w:tc>
          <w:tcPr>
            <w:tcW w:w="407" w:type="dxa"/>
            <w:vMerge/>
            <w:vAlign w:val="center"/>
            <w:hideMark/>
          </w:tcPr>
          <w:p w:rsidR="00CE360E" w:rsidRPr="00CE360E" w:rsidRDefault="00CE360E" w:rsidP="00CE360E">
            <w:pPr>
              <w:rPr>
                <w:rFonts w:ascii="Arial" w:hAnsi="Arial" w:cs="Arial"/>
                <w:sz w:val="14"/>
                <w:szCs w:val="14"/>
              </w:rPr>
            </w:pPr>
          </w:p>
        </w:tc>
        <w:tc>
          <w:tcPr>
            <w:tcW w:w="1150" w:type="dxa"/>
            <w:vMerge/>
            <w:vAlign w:val="center"/>
            <w:hideMark/>
          </w:tcPr>
          <w:p w:rsidR="00CE360E" w:rsidRPr="00CE360E" w:rsidRDefault="00CE360E" w:rsidP="00CE360E">
            <w:pPr>
              <w:rPr>
                <w:rFonts w:ascii="Arial" w:hAnsi="Arial" w:cs="Arial"/>
                <w:sz w:val="14"/>
                <w:szCs w:val="14"/>
              </w:rPr>
            </w:pPr>
          </w:p>
        </w:tc>
        <w:tc>
          <w:tcPr>
            <w:tcW w:w="1010" w:type="dxa"/>
            <w:vMerge/>
            <w:vAlign w:val="center"/>
            <w:hideMark/>
          </w:tcPr>
          <w:p w:rsidR="00CE360E" w:rsidRPr="00CE360E" w:rsidRDefault="00CE360E" w:rsidP="00CE360E">
            <w:pPr>
              <w:rPr>
                <w:rFonts w:ascii="Arial" w:hAnsi="Arial" w:cs="Arial"/>
                <w:sz w:val="14"/>
                <w:szCs w:val="14"/>
              </w:rPr>
            </w:pPr>
          </w:p>
        </w:tc>
        <w:tc>
          <w:tcPr>
            <w:tcW w:w="1231" w:type="dxa"/>
            <w:vMerge/>
            <w:vAlign w:val="center"/>
            <w:hideMark/>
          </w:tcPr>
          <w:p w:rsidR="00CE360E" w:rsidRPr="00CE360E" w:rsidRDefault="00CE360E" w:rsidP="00CE360E">
            <w:pPr>
              <w:rPr>
                <w:rFonts w:ascii="Arial" w:hAnsi="Arial" w:cs="Arial"/>
                <w:sz w:val="14"/>
                <w:szCs w:val="14"/>
              </w:rPr>
            </w:pPr>
          </w:p>
        </w:tc>
        <w:tc>
          <w:tcPr>
            <w:tcW w:w="1231" w:type="dxa"/>
            <w:vMerge/>
            <w:vAlign w:val="center"/>
            <w:hideMark/>
          </w:tcPr>
          <w:p w:rsidR="00CE360E" w:rsidRPr="00CE360E" w:rsidRDefault="00CE360E" w:rsidP="00CE360E">
            <w:pPr>
              <w:rPr>
                <w:rFonts w:ascii="Arial" w:hAnsi="Arial" w:cs="Arial"/>
                <w:sz w:val="14"/>
                <w:szCs w:val="14"/>
              </w:rPr>
            </w:pPr>
          </w:p>
        </w:tc>
        <w:tc>
          <w:tcPr>
            <w:tcW w:w="992" w:type="dxa"/>
            <w:vMerge/>
            <w:vAlign w:val="center"/>
            <w:hideMark/>
          </w:tcPr>
          <w:p w:rsidR="00CE360E" w:rsidRPr="00CE360E" w:rsidRDefault="00CE360E" w:rsidP="00CE360E">
            <w:pPr>
              <w:rPr>
                <w:rFonts w:ascii="Arial" w:hAnsi="Arial" w:cs="Arial"/>
                <w:sz w:val="14"/>
                <w:szCs w:val="14"/>
              </w:rPr>
            </w:pPr>
          </w:p>
        </w:tc>
        <w:tc>
          <w:tcPr>
            <w:tcW w:w="992" w:type="dxa"/>
            <w:vMerge/>
            <w:vAlign w:val="center"/>
            <w:hideMark/>
          </w:tcPr>
          <w:p w:rsidR="00CE360E" w:rsidRPr="00CE360E" w:rsidRDefault="00CE360E" w:rsidP="00CE360E">
            <w:pPr>
              <w:rPr>
                <w:rFonts w:ascii="Arial" w:hAnsi="Arial" w:cs="Arial"/>
                <w:sz w:val="14"/>
                <w:szCs w:val="14"/>
              </w:rPr>
            </w:pPr>
          </w:p>
        </w:tc>
        <w:tc>
          <w:tcPr>
            <w:tcW w:w="992" w:type="dxa"/>
            <w:vMerge/>
            <w:vAlign w:val="center"/>
            <w:hideMark/>
          </w:tcPr>
          <w:p w:rsidR="00CE360E" w:rsidRPr="00CE360E" w:rsidRDefault="00CE360E" w:rsidP="00CE360E">
            <w:pPr>
              <w:rPr>
                <w:rFonts w:ascii="Arial" w:hAnsi="Arial" w:cs="Arial"/>
                <w:sz w:val="14"/>
                <w:szCs w:val="14"/>
              </w:rPr>
            </w:pPr>
          </w:p>
        </w:tc>
        <w:tc>
          <w:tcPr>
            <w:tcW w:w="1233" w:type="dxa"/>
            <w:vMerge/>
            <w:vAlign w:val="center"/>
            <w:hideMark/>
          </w:tcPr>
          <w:p w:rsidR="00CE360E" w:rsidRPr="00CE360E" w:rsidRDefault="00CE360E" w:rsidP="00CE360E">
            <w:pPr>
              <w:rPr>
                <w:rFonts w:ascii="Arial" w:hAnsi="Arial" w:cs="Arial"/>
                <w:sz w:val="14"/>
                <w:szCs w:val="14"/>
              </w:rPr>
            </w:pPr>
          </w:p>
        </w:tc>
        <w:tc>
          <w:tcPr>
            <w:tcW w:w="682" w:type="dxa"/>
            <w:vMerge/>
            <w:vAlign w:val="center"/>
            <w:hideMark/>
          </w:tcPr>
          <w:p w:rsidR="00CE360E" w:rsidRPr="00CE360E" w:rsidRDefault="00CE360E" w:rsidP="00CE360E">
            <w:pPr>
              <w:rPr>
                <w:rFonts w:ascii="Arial" w:hAnsi="Arial" w:cs="Arial"/>
                <w:sz w:val="14"/>
                <w:szCs w:val="14"/>
              </w:rPr>
            </w:pPr>
          </w:p>
        </w:tc>
      </w:tr>
      <w:tr w:rsidR="00CE360E" w:rsidRPr="00CE360E" w:rsidTr="00CE360E">
        <w:trPr>
          <w:trHeight w:val="161"/>
          <w:jc w:val="center"/>
        </w:trPr>
        <w:tc>
          <w:tcPr>
            <w:tcW w:w="407" w:type="dxa"/>
            <w:vMerge/>
            <w:vAlign w:val="center"/>
            <w:hideMark/>
          </w:tcPr>
          <w:p w:rsidR="00CE360E" w:rsidRPr="00CE360E" w:rsidRDefault="00CE360E" w:rsidP="00CE360E">
            <w:pPr>
              <w:rPr>
                <w:rFonts w:ascii="Arial" w:hAnsi="Arial" w:cs="Arial"/>
                <w:sz w:val="14"/>
                <w:szCs w:val="14"/>
              </w:rPr>
            </w:pPr>
          </w:p>
        </w:tc>
        <w:tc>
          <w:tcPr>
            <w:tcW w:w="1150" w:type="dxa"/>
            <w:vMerge/>
            <w:vAlign w:val="center"/>
            <w:hideMark/>
          </w:tcPr>
          <w:p w:rsidR="00CE360E" w:rsidRPr="00CE360E" w:rsidRDefault="00CE360E" w:rsidP="00CE360E">
            <w:pPr>
              <w:rPr>
                <w:rFonts w:ascii="Arial" w:hAnsi="Arial" w:cs="Arial"/>
                <w:sz w:val="14"/>
                <w:szCs w:val="14"/>
              </w:rPr>
            </w:pPr>
          </w:p>
        </w:tc>
        <w:tc>
          <w:tcPr>
            <w:tcW w:w="1010" w:type="dxa"/>
            <w:vMerge/>
            <w:vAlign w:val="center"/>
            <w:hideMark/>
          </w:tcPr>
          <w:p w:rsidR="00CE360E" w:rsidRPr="00CE360E" w:rsidRDefault="00CE360E" w:rsidP="00CE360E">
            <w:pPr>
              <w:rPr>
                <w:rFonts w:ascii="Arial" w:hAnsi="Arial" w:cs="Arial"/>
                <w:sz w:val="14"/>
                <w:szCs w:val="14"/>
              </w:rPr>
            </w:pPr>
          </w:p>
        </w:tc>
        <w:tc>
          <w:tcPr>
            <w:tcW w:w="1231" w:type="dxa"/>
            <w:vMerge/>
            <w:vAlign w:val="center"/>
            <w:hideMark/>
          </w:tcPr>
          <w:p w:rsidR="00CE360E" w:rsidRPr="00CE360E" w:rsidRDefault="00CE360E" w:rsidP="00CE360E">
            <w:pPr>
              <w:rPr>
                <w:rFonts w:ascii="Arial" w:hAnsi="Arial" w:cs="Arial"/>
                <w:sz w:val="14"/>
                <w:szCs w:val="14"/>
              </w:rPr>
            </w:pPr>
          </w:p>
        </w:tc>
        <w:tc>
          <w:tcPr>
            <w:tcW w:w="1231" w:type="dxa"/>
            <w:vMerge/>
            <w:vAlign w:val="center"/>
            <w:hideMark/>
          </w:tcPr>
          <w:p w:rsidR="00CE360E" w:rsidRPr="00CE360E" w:rsidRDefault="00CE360E" w:rsidP="00CE360E">
            <w:pPr>
              <w:rPr>
                <w:rFonts w:ascii="Arial" w:hAnsi="Arial" w:cs="Arial"/>
                <w:sz w:val="14"/>
                <w:szCs w:val="14"/>
              </w:rPr>
            </w:pPr>
          </w:p>
        </w:tc>
        <w:tc>
          <w:tcPr>
            <w:tcW w:w="992" w:type="dxa"/>
            <w:vMerge/>
            <w:vAlign w:val="center"/>
            <w:hideMark/>
          </w:tcPr>
          <w:p w:rsidR="00CE360E" w:rsidRPr="00CE360E" w:rsidRDefault="00CE360E" w:rsidP="00CE360E">
            <w:pPr>
              <w:rPr>
                <w:rFonts w:ascii="Arial" w:hAnsi="Arial" w:cs="Arial"/>
                <w:sz w:val="14"/>
                <w:szCs w:val="14"/>
              </w:rPr>
            </w:pPr>
          </w:p>
        </w:tc>
        <w:tc>
          <w:tcPr>
            <w:tcW w:w="992" w:type="dxa"/>
            <w:vMerge/>
            <w:vAlign w:val="center"/>
            <w:hideMark/>
          </w:tcPr>
          <w:p w:rsidR="00CE360E" w:rsidRPr="00CE360E" w:rsidRDefault="00CE360E" w:rsidP="00CE360E">
            <w:pPr>
              <w:rPr>
                <w:rFonts w:ascii="Arial" w:hAnsi="Arial" w:cs="Arial"/>
                <w:sz w:val="14"/>
                <w:szCs w:val="14"/>
              </w:rPr>
            </w:pPr>
          </w:p>
        </w:tc>
        <w:tc>
          <w:tcPr>
            <w:tcW w:w="992" w:type="dxa"/>
            <w:vMerge/>
            <w:vAlign w:val="center"/>
            <w:hideMark/>
          </w:tcPr>
          <w:p w:rsidR="00CE360E" w:rsidRPr="00CE360E" w:rsidRDefault="00CE360E" w:rsidP="00CE360E">
            <w:pPr>
              <w:rPr>
                <w:rFonts w:ascii="Arial" w:hAnsi="Arial" w:cs="Arial"/>
                <w:sz w:val="14"/>
                <w:szCs w:val="14"/>
              </w:rPr>
            </w:pPr>
          </w:p>
        </w:tc>
        <w:tc>
          <w:tcPr>
            <w:tcW w:w="1233" w:type="dxa"/>
            <w:vMerge/>
            <w:vAlign w:val="center"/>
            <w:hideMark/>
          </w:tcPr>
          <w:p w:rsidR="00CE360E" w:rsidRPr="00CE360E" w:rsidRDefault="00CE360E" w:rsidP="00CE360E">
            <w:pPr>
              <w:rPr>
                <w:rFonts w:ascii="Arial" w:hAnsi="Arial" w:cs="Arial"/>
                <w:sz w:val="14"/>
                <w:szCs w:val="14"/>
              </w:rPr>
            </w:pPr>
          </w:p>
        </w:tc>
        <w:tc>
          <w:tcPr>
            <w:tcW w:w="682" w:type="dxa"/>
            <w:vMerge/>
            <w:vAlign w:val="center"/>
            <w:hideMark/>
          </w:tcPr>
          <w:p w:rsidR="00CE360E" w:rsidRPr="00CE360E" w:rsidRDefault="00CE360E" w:rsidP="00CE360E">
            <w:pPr>
              <w:rPr>
                <w:rFonts w:ascii="Arial" w:hAnsi="Arial" w:cs="Arial"/>
                <w:sz w:val="14"/>
                <w:szCs w:val="14"/>
              </w:rPr>
            </w:pPr>
          </w:p>
        </w:tc>
      </w:tr>
      <w:tr w:rsidR="00CE360E" w:rsidRPr="00CE360E" w:rsidTr="00CE360E">
        <w:trPr>
          <w:trHeight w:val="2371"/>
          <w:jc w:val="center"/>
        </w:trPr>
        <w:tc>
          <w:tcPr>
            <w:tcW w:w="407"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3.</w:t>
            </w:r>
          </w:p>
        </w:tc>
        <w:tc>
          <w:tcPr>
            <w:tcW w:w="1150"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Прасолова Людмила Анатольевна</w:t>
            </w:r>
          </w:p>
        </w:tc>
        <w:tc>
          <w:tcPr>
            <w:tcW w:w="1010"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27.08.1974, гор</w:t>
            </w:r>
            <w:proofErr w:type="gramStart"/>
            <w:r w:rsidRPr="00CE360E">
              <w:rPr>
                <w:rFonts w:ascii="Arial" w:hAnsi="Arial" w:cs="Arial"/>
                <w:sz w:val="14"/>
                <w:szCs w:val="14"/>
              </w:rPr>
              <w:t>.Б</w:t>
            </w:r>
            <w:proofErr w:type="gramEnd"/>
            <w:r w:rsidRPr="00CE360E">
              <w:rPr>
                <w:rFonts w:ascii="Arial" w:hAnsi="Arial" w:cs="Arial"/>
                <w:sz w:val="14"/>
                <w:szCs w:val="14"/>
              </w:rPr>
              <w:t>лагодарный Благодарненский район Ставропольский край</w:t>
            </w:r>
          </w:p>
        </w:tc>
        <w:tc>
          <w:tcPr>
            <w:tcW w:w="1231" w:type="dxa"/>
            <w:shd w:val="clear" w:color="auto" w:fill="auto"/>
            <w:hideMark/>
          </w:tcPr>
          <w:p w:rsidR="00CE360E" w:rsidRPr="00CE360E" w:rsidRDefault="00CE360E" w:rsidP="00CE360E">
            <w:pPr>
              <w:rPr>
                <w:rFonts w:ascii="Arial" w:hAnsi="Arial" w:cs="Arial"/>
                <w:sz w:val="14"/>
                <w:szCs w:val="14"/>
              </w:rPr>
            </w:pPr>
            <w:proofErr w:type="gramStart"/>
            <w:r w:rsidRPr="00CE360E">
              <w:rPr>
                <w:rFonts w:ascii="Arial" w:hAnsi="Arial" w:cs="Arial"/>
                <w:sz w:val="14"/>
                <w:szCs w:val="14"/>
              </w:rPr>
              <w:t>Ставропольский край, Благодарненский район, г. Благодарный, ул. Гагарина, д. 20, 421.4 кв. м.; Ставропольский край, Благодарненский район, с. Мирное, ул. Пролетарская, д. 36, 2300 кв. м.</w:t>
            </w:r>
            <w:proofErr w:type="gramEnd"/>
          </w:p>
        </w:tc>
        <w:tc>
          <w:tcPr>
            <w:tcW w:w="1231" w:type="dxa"/>
            <w:shd w:val="clear" w:color="auto" w:fill="auto"/>
            <w:hideMark/>
          </w:tcPr>
          <w:p w:rsidR="00CE360E" w:rsidRPr="00CE360E" w:rsidRDefault="00CE360E" w:rsidP="00CE360E">
            <w:pPr>
              <w:rPr>
                <w:rFonts w:ascii="Arial" w:hAnsi="Arial" w:cs="Arial"/>
                <w:sz w:val="14"/>
                <w:szCs w:val="14"/>
              </w:rPr>
            </w:pPr>
            <w:proofErr w:type="gramStart"/>
            <w:r w:rsidRPr="00CE360E">
              <w:rPr>
                <w:rFonts w:ascii="Arial" w:hAnsi="Arial" w:cs="Arial"/>
                <w:sz w:val="14"/>
                <w:szCs w:val="14"/>
              </w:rPr>
              <w:t>Ставропольский край, Благодарненский район, г. Благодарный, ул. Гагарина, д. 20, 55.8 кв. м.; Ставропольский край, Благодарненский район, с. Мирное, ул. Пролетарская, д. 36, 120.2 кв. м.</w:t>
            </w:r>
            <w:proofErr w:type="gramEnd"/>
          </w:p>
        </w:tc>
        <w:tc>
          <w:tcPr>
            <w:tcW w:w="992"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 </w:t>
            </w:r>
          </w:p>
        </w:tc>
        <w:tc>
          <w:tcPr>
            <w:tcW w:w="992"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 </w:t>
            </w:r>
          </w:p>
        </w:tc>
        <w:tc>
          <w:tcPr>
            <w:tcW w:w="992"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 </w:t>
            </w:r>
          </w:p>
        </w:tc>
        <w:tc>
          <w:tcPr>
            <w:tcW w:w="1233"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 </w:t>
            </w:r>
          </w:p>
        </w:tc>
        <w:tc>
          <w:tcPr>
            <w:tcW w:w="682" w:type="dxa"/>
            <w:shd w:val="clear" w:color="auto" w:fill="auto"/>
            <w:hideMark/>
          </w:tcPr>
          <w:p w:rsidR="00CE360E" w:rsidRPr="00CE360E" w:rsidRDefault="00CE360E" w:rsidP="00CE360E">
            <w:pPr>
              <w:rPr>
                <w:rFonts w:ascii="Arial" w:hAnsi="Arial" w:cs="Arial"/>
                <w:sz w:val="14"/>
                <w:szCs w:val="14"/>
              </w:rPr>
            </w:pPr>
            <w:r w:rsidRPr="00CE360E">
              <w:rPr>
                <w:rFonts w:ascii="Arial" w:hAnsi="Arial" w:cs="Arial"/>
                <w:sz w:val="14"/>
                <w:szCs w:val="14"/>
              </w:rPr>
              <w:t> </w:t>
            </w:r>
          </w:p>
        </w:tc>
      </w:tr>
    </w:tbl>
    <w:p w:rsidR="003E1768" w:rsidRDefault="003E1768" w:rsidP="00B11F35">
      <w:pPr>
        <w:spacing w:line="180" w:lineRule="exact"/>
        <w:ind w:firstLine="142"/>
        <w:rPr>
          <w:rFonts w:ascii="Arial" w:hAnsi="Arial" w:cs="Arial"/>
          <w:sz w:val="18"/>
          <w:szCs w:val="18"/>
        </w:rPr>
      </w:pPr>
    </w:p>
    <w:p w:rsidR="003E1768" w:rsidRDefault="00CE360E" w:rsidP="00CE360E">
      <w:pPr>
        <w:spacing w:line="180" w:lineRule="exact"/>
        <w:ind w:firstLine="142"/>
        <w:jc w:val="center"/>
        <w:rPr>
          <w:rFonts w:ascii="Arial" w:hAnsi="Arial" w:cs="Arial"/>
          <w:sz w:val="18"/>
          <w:szCs w:val="18"/>
        </w:rPr>
      </w:pPr>
      <w:r w:rsidRPr="00CE360E">
        <w:rPr>
          <w:rFonts w:ascii="Arial" w:hAnsi="Arial" w:cs="Arial"/>
          <w:sz w:val="18"/>
          <w:szCs w:val="18"/>
        </w:rPr>
        <w:lastRenderedPageBreak/>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09"/>
        <w:gridCol w:w="992"/>
        <w:gridCol w:w="284"/>
        <w:gridCol w:w="1134"/>
        <w:gridCol w:w="1134"/>
        <w:gridCol w:w="283"/>
        <w:gridCol w:w="709"/>
        <w:gridCol w:w="709"/>
        <w:gridCol w:w="567"/>
      </w:tblGrid>
      <w:tr w:rsidR="00CE360E" w:rsidRPr="00CE360E" w:rsidTr="00CE360E">
        <w:trPr>
          <w:jc w:val="center"/>
        </w:trPr>
        <w:tc>
          <w:tcPr>
            <w:tcW w:w="4077" w:type="dxa"/>
            <w:gridSpan w:val="4"/>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b/>
                <w:color w:val="auto"/>
                <w:sz w:val="16"/>
                <w:szCs w:val="16"/>
                <w:lang w:eastAsia="en-US"/>
              </w:rPr>
              <w:t>Уникальный идентификатор проверяемого лица</w:t>
            </w:r>
          </w:p>
        </w:tc>
        <w:tc>
          <w:tcPr>
            <w:tcW w:w="1418" w:type="dxa"/>
            <w:gridSpan w:val="2"/>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4264005232558</w:t>
            </w:r>
          </w:p>
        </w:tc>
        <w:tc>
          <w:tcPr>
            <w:tcW w:w="1134" w:type="dxa"/>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b/>
                <w:color w:val="auto"/>
                <w:sz w:val="16"/>
                <w:szCs w:val="16"/>
                <w:lang w:eastAsia="en-US"/>
              </w:rPr>
              <w:t>ИНН</w:t>
            </w:r>
          </w:p>
        </w:tc>
        <w:tc>
          <w:tcPr>
            <w:tcW w:w="2268" w:type="dxa"/>
            <w:gridSpan w:val="4"/>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260505233917</w:t>
            </w:r>
          </w:p>
        </w:tc>
      </w:tr>
      <w:tr w:rsidR="00CE360E" w:rsidRPr="00CE360E" w:rsidTr="00CE360E">
        <w:trPr>
          <w:jc w:val="center"/>
        </w:trPr>
        <w:tc>
          <w:tcPr>
            <w:tcW w:w="1101"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Фамилия</w:t>
            </w:r>
          </w:p>
        </w:tc>
        <w:tc>
          <w:tcPr>
            <w:tcW w:w="1984" w:type="dxa"/>
            <w:gridSpan w:val="2"/>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Прасолова</w:t>
            </w:r>
          </w:p>
        </w:tc>
        <w:tc>
          <w:tcPr>
            <w:tcW w:w="992"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Имя</w:t>
            </w:r>
          </w:p>
        </w:tc>
        <w:tc>
          <w:tcPr>
            <w:tcW w:w="1418" w:type="dxa"/>
            <w:gridSpan w:val="2"/>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Людмила</w:t>
            </w:r>
          </w:p>
        </w:tc>
        <w:tc>
          <w:tcPr>
            <w:tcW w:w="1134"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Отчество</w:t>
            </w:r>
          </w:p>
        </w:tc>
        <w:tc>
          <w:tcPr>
            <w:tcW w:w="2268" w:type="dxa"/>
            <w:gridSpan w:val="4"/>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Анатольевна</w:t>
            </w:r>
          </w:p>
        </w:tc>
      </w:tr>
      <w:tr w:rsidR="00CE360E" w:rsidRPr="00CE360E" w:rsidTr="00CE360E">
        <w:trPr>
          <w:jc w:val="center"/>
        </w:trPr>
        <w:tc>
          <w:tcPr>
            <w:tcW w:w="1101"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Дата рождения</w:t>
            </w:r>
          </w:p>
        </w:tc>
        <w:tc>
          <w:tcPr>
            <w:tcW w:w="1275"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27.08.1974</w:t>
            </w:r>
          </w:p>
        </w:tc>
        <w:tc>
          <w:tcPr>
            <w:tcW w:w="1701" w:type="dxa"/>
            <w:gridSpan w:val="2"/>
          </w:tcPr>
          <w:p w:rsidR="00CE360E" w:rsidRPr="00CE360E" w:rsidRDefault="00CE360E" w:rsidP="00CE360E">
            <w:pPr>
              <w:jc w:val="center"/>
              <w:rPr>
                <w:rFonts w:ascii="Arial" w:eastAsia="Calibri" w:hAnsi="Arial" w:cs="Arial"/>
                <w:color w:val="auto"/>
                <w:sz w:val="16"/>
                <w:szCs w:val="16"/>
                <w:lang w:eastAsia="en-US"/>
              </w:rPr>
            </w:pPr>
          </w:p>
        </w:tc>
        <w:tc>
          <w:tcPr>
            <w:tcW w:w="284" w:type="dxa"/>
          </w:tcPr>
          <w:p w:rsidR="00CE360E" w:rsidRPr="00CE360E" w:rsidRDefault="00CE360E" w:rsidP="00CE360E">
            <w:pPr>
              <w:jc w:val="center"/>
              <w:rPr>
                <w:rFonts w:ascii="Arial" w:eastAsia="Calibri" w:hAnsi="Arial" w:cs="Arial"/>
                <w:color w:val="auto"/>
                <w:sz w:val="16"/>
                <w:szCs w:val="16"/>
                <w:lang w:eastAsia="en-US"/>
              </w:rPr>
            </w:pPr>
          </w:p>
        </w:tc>
        <w:tc>
          <w:tcPr>
            <w:tcW w:w="1134" w:type="dxa"/>
          </w:tcPr>
          <w:p w:rsidR="00CE360E" w:rsidRPr="00CE360E" w:rsidRDefault="00CE360E" w:rsidP="00CE360E">
            <w:pPr>
              <w:jc w:val="center"/>
              <w:rPr>
                <w:rFonts w:ascii="Arial" w:eastAsia="Calibri" w:hAnsi="Arial" w:cs="Arial"/>
                <w:color w:val="auto"/>
                <w:sz w:val="16"/>
                <w:szCs w:val="16"/>
                <w:lang w:eastAsia="en-US"/>
              </w:rPr>
            </w:pPr>
          </w:p>
        </w:tc>
        <w:tc>
          <w:tcPr>
            <w:tcW w:w="1134" w:type="dxa"/>
          </w:tcPr>
          <w:p w:rsidR="00CE360E" w:rsidRPr="00CE360E" w:rsidRDefault="00CE360E" w:rsidP="00CE360E">
            <w:pPr>
              <w:jc w:val="center"/>
              <w:rPr>
                <w:rFonts w:ascii="Arial" w:eastAsia="Calibri" w:hAnsi="Arial" w:cs="Arial"/>
                <w:color w:val="auto"/>
                <w:sz w:val="16"/>
                <w:szCs w:val="16"/>
                <w:lang w:eastAsia="en-US"/>
              </w:rPr>
            </w:pPr>
          </w:p>
        </w:tc>
        <w:tc>
          <w:tcPr>
            <w:tcW w:w="283" w:type="dxa"/>
          </w:tcPr>
          <w:p w:rsidR="00CE360E" w:rsidRPr="00CE360E" w:rsidRDefault="00CE360E" w:rsidP="00CE360E">
            <w:pPr>
              <w:jc w:val="center"/>
              <w:rPr>
                <w:rFonts w:ascii="Arial" w:eastAsia="Calibri" w:hAnsi="Arial" w:cs="Arial"/>
                <w:color w:val="auto"/>
                <w:sz w:val="16"/>
                <w:szCs w:val="16"/>
                <w:lang w:eastAsia="en-US"/>
              </w:rPr>
            </w:pPr>
          </w:p>
        </w:tc>
        <w:tc>
          <w:tcPr>
            <w:tcW w:w="709" w:type="dxa"/>
          </w:tcPr>
          <w:p w:rsidR="00CE360E" w:rsidRPr="00CE360E" w:rsidRDefault="00CE360E" w:rsidP="00CE360E">
            <w:pPr>
              <w:jc w:val="center"/>
              <w:rPr>
                <w:rFonts w:ascii="Arial" w:eastAsia="Calibri" w:hAnsi="Arial" w:cs="Arial"/>
                <w:color w:val="auto"/>
                <w:sz w:val="16"/>
                <w:szCs w:val="16"/>
                <w:lang w:eastAsia="en-US"/>
              </w:rPr>
            </w:pPr>
          </w:p>
        </w:tc>
        <w:tc>
          <w:tcPr>
            <w:tcW w:w="709" w:type="dxa"/>
          </w:tcPr>
          <w:p w:rsidR="00CE360E" w:rsidRPr="00CE360E" w:rsidRDefault="00CE360E" w:rsidP="00CE360E">
            <w:pPr>
              <w:jc w:val="center"/>
              <w:rPr>
                <w:rFonts w:ascii="Arial" w:eastAsia="Calibri" w:hAnsi="Arial" w:cs="Arial"/>
                <w:color w:val="auto"/>
                <w:sz w:val="16"/>
                <w:szCs w:val="16"/>
                <w:lang w:eastAsia="en-US"/>
              </w:rPr>
            </w:pPr>
          </w:p>
        </w:tc>
        <w:tc>
          <w:tcPr>
            <w:tcW w:w="567" w:type="dxa"/>
          </w:tcPr>
          <w:p w:rsidR="00CE360E" w:rsidRPr="00CE360E" w:rsidRDefault="00CE360E" w:rsidP="00CE360E">
            <w:pPr>
              <w:jc w:val="center"/>
              <w:rPr>
                <w:rFonts w:ascii="Arial" w:eastAsia="Calibri" w:hAnsi="Arial" w:cs="Arial"/>
                <w:color w:val="auto"/>
                <w:sz w:val="16"/>
                <w:szCs w:val="16"/>
                <w:lang w:eastAsia="en-US"/>
              </w:rPr>
            </w:pPr>
          </w:p>
        </w:tc>
      </w:tr>
      <w:tr w:rsidR="00CE360E" w:rsidRPr="00CE360E" w:rsidTr="00CE360E">
        <w:trPr>
          <w:jc w:val="center"/>
        </w:trPr>
        <w:tc>
          <w:tcPr>
            <w:tcW w:w="2376" w:type="dxa"/>
            <w:gridSpan w:val="2"/>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Адрес места жительства:</w:t>
            </w:r>
          </w:p>
        </w:tc>
        <w:tc>
          <w:tcPr>
            <w:tcW w:w="709"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Код региона</w:t>
            </w:r>
          </w:p>
        </w:tc>
        <w:tc>
          <w:tcPr>
            <w:tcW w:w="992"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26</w:t>
            </w:r>
          </w:p>
        </w:tc>
        <w:tc>
          <w:tcPr>
            <w:tcW w:w="1418" w:type="dxa"/>
            <w:gridSpan w:val="2"/>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Субъект РФ, район, населенный пункт</w:t>
            </w:r>
          </w:p>
        </w:tc>
        <w:tc>
          <w:tcPr>
            <w:tcW w:w="1134"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Ставропольский край, Благодарненский район, село Мирное</w:t>
            </w:r>
          </w:p>
        </w:tc>
        <w:tc>
          <w:tcPr>
            <w:tcW w:w="992" w:type="dxa"/>
            <w:gridSpan w:val="2"/>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Улица, дом, квартира</w:t>
            </w:r>
          </w:p>
        </w:tc>
        <w:tc>
          <w:tcPr>
            <w:tcW w:w="1276" w:type="dxa"/>
            <w:gridSpan w:val="2"/>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ул. Пролетарская, д. 36</w:t>
            </w:r>
          </w:p>
        </w:tc>
      </w:tr>
    </w:tbl>
    <w:p w:rsidR="003E1768" w:rsidRDefault="003E1768" w:rsidP="00B11F35">
      <w:pPr>
        <w:spacing w:line="180" w:lineRule="exact"/>
        <w:ind w:firstLine="142"/>
        <w:rPr>
          <w:rFonts w:ascii="Arial" w:hAnsi="Arial" w:cs="Arial"/>
          <w:sz w:val="18"/>
          <w:szCs w:val="18"/>
        </w:rPr>
      </w:pPr>
    </w:p>
    <w:p w:rsidR="003E1768" w:rsidRDefault="00CE360E" w:rsidP="00CE360E">
      <w:pPr>
        <w:spacing w:line="180" w:lineRule="exact"/>
        <w:ind w:firstLine="142"/>
        <w:jc w:val="center"/>
        <w:rPr>
          <w:rFonts w:ascii="Arial" w:hAnsi="Arial" w:cs="Arial"/>
          <w:sz w:val="18"/>
          <w:szCs w:val="18"/>
        </w:rPr>
      </w:pPr>
      <w:r w:rsidRPr="00CE360E">
        <w:rPr>
          <w:rFonts w:ascii="Arial" w:hAnsi="Arial" w:cs="Arial"/>
          <w:sz w:val="18"/>
          <w:szCs w:val="18"/>
        </w:rPr>
        <w:t>I. Информация о размере и об источниках доходов</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6"/>
        <w:gridCol w:w="1860"/>
      </w:tblGrid>
      <w:tr w:rsidR="00CE360E" w:rsidRPr="00CE360E" w:rsidTr="00CE360E">
        <w:trPr>
          <w:jc w:val="center"/>
        </w:trPr>
        <w:tc>
          <w:tcPr>
            <w:tcW w:w="959" w:type="dxa"/>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color w:val="auto"/>
                <w:sz w:val="16"/>
                <w:szCs w:val="16"/>
                <w:lang w:eastAsia="en-US"/>
              </w:rPr>
              <w:t>Код строки</w:t>
            </w:r>
          </w:p>
        </w:tc>
        <w:tc>
          <w:tcPr>
            <w:tcW w:w="6096" w:type="dxa"/>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color w:val="auto"/>
                <w:sz w:val="16"/>
                <w:szCs w:val="16"/>
                <w:lang w:eastAsia="en-US"/>
              </w:rPr>
              <w:t>Полное наименование источника выплаты</w:t>
            </w:r>
          </w:p>
        </w:tc>
        <w:tc>
          <w:tcPr>
            <w:tcW w:w="1860" w:type="dxa"/>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color w:val="auto"/>
                <w:sz w:val="16"/>
                <w:szCs w:val="16"/>
                <w:lang w:eastAsia="en-US"/>
              </w:rPr>
              <w:t>Сумма дохода</w:t>
            </w:r>
          </w:p>
        </w:tc>
      </w:tr>
      <w:tr w:rsidR="00CE360E" w:rsidRPr="00CE360E" w:rsidTr="00CE360E">
        <w:trPr>
          <w:jc w:val="center"/>
        </w:trPr>
        <w:tc>
          <w:tcPr>
            <w:tcW w:w="959"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1</w:t>
            </w:r>
          </w:p>
        </w:tc>
        <w:tc>
          <w:tcPr>
            <w:tcW w:w="6096"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МУК "БРИКМ"</w:t>
            </w:r>
          </w:p>
        </w:tc>
        <w:tc>
          <w:tcPr>
            <w:tcW w:w="1860" w:type="dxa"/>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color w:val="auto"/>
                <w:sz w:val="16"/>
                <w:szCs w:val="16"/>
                <w:lang w:eastAsia="en-US"/>
              </w:rPr>
              <w:t>34699.49</w:t>
            </w:r>
          </w:p>
        </w:tc>
      </w:tr>
      <w:tr w:rsidR="00CE360E" w:rsidRPr="00CE360E" w:rsidTr="00CE360E">
        <w:trPr>
          <w:jc w:val="center"/>
        </w:trPr>
        <w:tc>
          <w:tcPr>
            <w:tcW w:w="959"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2</w:t>
            </w:r>
          </w:p>
        </w:tc>
        <w:tc>
          <w:tcPr>
            <w:tcW w:w="6096"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МДОУ "ДС №30"</w:t>
            </w:r>
          </w:p>
        </w:tc>
        <w:tc>
          <w:tcPr>
            <w:tcW w:w="1860" w:type="dxa"/>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color w:val="auto"/>
                <w:sz w:val="16"/>
                <w:szCs w:val="16"/>
                <w:lang w:eastAsia="en-US"/>
              </w:rPr>
              <w:t>216687.04</w:t>
            </w:r>
          </w:p>
        </w:tc>
      </w:tr>
      <w:tr w:rsidR="00CE360E" w:rsidRPr="00CE360E" w:rsidTr="00CE360E">
        <w:trPr>
          <w:jc w:val="center"/>
        </w:trPr>
        <w:tc>
          <w:tcPr>
            <w:tcW w:w="959"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3</w:t>
            </w:r>
          </w:p>
        </w:tc>
        <w:tc>
          <w:tcPr>
            <w:tcW w:w="6096"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ПФР</w:t>
            </w:r>
          </w:p>
        </w:tc>
        <w:tc>
          <w:tcPr>
            <w:tcW w:w="1860" w:type="dxa"/>
          </w:tcPr>
          <w:p w:rsidR="00CE360E" w:rsidRPr="00CE360E" w:rsidRDefault="00CE360E" w:rsidP="00CE360E">
            <w:pPr>
              <w:jc w:val="center"/>
              <w:rPr>
                <w:rFonts w:ascii="Arial" w:eastAsia="Calibri" w:hAnsi="Arial" w:cs="Arial"/>
                <w:b/>
                <w:color w:val="auto"/>
                <w:sz w:val="16"/>
                <w:szCs w:val="16"/>
                <w:lang w:eastAsia="en-US"/>
              </w:rPr>
            </w:pPr>
            <w:r w:rsidRPr="00CE360E">
              <w:rPr>
                <w:rFonts w:ascii="Arial" w:eastAsia="Calibri" w:hAnsi="Arial" w:cs="Arial"/>
                <w:color w:val="auto"/>
                <w:sz w:val="16"/>
                <w:szCs w:val="16"/>
                <w:lang w:eastAsia="en-US"/>
              </w:rPr>
              <w:t>20000</w:t>
            </w:r>
          </w:p>
        </w:tc>
      </w:tr>
      <w:tr w:rsidR="00CE360E" w:rsidRPr="00CE360E" w:rsidTr="00CE360E">
        <w:trPr>
          <w:jc w:val="center"/>
        </w:trPr>
        <w:tc>
          <w:tcPr>
            <w:tcW w:w="959"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4</w:t>
            </w:r>
          </w:p>
        </w:tc>
        <w:tc>
          <w:tcPr>
            <w:tcW w:w="6096"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Соцстрах</w:t>
            </w:r>
          </w:p>
        </w:tc>
        <w:tc>
          <w:tcPr>
            <w:tcW w:w="1860" w:type="dxa"/>
          </w:tcPr>
          <w:p w:rsidR="00CE360E" w:rsidRPr="00CE360E" w:rsidRDefault="00CE360E" w:rsidP="00CE360E">
            <w:pPr>
              <w:jc w:val="center"/>
              <w:rPr>
                <w:rFonts w:ascii="Arial" w:eastAsia="Calibri" w:hAnsi="Arial" w:cs="Arial"/>
                <w:color w:val="auto"/>
                <w:sz w:val="16"/>
                <w:szCs w:val="16"/>
                <w:lang w:eastAsia="en-US"/>
              </w:rPr>
            </w:pPr>
            <w:r w:rsidRPr="00CE360E">
              <w:rPr>
                <w:rFonts w:ascii="Arial" w:eastAsia="Calibri" w:hAnsi="Arial" w:cs="Arial"/>
                <w:color w:val="auto"/>
                <w:sz w:val="16"/>
                <w:szCs w:val="16"/>
                <w:lang w:eastAsia="en-US"/>
              </w:rPr>
              <w:t>35711.64</w:t>
            </w:r>
          </w:p>
        </w:tc>
      </w:tr>
    </w:tbl>
    <w:p w:rsidR="003E1768" w:rsidRDefault="003E1768" w:rsidP="00B11F35">
      <w:pPr>
        <w:spacing w:line="180" w:lineRule="exact"/>
        <w:ind w:firstLine="142"/>
        <w:rPr>
          <w:rFonts w:ascii="Arial" w:hAnsi="Arial" w:cs="Arial"/>
          <w:sz w:val="18"/>
          <w:szCs w:val="18"/>
        </w:rPr>
      </w:pPr>
    </w:p>
    <w:p w:rsidR="00FA5F7C" w:rsidRDefault="00FA5F7C"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pPr>
    </w:p>
    <w:p w:rsidR="00FA5F7C" w:rsidRDefault="00FA5F7C" w:rsidP="00B11F35">
      <w:pPr>
        <w:spacing w:line="180" w:lineRule="exact"/>
        <w:ind w:firstLine="142"/>
        <w:rPr>
          <w:rFonts w:ascii="Arial" w:hAnsi="Arial" w:cs="Arial"/>
          <w:sz w:val="18"/>
          <w:szCs w:val="18"/>
        </w:rPr>
        <w:sectPr w:rsidR="00FA5F7C" w:rsidSect="00B10240">
          <w:type w:val="continuous"/>
          <w:pgSz w:w="11905" w:h="16838"/>
          <w:pgMar w:top="1134" w:right="848" w:bottom="1134" w:left="993" w:header="720" w:footer="720" w:gutter="0"/>
          <w:cols w:space="851"/>
          <w:noEndnote/>
          <w:titlePg/>
          <w:docGrid w:linePitch="381"/>
        </w:sectPr>
      </w:pPr>
    </w:p>
    <w:p w:rsidR="00D22C38" w:rsidRPr="00D22C38" w:rsidRDefault="00D22C38" w:rsidP="00D22C38">
      <w:pPr>
        <w:spacing w:line="180" w:lineRule="exact"/>
        <w:ind w:firstLine="142"/>
        <w:jc w:val="center"/>
        <w:rPr>
          <w:rFonts w:ascii="Arial" w:hAnsi="Arial" w:cs="Arial"/>
          <w:sz w:val="18"/>
          <w:szCs w:val="18"/>
        </w:rPr>
      </w:pPr>
      <w:proofErr w:type="gramStart"/>
      <w:r w:rsidRPr="00D22C38">
        <w:rPr>
          <w:rFonts w:ascii="Arial" w:hAnsi="Arial" w:cs="Arial"/>
          <w:sz w:val="18"/>
          <w:szCs w:val="18"/>
        </w:rPr>
        <w:lastRenderedPageBreak/>
        <w:t>ТЕРРИТОРИАЛЬНАЯ</w:t>
      </w:r>
      <w:proofErr w:type="gramEnd"/>
      <w:r w:rsidRPr="00D22C38">
        <w:rPr>
          <w:rFonts w:ascii="Arial" w:hAnsi="Arial" w:cs="Arial"/>
          <w:sz w:val="18"/>
          <w:szCs w:val="18"/>
        </w:rPr>
        <w:t xml:space="preserve"> ИЗБИРАТЕЛЬНАЯКОМИССИЯ БЛАГОДАРНЕНСКОГО РАЙОНА</w:t>
      </w:r>
    </w:p>
    <w:p w:rsidR="00D22C38" w:rsidRPr="00D22C38" w:rsidRDefault="00D22C38" w:rsidP="00D22C38">
      <w:pPr>
        <w:spacing w:line="180" w:lineRule="exact"/>
        <w:ind w:firstLine="142"/>
        <w:jc w:val="center"/>
        <w:rPr>
          <w:rFonts w:ascii="Arial" w:hAnsi="Arial" w:cs="Arial"/>
          <w:sz w:val="18"/>
          <w:szCs w:val="18"/>
        </w:rPr>
      </w:pPr>
    </w:p>
    <w:p w:rsidR="00D22C38" w:rsidRPr="00D22C38" w:rsidRDefault="00D22C38" w:rsidP="00D22C38">
      <w:pPr>
        <w:spacing w:line="180" w:lineRule="exact"/>
        <w:ind w:firstLine="142"/>
        <w:jc w:val="center"/>
        <w:rPr>
          <w:rFonts w:ascii="Arial" w:hAnsi="Arial" w:cs="Arial"/>
          <w:sz w:val="18"/>
          <w:szCs w:val="18"/>
        </w:rPr>
      </w:pPr>
      <w:r w:rsidRPr="00D22C38">
        <w:rPr>
          <w:rFonts w:ascii="Arial" w:hAnsi="Arial" w:cs="Arial"/>
          <w:sz w:val="18"/>
          <w:szCs w:val="18"/>
        </w:rPr>
        <w:t>ПОСТАНОВЛЕНИЕ</w:t>
      </w:r>
    </w:p>
    <w:p w:rsidR="00D22C38" w:rsidRPr="00D22C38" w:rsidRDefault="00D22C38" w:rsidP="00D22C38">
      <w:pPr>
        <w:spacing w:line="180" w:lineRule="exact"/>
        <w:ind w:firstLine="142"/>
        <w:jc w:val="center"/>
        <w:rPr>
          <w:rFonts w:ascii="Arial" w:hAnsi="Arial" w:cs="Arial"/>
          <w:sz w:val="18"/>
          <w:szCs w:val="18"/>
        </w:rPr>
      </w:pPr>
    </w:p>
    <w:p w:rsidR="00D22C38" w:rsidRPr="00D22C38" w:rsidRDefault="00D22C38" w:rsidP="00D22C38">
      <w:pPr>
        <w:spacing w:line="180" w:lineRule="exact"/>
        <w:ind w:firstLine="142"/>
        <w:jc w:val="center"/>
        <w:rPr>
          <w:rFonts w:ascii="Arial" w:hAnsi="Arial" w:cs="Arial"/>
          <w:sz w:val="18"/>
          <w:szCs w:val="18"/>
        </w:rPr>
      </w:pPr>
      <w:r w:rsidRPr="00D22C38">
        <w:rPr>
          <w:rFonts w:ascii="Arial" w:hAnsi="Arial" w:cs="Arial"/>
          <w:sz w:val="18"/>
          <w:szCs w:val="18"/>
        </w:rPr>
        <w:t>28 июля   2022 г.  № 42/243</w:t>
      </w:r>
      <w:r>
        <w:rPr>
          <w:rFonts w:ascii="Arial" w:hAnsi="Arial" w:cs="Arial"/>
          <w:sz w:val="18"/>
          <w:szCs w:val="18"/>
        </w:rPr>
        <w:t xml:space="preserve"> </w:t>
      </w:r>
      <w:r w:rsidRPr="00D22C38">
        <w:rPr>
          <w:rFonts w:ascii="Arial" w:hAnsi="Arial" w:cs="Arial"/>
          <w:sz w:val="18"/>
          <w:szCs w:val="18"/>
        </w:rPr>
        <w:t>г. Благодарный</w:t>
      </w:r>
    </w:p>
    <w:p w:rsidR="00D22C38" w:rsidRPr="00D22C38" w:rsidRDefault="00D22C38" w:rsidP="00D22C38">
      <w:pPr>
        <w:spacing w:line="180" w:lineRule="exact"/>
        <w:ind w:firstLine="142"/>
        <w:jc w:val="center"/>
        <w:rPr>
          <w:rFonts w:ascii="Arial" w:hAnsi="Arial" w:cs="Arial"/>
          <w:sz w:val="18"/>
          <w:szCs w:val="18"/>
        </w:rPr>
      </w:pPr>
    </w:p>
    <w:p w:rsidR="00D22C38" w:rsidRPr="00D22C38" w:rsidRDefault="00D22C38" w:rsidP="00D22C38">
      <w:pPr>
        <w:spacing w:line="180" w:lineRule="exact"/>
        <w:ind w:firstLine="567"/>
        <w:jc w:val="both"/>
        <w:rPr>
          <w:rFonts w:ascii="Arial" w:hAnsi="Arial" w:cs="Arial"/>
          <w:sz w:val="18"/>
          <w:szCs w:val="18"/>
        </w:rPr>
      </w:pPr>
      <w:r w:rsidRPr="00D22C38">
        <w:rPr>
          <w:rFonts w:ascii="Arial" w:hAnsi="Arial" w:cs="Arial"/>
          <w:sz w:val="18"/>
          <w:szCs w:val="18"/>
        </w:rPr>
        <w:t>О регистрации  Карагодиной Елены Ивановны,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19</w:t>
      </w:r>
    </w:p>
    <w:p w:rsidR="00D22C38" w:rsidRPr="00D22C38" w:rsidRDefault="00D22C38" w:rsidP="00D22C38">
      <w:pPr>
        <w:spacing w:line="180" w:lineRule="exact"/>
        <w:ind w:firstLine="567"/>
        <w:jc w:val="both"/>
        <w:rPr>
          <w:rFonts w:ascii="Arial" w:hAnsi="Arial" w:cs="Arial"/>
          <w:sz w:val="18"/>
          <w:szCs w:val="18"/>
        </w:rPr>
      </w:pPr>
    </w:p>
    <w:p w:rsidR="00D22C38" w:rsidRPr="00D22C38" w:rsidRDefault="00D22C38" w:rsidP="00D22C38">
      <w:pPr>
        <w:spacing w:line="180" w:lineRule="exact"/>
        <w:ind w:firstLine="567"/>
        <w:jc w:val="both"/>
        <w:rPr>
          <w:rFonts w:ascii="Arial" w:hAnsi="Arial" w:cs="Arial"/>
          <w:sz w:val="18"/>
          <w:szCs w:val="18"/>
        </w:rPr>
      </w:pPr>
      <w:proofErr w:type="gramStart"/>
      <w:r w:rsidRPr="00D22C38">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 19 Карагодиной Елены Ивановны (далее – кандидат), а также документы, содержащие</w:t>
      </w:r>
      <w:proofErr w:type="gramEnd"/>
      <w:r w:rsidRPr="00D22C38">
        <w:rPr>
          <w:rFonts w:ascii="Arial" w:hAnsi="Arial" w:cs="Arial"/>
          <w:sz w:val="18"/>
          <w:szCs w:val="18"/>
        </w:rPr>
        <w:t xml:space="preserve"> </w:t>
      </w:r>
      <w:proofErr w:type="gramStart"/>
      <w:r w:rsidRPr="00D22C38">
        <w:rPr>
          <w:rFonts w:ascii="Arial" w:hAnsi="Arial" w:cs="Arial"/>
          <w:sz w:val="18"/>
          <w:szCs w:val="18"/>
        </w:rPr>
        <w:t>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w:t>
      </w:r>
      <w:proofErr w:type="gramEnd"/>
      <w:r w:rsidRPr="00D22C38">
        <w:rPr>
          <w:rFonts w:ascii="Arial" w:hAnsi="Arial" w:cs="Arial"/>
          <w:sz w:val="18"/>
          <w:szCs w:val="18"/>
        </w:rPr>
        <w:t xml:space="preserve">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D22C38">
        <w:rPr>
          <w:rFonts w:ascii="Arial" w:hAnsi="Arial" w:cs="Arial"/>
          <w:sz w:val="18"/>
          <w:szCs w:val="18"/>
        </w:rPr>
        <w:t>.</w:t>
      </w:r>
      <w:proofErr w:type="gramEnd"/>
      <w:r w:rsidRPr="00D22C38">
        <w:rPr>
          <w:rFonts w:ascii="Arial" w:hAnsi="Arial" w:cs="Arial"/>
          <w:sz w:val="18"/>
          <w:szCs w:val="18"/>
        </w:rPr>
        <w:t xml:space="preserve"> </w:t>
      </w:r>
      <w:proofErr w:type="gramStart"/>
      <w:r w:rsidRPr="00D22C38">
        <w:rPr>
          <w:rFonts w:ascii="Arial" w:hAnsi="Arial" w:cs="Arial"/>
          <w:sz w:val="18"/>
          <w:szCs w:val="18"/>
        </w:rPr>
        <w:t>п</w:t>
      </w:r>
      <w:proofErr w:type="gramEnd"/>
      <w:r w:rsidRPr="00D22C38">
        <w:rPr>
          <w:rFonts w:ascii="Arial" w:hAnsi="Arial" w:cs="Arial"/>
          <w:sz w:val="18"/>
          <w:szCs w:val="18"/>
        </w:rPr>
        <w:t xml:space="preserve">остановлением территориальной избирательной  комиссии Благодарненского района от 24 июня 2022 года № </w:t>
      </w:r>
      <w:r w:rsidRPr="00D22C38">
        <w:rPr>
          <w:rFonts w:ascii="Arial" w:hAnsi="Arial" w:cs="Arial"/>
          <w:sz w:val="18"/>
          <w:szCs w:val="18"/>
        </w:rPr>
        <w:lastRenderedPageBreak/>
        <w:t>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D22C38" w:rsidRPr="00D22C38" w:rsidRDefault="00D22C38" w:rsidP="00D22C38">
      <w:pPr>
        <w:spacing w:line="180" w:lineRule="exact"/>
        <w:ind w:firstLine="567"/>
        <w:jc w:val="both"/>
        <w:rPr>
          <w:rFonts w:ascii="Arial" w:hAnsi="Arial" w:cs="Arial"/>
          <w:sz w:val="18"/>
          <w:szCs w:val="18"/>
        </w:rPr>
      </w:pPr>
    </w:p>
    <w:p w:rsidR="00D22C38" w:rsidRPr="00D22C38" w:rsidRDefault="00D22C38" w:rsidP="00D22C38">
      <w:pPr>
        <w:spacing w:line="180" w:lineRule="exact"/>
        <w:ind w:firstLine="567"/>
        <w:jc w:val="both"/>
        <w:rPr>
          <w:rFonts w:ascii="Arial" w:hAnsi="Arial" w:cs="Arial"/>
          <w:sz w:val="18"/>
          <w:szCs w:val="18"/>
        </w:rPr>
      </w:pPr>
      <w:r w:rsidRPr="00D22C38">
        <w:rPr>
          <w:rFonts w:ascii="Arial" w:hAnsi="Arial" w:cs="Arial"/>
          <w:sz w:val="18"/>
          <w:szCs w:val="18"/>
        </w:rPr>
        <w:t>ПОСТАНОВЛЯЕТ:</w:t>
      </w:r>
    </w:p>
    <w:p w:rsidR="00D22C38" w:rsidRPr="00D22C38" w:rsidRDefault="00D22C38" w:rsidP="00D22C38">
      <w:pPr>
        <w:spacing w:line="180" w:lineRule="exact"/>
        <w:ind w:firstLine="567"/>
        <w:jc w:val="both"/>
        <w:rPr>
          <w:rFonts w:ascii="Arial" w:hAnsi="Arial" w:cs="Arial"/>
          <w:sz w:val="18"/>
          <w:szCs w:val="18"/>
        </w:rPr>
      </w:pPr>
    </w:p>
    <w:p w:rsidR="00D22C38" w:rsidRPr="00D22C38" w:rsidRDefault="00D22C38" w:rsidP="00D22C38">
      <w:pPr>
        <w:spacing w:line="180" w:lineRule="exact"/>
        <w:ind w:firstLine="567"/>
        <w:jc w:val="both"/>
        <w:rPr>
          <w:rFonts w:ascii="Arial" w:hAnsi="Arial" w:cs="Arial"/>
          <w:sz w:val="18"/>
          <w:szCs w:val="18"/>
        </w:rPr>
      </w:pPr>
      <w:r w:rsidRPr="00D22C38">
        <w:rPr>
          <w:rFonts w:ascii="Arial" w:hAnsi="Arial" w:cs="Arial"/>
          <w:sz w:val="18"/>
          <w:szCs w:val="18"/>
        </w:rPr>
        <w:t xml:space="preserve">1. Зарегистрировать Карагодину Елену Ивановну, 1977 года рождения; проживающую: </w:t>
      </w:r>
      <w:proofErr w:type="gramStart"/>
      <w:r w:rsidRPr="00D22C38">
        <w:rPr>
          <w:rFonts w:ascii="Arial" w:hAnsi="Arial" w:cs="Arial"/>
          <w:sz w:val="18"/>
          <w:szCs w:val="18"/>
        </w:rPr>
        <w:t>Ставропольский край город Благодарный; образование – высшее; работающую  методистом муниципального учреждения культуры «Благодарненский районный  историко-краеведческий музей имени Петра Федоровича Грибцова»;  самовыдвиженец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19, 28 июля 2022 года в 16 часов 31 минут.</w:t>
      </w:r>
      <w:proofErr w:type="gramEnd"/>
    </w:p>
    <w:p w:rsidR="00D22C38" w:rsidRPr="00D22C38" w:rsidRDefault="00D22C38" w:rsidP="00D22C38">
      <w:pPr>
        <w:spacing w:line="180" w:lineRule="exact"/>
        <w:ind w:firstLine="567"/>
        <w:jc w:val="both"/>
        <w:rPr>
          <w:rFonts w:ascii="Arial" w:hAnsi="Arial" w:cs="Arial"/>
          <w:sz w:val="18"/>
          <w:szCs w:val="18"/>
        </w:rPr>
      </w:pPr>
      <w:r w:rsidRPr="00D22C38">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19 Карагодиной Елене Ивановне удостоверение о регистрации установленного образца.</w:t>
      </w:r>
    </w:p>
    <w:p w:rsidR="00D22C38" w:rsidRPr="00D22C38" w:rsidRDefault="00D22C38" w:rsidP="00D22C38">
      <w:pPr>
        <w:spacing w:line="180" w:lineRule="exact"/>
        <w:ind w:firstLine="567"/>
        <w:jc w:val="both"/>
        <w:rPr>
          <w:rFonts w:ascii="Arial" w:hAnsi="Arial" w:cs="Arial"/>
          <w:sz w:val="18"/>
          <w:szCs w:val="18"/>
        </w:rPr>
      </w:pPr>
      <w:r w:rsidRPr="00D22C38">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Карагодиной Елены Ивановны в течение 48 часов после его регистрации в средства массовой информации для опубликования.</w:t>
      </w:r>
    </w:p>
    <w:p w:rsidR="00D22C38" w:rsidRPr="00D22C38" w:rsidRDefault="00D22C38" w:rsidP="00D22C38">
      <w:pPr>
        <w:spacing w:line="180" w:lineRule="exact"/>
        <w:ind w:firstLine="142"/>
        <w:rPr>
          <w:rFonts w:ascii="Arial" w:hAnsi="Arial" w:cs="Arial"/>
          <w:sz w:val="18"/>
          <w:szCs w:val="18"/>
        </w:rPr>
      </w:pPr>
    </w:p>
    <w:p w:rsidR="00D22C38" w:rsidRPr="00D22C38" w:rsidRDefault="00D22C38" w:rsidP="00D22C38">
      <w:pPr>
        <w:spacing w:line="180" w:lineRule="exact"/>
        <w:ind w:firstLine="142"/>
        <w:rPr>
          <w:rFonts w:ascii="Arial" w:hAnsi="Arial" w:cs="Arial"/>
          <w:sz w:val="18"/>
          <w:szCs w:val="18"/>
        </w:rPr>
      </w:pPr>
    </w:p>
    <w:p w:rsidR="00D22C38" w:rsidRPr="00D22C38" w:rsidRDefault="00D22C38" w:rsidP="00D22C38">
      <w:pPr>
        <w:spacing w:line="180" w:lineRule="exact"/>
        <w:ind w:firstLine="142"/>
        <w:rPr>
          <w:rFonts w:ascii="Arial" w:hAnsi="Arial" w:cs="Arial"/>
          <w:sz w:val="18"/>
          <w:szCs w:val="18"/>
        </w:rPr>
      </w:pPr>
      <w:r w:rsidRPr="00D22C38">
        <w:rPr>
          <w:rFonts w:ascii="Arial" w:hAnsi="Arial" w:cs="Arial"/>
          <w:sz w:val="18"/>
          <w:szCs w:val="18"/>
        </w:rPr>
        <w:t xml:space="preserve">Председатель      </w:t>
      </w:r>
      <w:r>
        <w:rPr>
          <w:rFonts w:ascii="Arial" w:hAnsi="Arial" w:cs="Arial"/>
          <w:sz w:val="18"/>
          <w:szCs w:val="18"/>
        </w:rPr>
        <w:t xml:space="preserve">                  </w:t>
      </w:r>
      <w:r w:rsidRPr="00D22C38">
        <w:rPr>
          <w:rFonts w:ascii="Arial" w:hAnsi="Arial" w:cs="Arial"/>
          <w:sz w:val="18"/>
          <w:szCs w:val="18"/>
        </w:rPr>
        <w:t>Н.Д. Федюнина</w:t>
      </w:r>
    </w:p>
    <w:p w:rsidR="00D22C38" w:rsidRDefault="00D22C38" w:rsidP="00D22C38">
      <w:pPr>
        <w:spacing w:line="180" w:lineRule="exact"/>
        <w:ind w:firstLine="142"/>
        <w:rPr>
          <w:rFonts w:ascii="Arial" w:hAnsi="Arial" w:cs="Arial"/>
          <w:sz w:val="18"/>
          <w:szCs w:val="18"/>
        </w:rPr>
      </w:pPr>
    </w:p>
    <w:p w:rsidR="00D22C38" w:rsidRPr="00D22C38" w:rsidRDefault="00D22C38" w:rsidP="00D22C38">
      <w:pPr>
        <w:spacing w:line="180" w:lineRule="exact"/>
        <w:ind w:firstLine="142"/>
        <w:rPr>
          <w:rFonts w:ascii="Arial" w:hAnsi="Arial" w:cs="Arial"/>
          <w:sz w:val="18"/>
          <w:szCs w:val="18"/>
        </w:rPr>
      </w:pPr>
    </w:p>
    <w:p w:rsidR="003E1768" w:rsidRDefault="00D22C38" w:rsidP="00D22C38">
      <w:pPr>
        <w:spacing w:line="180" w:lineRule="exact"/>
        <w:ind w:firstLine="142"/>
        <w:rPr>
          <w:rFonts w:ascii="Arial" w:hAnsi="Arial" w:cs="Arial"/>
          <w:sz w:val="18"/>
          <w:szCs w:val="18"/>
        </w:rPr>
      </w:pPr>
      <w:r>
        <w:rPr>
          <w:rFonts w:ascii="Arial" w:hAnsi="Arial" w:cs="Arial"/>
          <w:sz w:val="18"/>
          <w:szCs w:val="18"/>
        </w:rPr>
        <w:t xml:space="preserve">Секретарь                                </w:t>
      </w:r>
      <w:r w:rsidRPr="00D22C38">
        <w:rPr>
          <w:rFonts w:ascii="Arial" w:hAnsi="Arial" w:cs="Arial"/>
          <w:sz w:val="18"/>
          <w:szCs w:val="18"/>
        </w:rPr>
        <w:t>И.В. Булгакова</w:t>
      </w:r>
    </w:p>
    <w:p w:rsidR="003E1768" w:rsidRDefault="003E1768" w:rsidP="00B11F35">
      <w:pPr>
        <w:spacing w:line="180" w:lineRule="exact"/>
        <w:ind w:firstLine="142"/>
        <w:rPr>
          <w:rFonts w:ascii="Arial" w:hAnsi="Arial" w:cs="Arial"/>
          <w:sz w:val="18"/>
          <w:szCs w:val="18"/>
        </w:rPr>
      </w:pPr>
    </w:p>
    <w:p w:rsidR="00FA5F7C" w:rsidRDefault="00FA5F7C" w:rsidP="00B11F35">
      <w:pPr>
        <w:spacing w:line="180" w:lineRule="exact"/>
        <w:ind w:firstLine="142"/>
        <w:rPr>
          <w:rFonts w:ascii="Arial" w:hAnsi="Arial" w:cs="Arial"/>
          <w:sz w:val="18"/>
          <w:szCs w:val="18"/>
        </w:rPr>
      </w:pPr>
    </w:p>
    <w:p w:rsidR="00FA5F7C" w:rsidRDefault="00FA5F7C" w:rsidP="00B11F35">
      <w:pPr>
        <w:spacing w:line="180" w:lineRule="exact"/>
        <w:ind w:firstLine="142"/>
        <w:rPr>
          <w:rFonts w:ascii="Arial" w:hAnsi="Arial" w:cs="Arial"/>
          <w:sz w:val="18"/>
          <w:szCs w:val="18"/>
        </w:rPr>
        <w:sectPr w:rsidR="00FA5F7C" w:rsidSect="00FA5F7C">
          <w:type w:val="continuous"/>
          <w:pgSz w:w="11905" w:h="16838"/>
          <w:pgMar w:top="1134" w:right="848" w:bottom="1134" w:left="993" w:header="720" w:footer="720" w:gutter="0"/>
          <w:cols w:num="2" w:space="851"/>
          <w:noEndnote/>
          <w:titlePg/>
          <w:docGrid w:linePitch="381"/>
        </w:sectPr>
      </w:pPr>
    </w:p>
    <w:p w:rsidR="003E1768" w:rsidRDefault="003E1768" w:rsidP="00B11F35">
      <w:pPr>
        <w:spacing w:line="180" w:lineRule="exact"/>
        <w:ind w:firstLine="142"/>
        <w:rPr>
          <w:rFonts w:ascii="Arial" w:hAnsi="Arial" w:cs="Arial"/>
          <w:sz w:val="18"/>
          <w:szCs w:val="1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103"/>
        <w:gridCol w:w="1490"/>
        <w:gridCol w:w="1276"/>
        <w:gridCol w:w="1134"/>
        <w:gridCol w:w="851"/>
        <w:gridCol w:w="850"/>
        <w:gridCol w:w="851"/>
        <w:gridCol w:w="818"/>
      </w:tblGrid>
      <w:tr w:rsidR="00EE0DBF" w:rsidRPr="00F4134D" w:rsidTr="00EE0DBF">
        <w:trPr>
          <w:trHeight w:val="312"/>
          <w:jc w:val="center"/>
        </w:trPr>
        <w:tc>
          <w:tcPr>
            <w:tcW w:w="9930" w:type="dxa"/>
            <w:gridSpan w:val="10"/>
            <w:vMerge w:val="restart"/>
            <w:shd w:val="clear" w:color="auto" w:fill="auto"/>
            <w:vAlign w:val="center"/>
            <w:hideMark/>
          </w:tcPr>
          <w:p w:rsidR="00EE0DBF" w:rsidRPr="00F4134D" w:rsidRDefault="00EE0DBF" w:rsidP="00EE0DBF">
            <w:pPr>
              <w:jc w:val="center"/>
              <w:rPr>
                <w:rFonts w:ascii="Arial" w:hAnsi="Arial" w:cs="Arial"/>
                <w:b/>
                <w:bCs/>
                <w:color w:val="26282F"/>
                <w:sz w:val="16"/>
                <w:szCs w:val="16"/>
              </w:rPr>
            </w:pPr>
            <w:r w:rsidRPr="00F4134D">
              <w:rPr>
                <w:rFonts w:ascii="Arial" w:hAnsi="Arial" w:cs="Arial"/>
                <w:b/>
                <w:bCs/>
                <w:color w:val="26282F"/>
                <w:sz w:val="16"/>
                <w:szCs w:val="16"/>
              </w:rPr>
              <w:t>СВЕДЕНИЯ ОБ ИМУЩЕСТВЕ, ПРИНАДЛЕЖАЩЕМ КАНДИДАТУ (ИНОМУ ЛИЦУ) НА ПРАВЕ СОБСТВЕННОСТИ, И РЕЗУЛЬТАТАХ ПРОВЕРКИ</w:t>
            </w:r>
          </w:p>
        </w:tc>
      </w:tr>
      <w:tr w:rsidR="00EE0DBF" w:rsidRPr="00F4134D" w:rsidTr="00EE0DBF">
        <w:trPr>
          <w:trHeight w:val="255"/>
          <w:jc w:val="center"/>
        </w:trPr>
        <w:tc>
          <w:tcPr>
            <w:tcW w:w="9930" w:type="dxa"/>
            <w:gridSpan w:val="10"/>
            <w:vMerge/>
            <w:vAlign w:val="center"/>
            <w:hideMark/>
          </w:tcPr>
          <w:p w:rsidR="00EE0DBF" w:rsidRPr="00F4134D" w:rsidRDefault="00EE0DBF" w:rsidP="00EE0DBF">
            <w:pPr>
              <w:rPr>
                <w:rFonts w:ascii="Arial" w:hAnsi="Arial" w:cs="Arial"/>
                <w:b/>
                <w:bCs/>
                <w:color w:val="26282F"/>
                <w:sz w:val="16"/>
                <w:szCs w:val="16"/>
              </w:rPr>
            </w:pPr>
          </w:p>
        </w:tc>
      </w:tr>
      <w:tr w:rsidR="00EE0DBF" w:rsidRPr="00F4134D" w:rsidTr="00EE0DBF">
        <w:trPr>
          <w:trHeight w:val="670"/>
          <w:jc w:val="center"/>
        </w:trPr>
        <w:tc>
          <w:tcPr>
            <w:tcW w:w="407"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 xml:space="preserve">№ </w:t>
            </w:r>
            <w:proofErr w:type="gramStart"/>
            <w:r w:rsidRPr="00F4134D">
              <w:rPr>
                <w:rFonts w:ascii="Arial" w:hAnsi="Arial" w:cs="Arial"/>
                <w:sz w:val="16"/>
                <w:szCs w:val="16"/>
              </w:rPr>
              <w:t>п</w:t>
            </w:r>
            <w:proofErr w:type="gramEnd"/>
            <w:r w:rsidRPr="00F4134D">
              <w:rPr>
                <w:rFonts w:ascii="Arial" w:hAnsi="Arial" w:cs="Arial"/>
                <w:sz w:val="16"/>
                <w:szCs w:val="16"/>
              </w:rPr>
              <w:t>/п</w:t>
            </w:r>
          </w:p>
        </w:tc>
        <w:tc>
          <w:tcPr>
            <w:tcW w:w="1150"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Фамилия, имя, отчеств</w:t>
            </w:r>
            <w:proofErr w:type="gramStart"/>
            <w:r w:rsidRPr="00F4134D">
              <w:rPr>
                <w:rFonts w:ascii="Arial" w:hAnsi="Arial" w:cs="Arial"/>
                <w:sz w:val="16"/>
                <w:szCs w:val="16"/>
              </w:rPr>
              <w:t>о(</w:t>
            </w:r>
            <w:proofErr w:type="gramEnd"/>
            <w:r w:rsidRPr="00F4134D">
              <w:rPr>
                <w:rFonts w:ascii="Arial" w:hAnsi="Arial" w:cs="Arial"/>
                <w:sz w:val="16"/>
                <w:szCs w:val="16"/>
              </w:rPr>
              <w:t xml:space="preserve">если менялись, </w:t>
            </w:r>
            <w:r w:rsidRPr="00F4134D">
              <w:rPr>
                <w:rFonts w:ascii="Arial" w:hAnsi="Arial" w:cs="Arial"/>
                <w:sz w:val="16"/>
                <w:szCs w:val="16"/>
              </w:rPr>
              <w:lastRenderedPageBreak/>
              <w:t xml:space="preserve">также прежние фамилия, имя, отчество – при наличии сведений) </w:t>
            </w:r>
          </w:p>
        </w:tc>
        <w:tc>
          <w:tcPr>
            <w:tcW w:w="1103"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lastRenderedPageBreak/>
              <w:t>Датаи место рождения</w:t>
            </w:r>
          </w:p>
        </w:tc>
        <w:tc>
          <w:tcPr>
            <w:tcW w:w="6452" w:type="dxa"/>
            <w:gridSpan w:val="6"/>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Недвижимое имущество</w:t>
            </w:r>
          </w:p>
        </w:tc>
        <w:tc>
          <w:tcPr>
            <w:tcW w:w="818" w:type="dxa"/>
            <w:vMerge w:val="restart"/>
            <w:shd w:val="clear" w:color="auto" w:fill="auto"/>
            <w:vAlign w:val="center"/>
            <w:hideMark/>
          </w:tcPr>
          <w:p w:rsidR="00EE0DBF" w:rsidRPr="00F4134D" w:rsidRDefault="00EE0DBF" w:rsidP="00EE0DBF">
            <w:pPr>
              <w:jc w:val="center"/>
              <w:rPr>
                <w:rFonts w:ascii="Arial" w:hAnsi="Arial" w:cs="Arial"/>
                <w:sz w:val="16"/>
                <w:szCs w:val="16"/>
              </w:rPr>
            </w:pPr>
            <w:proofErr w:type="gramStart"/>
            <w:r w:rsidRPr="00F4134D">
              <w:rPr>
                <w:rFonts w:ascii="Arial" w:hAnsi="Arial" w:cs="Arial"/>
                <w:sz w:val="16"/>
                <w:szCs w:val="16"/>
              </w:rPr>
              <w:t>Резуль-таты</w:t>
            </w:r>
            <w:proofErr w:type="gramEnd"/>
            <w:r w:rsidRPr="00F4134D">
              <w:rPr>
                <w:rFonts w:ascii="Arial" w:hAnsi="Arial" w:cs="Arial"/>
                <w:sz w:val="16"/>
                <w:szCs w:val="16"/>
              </w:rPr>
              <w:t xml:space="preserve"> проверки</w:t>
            </w:r>
          </w:p>
        </w:tc>
      </w:tr>
      <w:tr w:rsidR="00EE0DBF" w:rsidRPr="00F4134D" w:rsidTr="00EE0DBF">
        <w:trPr>
          <w:trHeight w:val="315"/>
          <w:jc w:val="center"/>
        </w:trPr>
        <w:tc>
          <w:tcPr>
            <w:tcW w:w="407" w:type="dxa"/>
            <w:vMerge/>
            <w:vAlign w:val="center"/>
            <w:hideMark/>
          </w:tcPr>
          <w:p w:rsidR="00EE0DBF" w:rsidRPr="00F4134D" w:rsidRDefault="00EE0DBF" w:rsidP="00EE0DBF">
            <w:pPr>
              <w:rPr>
                <w:rFonts w:ascii="Arial" w:hAnsi="Arial" w:cs="Arial"/>
                <w:sz w:val="16"/>
                <w:szCs w:val="16"/>
              </w:rPr>
            </w:pPr>
          </w:p>
        </w:tc>
        <w:tc>
          <w:tcPr>
            <w:tcW w:w="1150" w:type="dxa"/>
            <w:vMerge/>
            <w:vAlign w:val="center"/>
            <w:hideMark/>
          </w:tcPr>
          <w:p w:rsidR="00EE0DBF" w:rsidRPr="00F4134D" w:rsidRDefault="00EE0DBF" w:rsidP="00EE0DBF">
            <w:pPr>
              <w:rPr>
                <w:rFonts w:ascii="Arial" w:hAnsi="Arial" w:cs="Arial"/>
                <w:sz w:val="16"/>
                <w:szCs w:val="16"/>
              </w:rPr>
            </w:pPr>
          </w:p>
        </w:tc>
        <w:tc>
          <w:tcPr>
            <w:tcW w:w="1103" w:type="dxa"/>
            <w:vMerge/>
            <w:vAlign w:val="center"/>
            <w:hideMark/>
          </w:tcPr>
          <w:p w:rsidR="00EE0DBF" w:rsidRPr="00F4134D" w:rsidRDefault="00EE0DBF" w:rsidP="00EE0DBF">
            <w:pPr>
              <w:rPr>
                <w:rFonts w:ascii="Arial" w:hAnsi="Arial" w:cs="Arial"/>
                <w:sz w:val="16"/>
                <w:szCs w:val="16"/>
              </w:rPr>
            </w:pPr>
          </w:p>
        </w:tc>
        <w:tc>
          <w:tcPr>
            <w:tcW w:w="6452" w:type="dxa"/>
            <w:gridSpan w:val="6"/>
            <w:vMerge/>
            <w:vAlign w:val="center"/>
            <w:hideMark/>
          </w:tcPr>
          <w:p w:rsidR="00EE0DBF" w:rsidRPr="00F4134D" w:rsidRDefault="00EE0DBF" w:rsidP="00EE0DBF">
            <w:pPr>
              <w:rPr>
                <w:rFonts w:ascii="Arial" w:hAnsi="Arial" w:cs="Arial"/>
                <w:sz w:val="16"/>
                <w:szCs w:val="16"/>
              </w:rPr>
            </w:pPr>
          </w:p>
        </w:tc>
        <w:tc>
          <w:tcPr>
            <w:tcW w:w="818" w:type="dxa"/>
            <w:vMerge/>
            <w:vAlign w:val="center"/>
            <w:hideMark/>
          </w:tcPr>
          <w:p w:rsidR="00EE0DBF" w:rsidRPr="00F4134D" w:rsidRDefault="00EE0DBF" w:rsidP="00EE0DBF">
            <w:pPr>
              <w:rPr>
                <w:rFonts w:ascii="Arial" w:hAnsi="Arial" w:cs="Arial"/>
                <w:sz w:val="16"/>
                <w:szCs w:val="16"/>
              </w:rPr>
            </w:pPr>
          </w:p>
        </w:tc>
      </w:tr>
      <w:tr w:rsidR="00EE0DBF" w:rsidRPr="00F4134D" w:rsidTr="00EE0DBF">
        <w:trPr>
          <w:trHeight w:val="889"/>
          <w:jc w:val="center"/>
        </w:trPr>
        <w:tc>
          <w:tcPr>
            <w:tcW w:w="407" w:type="dxa"/>
            <w:vMerge/>
            <w:vAlign w:val="center"/>
            <w:hideMark/>
          </w:tcPr>
          <w:p w:rsidR="00EE0DBF" w:rsidRPr="00F4134D" w:rsidRDefault="00EE0DBF" w:rsidP="00EE0DBF">
            <w:pPr>
              <w:rPr>
                <w:rFonts w:ascii="Arial" w:hAnsi="Arial" w:cs="Arial"/>
                <w:sz w:val="16"/>
                <w:szCs w:val="16"/>
              </w:rPr>
            </w:pPr>
          </w:p>
        </w:tc>
        <w:tc>
          <w:tcPr>
            <w:tcW w:w="1150" w:type="dxa"/>
            <w:vMerge/>
            <w:vAlign w:val="center"/>
            <w:hideMark/>
          </w:tcPr>
          <w:p w:rsidR="00EE0DBF" w:rsidRPr="00F4134D" w:rsidRDefault="00EE0DBF" w:rsidP="00EE0DBF">
            <w:pPr>
              <w:rPr>
                <w:rFonts w:ascii="Arial" w:hAnsi="Arial" w:cs="Arial"/>
                <w:sz w:val="16"/>
                <w:szCs w:val="16"/>
              </w:rPr>
            </w:pPr>
          </w:p>
        </w:tc>
        <w:tc>
          <w:tcPr>
            <w:tcW w:w="1103" w:type="dxa"/>
            <w:vMerge/>
            <w:vAlign w:val="center"/>
            <w:hideMark/>
          </w:tcPr>
          <w:p w:rsidR="00EE0DBF" w:rsidRPr="00F4134D" w:rsidRDefault="00EE0DBF" w:rsidP="00EE0DBF">
            <w:pPr>
              <w:rPr>
                <w:rFonts w:ascii="Arial" w:hAnsi="Arial" w:cs="Arial"/>
                <w:sz w:val="16"/>
                <w:szCs w:val="16"/>
              </w:rPr>
            </w:pPr>
          </w:p>
        </w:tc>
        <w:tc>
          <w:tcPr>
            <w:tcW w:w="1490" w:type="dxa"/>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Земельные участки</w:t>
            </w:r>
          </w:p>
        </w:tc>
        <w:tc>
          <w:tcPr>
            <w:tcW w:w="1276" w:type="dxa"/>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Жилые дома</w:t>
            </w:r>
          </w:p>
        </w:tc>
        <w:tc>
          <w:tcPr>
            <w:tcW w:w="1134" w:type="dxa"/>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Квартиры, комнаты</w:t>
            </w:r>
          </w:p>
        </w:tc>
        <w:tc>
          <w:tcPr>
            <w:tcW w:w="851" w:type="dxa"/>
            <w:shd w:val="clear" w:color="auto" w:fill="auto"/>
            <w:vAlign w:val="center"/>
            <w:hideMark/>
          </w:tcPr>
          <w:p w:rsidR="00EE0DBF" w:rsidRPr="00F4134D" w:rsidRDefault="00EE0DBF" w:rsidP="00EE0DBF">
            <w:pPr>
              <w:jc w:val="center"/>
              <w:rPr>
                <w:rFonts w:ascii="Arial" w:hAnsi="Arial" w:cs="Arial"/>
                <w:color w:val="auto"/>
                <w:sz w:val="16"/>
                <w:szCs w:val="16"/>
              </w:rPr>
            </w:pPr>
            <w:r w:rsidRPr="00F4134D">
              <w:rPr>
                <w:rFonts w:ascii="Arial" w:hAnsi="Arial" w:cs="Arial"/>
                <w:color w:val="auto"/>
                <w:sz w:val="16"/>
                <w:szCs w:val="16"/>
              </w:rPr>
              <w:t>Садовые дома</w:t>
            </w:r>
          </w:p>
        </w:tc>
        <w:tc>
          <w:tcPr>
            <w:tcW w:w="850" w:type="dxa"/>
            <w:shd w:val="clear" w:color="auto" w:fill="auto"/>
            <w:vAlign w:val="center"/>
            <w:hideMark/>
          </w:tcPr>
          <w:p w:rsidR="00EE0DBF" w:rsidRPr="00F4134D" w:rsidRDefault="00EE0DBF" w:rsidP="00EE0DBF">
            <w:pPr>
              <w:jc w:val="center"/>
              <w:rPr>
                <w:rFonts w:ascii="Arial" w:hAnsi="Arial" w:cs="Arial"/>
                <w:color w:val="auto"/>
                <w:sz w:val="16"/>
                <w:szCs w:val="16"/>
              </w:rPr>
            </w:pPr>
            <w:r w:rsidRPr="00F4134D">
              <w:rPr>
                <w:rFonts w:ascii="Arial" w:hAnsi="Arial" w:cs="Arial"/>
                <w:color w:val="auto"/>
                <w:sz w:val="16"/>
                <w:szCs w:val="16"/>
              </w:rPr>
              <w:t>Машино-места</w:t>
            </w:r>
          </w:p>
        </w:tc>
        <w:tc>
          <w:tcPr>
            <w:tcW w:w="851" w:type="dxa"/>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Иное недвижимое имущество</w:t>
            </w:r>
          </w:p>
        </w:tc>
        <w:tc>
          <w:tcPr>
            <w:tcW w:w="818" w:type="dxa"/>
            <w:vMerge/>
            <w:vAlign w:val="center"/>
            <w:hideMark/>
          </w:tcPr>
          <w:p w:rsidR="00EE0DBF" w:rsidRPr="00F4134D" w:rsidRDefault="00EE0DBF" w:rsidP="00EE0DBF">
            <w:pPr>
              <w:rPr>
                <w:rFonts w:ascii="Arial" w:hAnsi="Arial" w:cs="Arial"/>
                <w:sz w:val="16"/>
                <w:szCs w:val="16"/>
              </w:rPr>
            </w:pPr>
          </w:p>
        </w:tc>
      </w:tr>
      <w:tr w:rsidR="00EE0DBF" w:rsidRPr="00F4134D" w:rsidTr="00EE0DBF">
        <w:trPr>
          <w:trHeight w:val="792"/>
          <w:jc w:val="center"/>
        </w:trPr>
        <w:tc>
          <w:tcPr>
            <w:tcW w:w="407" w:type="dxa"/>
            <w:vMerge/>
            <w:vAlign w:val="center"/>
            <w:hideMark/>
          </w:tcPr>
          <w:p w:rsidR="00EE0DBF" w:rsidRPr="00F4134D" w:rsidRDefault="00EE0DBF" w:rsidP="00EE0DBF">
            <w:pPr>
              <w:rPr>
                <w:rFonts w:ascii="Arial" w:hAnsi="Arial" w:cs="Arial"/>
                <w:sz w:val="16"/>
                <w:szCs w:val="16"/>
              </w:rPr>
            </w:pPr>
          </w:p>
        </w:tc>
        <w:tc>
          <w:tcPr>
            <w:tcW w:w="1150" w:type="dxa"/>
            <w:vMerge/>
            <w:vAlign w:val="center"/>
            <w:hideMark/>
          </w:tcPr>
          <w:p w:rsidR="00EE0DBF" w:rsidRPr="00F4134D" w:rsidRDefault="00EE0DBF" w:rsidP="00EE0DBF">
            <w:pPr>
              <w:rPr>
                <w:rFonts w:ascii="Arial" w:hAnsi="Arial" w:cs="Arial"/>
                <w:sz w:val="16"/>
                <w:szCs w:val="16"/>
              </w:rPr>
            </w:pPr>
          </w:p>
        </w:tc>
        <w:tc>
          <w:tcPr>
            <w:tcW w:w="1103" w:type="dxa"/>
            <w:vMerge/>
            <w:vAlign w:val="center"/>
            <w:hideMark/>
          </w:tcPr>
          <w:p w:rsidR="00EE0DBF" w:rsidRPr="00F4134D" w:rsidRDefault="00EE0DBF" w:rsidP="00EE0DBF">
            <w:pPr>
              <w:rPr>
                <w:rFonts w:ascii="Arial" w:hAnsi="Arial" w:cs="Arial"/>
                <w:sz w:val="16"/>
                <w:szCs w:val="16"/>
              </w:rPr>
            </w:pPr>
          </w:p>
        </w:tc>
        <w:tc>
          <w:tcPr>
            <w:tcW w:w="1490"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Кадастровый номер (при наличии)</w:t>
            </w:r>
            <w:proofErr w:type="gramStart"/>
            <w:r w:rsidRPr="00F4134D">
              <w:rPr>
                <w:rFonts w:ascii="Arial" w:hAnsi="Arial" w:cs="Arial"/>
                <w:sz w:val="16"/>
                <w:szCs w:val="16"/>
              </w:rPr>
              <w:t>,м</w:t>
            </w:r>
            <w:proofErr w:type="gramEnd"/>
            <w:r w:rsidRPr="00F4134D">
              <w:rPr>
                <w:rFonts w:ascii="Arial" w:hAnsi="Arial" w:cs="Arial"/>
                <w:sz w:val="16"/>
                <w:szCs w:val="16"/>
              </w:rPr>
              <w:t>есто нахождения (адрес), общая площадь(кв.м)</w:t>
            </w:r>
          </w:p>
        </w:tc>
        <w:tc>
          <w:tcPr>
            <w:tcW w:w="1276"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Кадастровый номер (при наличии)</w:t>
            </w:r>
            <w:proofErr w:type="gramStart"/>
            <w:r w:rsidRPr="00F4134D">
              <w:rPr>
                <w:rFonts w:ascii="Arial" w:hAnsi="Arial" w:cs="Arial"/>
                <w:sz w:val="16"/>
                <w:szCs w:val="16"/>
              </w:rPr>
              <w:t>,м</w:t>
            </w:r>
            <w:proofErr w:type="gramEnd"/>
            <w:r w:rsidRPr="00F4134D">
              <w:rPr>
                <w:rFonts w:ascii="Arial" w:hAnsi="Arial" w:cs="Arial"/>
                <w:sz w:val="16"/>
                <w:szCs w:val="16"/>
              </w:rPr>
              <w:t>есто нахождения (адрес), общая площадь(кв.м)</w:t>
            </w:r>
          </w:p>
        </w:tc>
        <w:tc>
          <w:tcPr>
            <w:tcW w:w="1134"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Кадастровый номер (при наличии)</w:t>
            </w:r>
            <w:proofErr w:type="gramStart"/>
            <w:r w:rsidRPr="00F4134D">
              <w:rPr>
                <w:rFonts w:ascii="Arial" w:hAnsi="Arial" w:cs="Arial"/>
                <w:sz w:val="16"/>
                <w:szCs w:val="16"/>
              </w:rPr>
              <w:t>,м</w:t>
            </w:r>
            <w:proofErr w:type="gramEnd"/>
            <w:r w:rsidRPr="00F4134D">
              <w:rPr>
                <w:rFonts w:ascii="Arial" w:hAnsi="Arial" w:cs="Arial"/>
                <w:sz w:val="16"/>
                <w:szCs w:val="16"/>
              </w:rPr>
              <w:t>есто нахождения (адрес), общая площадь(кв.м)</w:t>
            </w:r>
          </w:p>
        </w:tc>
        <w:tc>
          <w:tcPr>
            <w:tcW w:w="851"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Кадастровый номер (при наличии)</w:t>
            </w:r>
            <w:proofErr w:type="gramStart"/>
            <w:r w:rsidRPr="00F4134D">
              <w:rPr>
                <w:rFonts w:ascii="Arial" w:hAnsi="Arial" w:cs="Arial"/>
                <w:sz w:val="16"/>
                <w:szCs w:val="16"/>
              </w:rPr>
              <w:t>,м</w:t>
            </w:r>
            <w:proofErr w:type="gramEnd"/>
            <w:r w:rsidRPr="00F4134D">
              <w:rPr>
                <w:rFonts w:ascii="Arial" w:hAnsi="Arial" w:cs="Arial"/>
                <w:sz w:val="16"/>
                <w:szCs w:val="16"/>
              </w:rPr>
              <w:t>есто нахождения (адрес), общая площадь(кв.м)</w:t>
            </w:r>
          </w:p>
        </w:tc>
        <w:tc>
          <w:tcPr>
            <w:tcW w:w="850"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Кадастровый номер (при наличии)</w:t>
            </w:r>
            <w:proofErr w:type="gramStart"/>
            <w:r w:rsidRPr="00F4134D">
              <w:rPr>
                <w:rFonts w:ascii="Arial" w:hAnsi="Arial" w:cs="Arial"/>
                <w:sz w:val="16"/>
                <w:szCs w:val="16"/>
              </w:rPr>
              <w:t>,м</w:t>
            </w:r>
            <w:proofErr w:type="gramEnd"/>
            <w:r w:rsidRPr="00F4134D">
              <w:rPr>
                <w:rFonts w:ascii="Arial" w:hAnsi="Arial" w:cs="Arial"/>
                <w:sz w:val="16"/>
                <w:szCs w:val="16"/>
              </w:rPr>
              <w:t>есто нахождения (адрес), общая площадь(кв.м)</w:t>
            </w:r>
          </w:p>
        </w:tc>
        <w:tc>
          <w:tcPr>
            <w:tcW w:w="851" w:type="dxa"/>
            <w:vMerge w:val="restart"/>
            <w:shd w:val="clear" w:color="auto" w:fill="auto"/>
            <w:vAlign w:val="center"/>
            <w:hideMark/>
          </w:tcPr>
          <w:p w:rsidR="00EE0DBF" w:rsidRPr="00F4134D" w:rsidRDefault="00EE0DBF" w:rsidP="00EE0DBF">
            <w:pPr>
              <w:jc w:val="center"/>
              <w:rPr>
                <w:rFonts w:ascii="Arial" w:hAnsi="Arial" w:cs="Arial"/>
                <w:sz w:val="16"/>
                <w:szCs w:val="16"/>
              </w:rPr>
            </w:pPr>
            <w:r w:rsidRPr="00F4134D">
              <w:rPr>
                <w:rFonts w:ascii="Arial" w:hAnsi="Arial" w:cs="Arial"/>
                <w:sz w:val="16"/>
                <w:szCs w:val="16"/>
              </w:rPr>
              <w:t>Кадастровый номер (при наличии)</w:t>
            </w:r>
            <w:proofErr w:type="gramStart"/>
            <w:r w:rsidRPr="00F4134D">
              <w:rPr>
                <w:rFonts w:ascii="Arial" w:hAnsi="Arial" w:cs="Arial"/>
                <w:sz w:val="16"/>
                <w:szCs w:val="16"/>
              </w:rPr>
              <w:t>,м</w:t>
            </w:r>
            <w:proofErr w:type="gramEnd"/>
            <w:r w:rsidRPr="00F4134D">
              <w:rPr>
                <w:rFonts w:ascii="Arial" w:hAnsi="Arial" w:cs="Arial"/>
                <w:sz w:val="16"/>
                <w:szCs w:val="16"/>
              </w:rPr>
              <w:t>есто нахождения (адрес), общая площадь(кв.м)</w:t>
            </w:r>
          </w:p>
        </w:tc>
        <w:tc>
          <w:tcPr>
            <w:tcW w:w="818" w:type="dxa"/>
            <w:vMerge/>
            <w:vAlign w:val="center"/>
            <w:hideMark/>
          </w:tcPr>
          <w:p w:rsidR="00EE0DBF" w:rsidRPr="00F4134D" w:rsidRDefault="00EE0DBF" w:rsidP="00EE0DBF">
            <w:pPr>
              <w:rPr>
                <w:rFonts w:ascii="Arial" w:hAnsi="Arial" w:cs="Arial"/>
                <w:sz w:val="16"/>
                <w:szCs w:val="16"/>
              </w:rPr>
            </w:pPr>
          </w:p>
        </w:tc>
      </w:tr>
      <w:tr w:rsidR="00EE0DBF" w:rsidRPr="00F4134D" w:rsidTr="00EE0DBF">
        <w:trPr>
          <w:trHeight w:val="1587"/>
          <w:jc w:val="center"/>
        </w:trPr>
        <w:tc>
          <w:tcPr>
            <w:tcW w:w="407" w:type="dxa"/>
            <w:vMerge/>
            <w:vAlign w:val="center"/>
            <w:hideMark/>
          </w:tcPr>
          <w:p w:rsidR="00EE0DBF" w:rsidRPr="00F4134D" w:rsidRDefault="00EE0DBF" w:rsidP="00EE0DBF">
            <w:pPr>
              <w:rPr>
                <w:rFonts w:ascii="Arial" w:hAnsi="Arial" w:cs="Arial"/>
                <w:sz w:val="16"/>
                <w:szCs w:val="16"/>
              </w:rPr>
            </w:pPr>
          </w:p>
        </w:tc>
        <w:tc>
          <w:tcPr>
            <w:tcW w:w="1150" w:type="dxa"/>
            <w:vMerge/>
            <w:vAlign w:val="center"/>
            <w:hideMark/>
          </w:tcPr>
          <w:p w:rsidR="00EE0DBF" w:rsidRPr="00F4134D" w:rsidRDefault="00EE0DBF" w:rsidP="00EE0DBF">
            <w:pPr>
              <w:rPr>
                <w:rFonts w:ascii="Arial" w:hAnsi="Arial" w:cs="Arial"/>
                <w:sz w:val="16"/>
                <w:szCs w:val="16"/>
              </w:rPr>
            </w:pPr>
          </w:p>
        </w:tc>
        <w:tc>
          <w:tcPr>
            <w:tcW w:w="1103" w:type="dxa"/>
            <w:vMerge/>
            <w:vAlign w:val="center"/>
            <w:hideMark/>
          </w:tcPr>
          <w:p w:rsidR="00EE0DBF" w:rsidRPr="00F4134D" w:rsidRDefault="00EE0DBF" w:rsidP="00EE0DBF">
            <w:pPr>
              <w:rPr>
                <w:rFonts w:ascii="Arial" w:hAnsi="Arial" w:cs="Arial"/>
                <w:sz w:val="16"/>
                <w:szCs w:val="16"/>
              </w:rPr>
            </w:pPr>
          </w:p>
        </w:tc>
        <w:tc>
          <w:tcPr>
            <w:tcW w:w="1490" w:type="dxa"/>
            <w:vMerge/>
            <w:vAlign w:val="center"/>
            <w:hideMark/>
          </w:tcPr>
          <w:p w:rsidR="00EE0DBF" w:rsidRPr="00F4134D" w:rsidRDefault="00EE0DBF" w:rsidP="00EE0DBF">
            <w:pPr>
              <w:rPr>
                <w:rFonts w:ascii="Arial" w:hAnsi="Arial" w:cs="Arial"/>
                <w:sz w:val="16"/>
                <w:szCs w:val="16"/>
              </w:rPr>
            </w:pPr>
          </w:p>
        </w:tc>
        <w:tc>
          <w:tcPr>
            <w:tcW w:w="1276" w:type="dxa"/>
            <w:vMerge/>
            <w:vAlign w:val="center"/>
            <w:hideMark/>
          </w:tcPr>
          <w:p w:rsidR="00EE0DBF" w:rsidRPr="00F4134D" w:rsidRDefault="00EE0DBF" w:rsidP="00EE0DBF">
            <w:pPr>
              <w:rPr>
                <w:rFonts w:ascii="Arial" w:hAnsi="Arial" w:cs="Arial"/>
                <w:sz w:val="16"/>
                <w:szCs w:val="16"/>
              </w:rPr>
            </w:pPr>
          </w:p>
        </w:tc>
        <w:tc>
          <w:tcPr>
            <w:tcW w:w="1134" w:type="dxa"/>
            <w:vMerge/>
            <w:vAlign w:val="center"/>
            <w:hideMark/>
          </w:tcPr>
          <w:p w:rsidR="00EE0DBF" w:rsidRPr="00F4134D" w:rsidRDefault="00EE0DBF" w:rsidP="00EE0DBF">
            <w:pPr>
              <w:rPr>
                <w:rFonts w:ascii="Arial" w:hAnsi="Arial" w:cs="Arial"/>
                <w:sz w:val="16"/>
                <w:szCs w:val="16"/>
              </w:rPr>
            </w:pPr>
          </w:p>
        </w:tc>
        <w:tc>
          <w:tcPr>
            <w:tcW w:w="851" w:type="dxa"/>
            <w:vMerge/>
            <w:vAlign w:val="center"/>
            <w:hideMark/>
          </w:tcPr>
          <w:p w:rsidR="00EE0DBF" w:rsidRPr="00F4134D" w:rsidRDefault="00EE0DBF" w:rsidP="00EE0DBF">
            <w:pPr>
              <w:rPr>
                <w:rFonts w:ascii="Arial" w:hAnsi="Arial" w:cs="Arial"/>
                <w:sz w:val="16"/>
                <w:szCs w:val="16"/>
              </w:rPr>
            </w:pPr>
          </w:p>
        </w:tc>
        <w:tc>
          <w:tcPr>
            <w:tcW w:w="850" w:type="dxa"/>
            <w:vMerge/>
            <w:vAlign w:val="center"/>
            <w:hideMark/>
          </w:tcPr>
          <w:p w:rsidR="00EE0DBF" w:rsidRPr="00F4134D" w:rsidRDefault="00EE0DBF" w:rsidP="00EE0DBF">
            <w:pPr>
              <w:rPr>
                <w:rFonts w:ascii="Arial" w:hAnsi="Arial" w:cs="Arial"/>
                <w:sz w:val="16"/>
                <w:szCs w:val="16"/>
              </w:rPr>
            </w:pPr>
          </w:p>
        </w:tc>
        <w:tc>
          <w:tcPr>
            <w:tcW w:w="851" w:type="dxa"/>
            <w:vMerge/>
            <w:vAlign w:val="center"/>
            <w:hideMark/>
          </w:tcPr>
          <w:p w:rsidR="00EE0DBF" w:rsidRPr="00F4134D" w:rsidRDefault="00EE0DBF" w:rsidP="00EE0DBF">
            <w:pPr>
              <w:rPr>
                <w:rFonts w:ascii="Arial" w:hAnsi="Arial" w:cs="Arial"/>
                <w:sz w:val="16"/>
                <w:szCs w:val="16"/>
              </w:rPr>
            </w:pPr>
          </w:p>
        </w:tc>
        <w:tc>
          <w:tcPr>
            <w:tcW w:w="818" w:type="dxa"/>
            <w:vMerge/>
            <w:vAlign w:val="center"/>
            <w:hideMark/>
          </w:tcPr>
          <w:p w:rsidR="00EE0DBF" w:rsidRPr="00F4134D" w:rsidRDefault="00EE0DBF" w:rsidP="00EE0DBF">
            <w:pPr>
              <w:rPr>
                <w:rFonts w:ascii="Arial" w:hAnsi="Arial" w:cs="Arial"/>
                <w:sz w:val="16"/>
                <w:szCs w:val="16"/>
              </w:rPr>
            </w:pPr>
          </w:p>
        </w:tc>
      </w:tr>
      <w:tr w:rsidR="00EE0DBF" w:rsidRPr="00F4134D" w:rsidTr="00EE0DBF">
        <w:trPr>
          <w:trHeight w:val="184"/>
          <w:jc w:val="center"/>
        </w:trPr>
        <w:tc>
          <w:tcPr>
            <w:tcW w:w="407" w:type="dxa"/>
            <w:vMerge/>
            <w:vAlign w:val="center"/>
            <w:hideMark/>
          </w:tcPr>
          <w:p w:rsidR="00EE0DBF" w:rsidRPr="00F4134D" w:rsidRDefault="00EE0DBF" w:rsidP="00EE0DBF">
            <w:pPr>
              <w:rPr>
                <w:rFonts w:ascii="Arial" w:hAnsi="Arial" w:cs="Arial"/>
                <w:sz w:val="16"/>
                <w:szCs w:val="16"/>
              </w:rPr>
            </w:pPr>
          </w:p>
        </w:tc>
        <w:tc>
          <w:tcPr>
            <w:tcW w:w="1150" w:type="dxa"/>
            <w:vMerge/>
            <w:vAlign w:val="center"/>
            <w:hideMark/>
          </w:tcPr>
          <w:p w:rsidR="00EE0DBF" w:rsidRPr="00F4134D" w:rsidRDefault="00EE0DBF" w:rsidP="00EE0DBF">
            <w:pPr>
              <w:rPr>
                <w:rFonts w:ascii="Arial" w:hAnsi="Arial" w:cs="Arial"/>
                <w:sz w:val="16"/>
                <w:szCs w:val="16"/>
              </w:rPr>
            </w:pPr>
          </w:p>
        </w:tc>
        <w:tc>
          <w:tcPr>
            <w:tcW w:w="1103" w:type="dxa"/>
            <w:vMerge/>
            <w:vAlign w:val="center"/>
            <w:hideMark/>
          </w:tcPr>
          <w:p w:rsidR="00EE0DBF" w:rsidRPr="00F4134D" w:rsidRDefault="00EE0DBF" w:rsidP="00EE0DBF">
            <w:pPr>
              <w:rPr>
                <w:rFonts w:ascii="Arial" w:hAnsi="Arial" w:cs="Arial"/>
                <w:sz w:val="16"/>
                <w:szCs w:val="16"/>
              </w:rPr>
            </w:pPr>
          </w:p>
        </w:tc>
        <w:tc>
          <w:tcPr>
            <w:tcW w:w="1490" w:type="dxa"/>
            <w:vMerge/>
            <w:vAlign w:val="center"/>
            <w:hideMark/>
          </w:tcPr>
          <w:p w:rsidR="00EE0DBF" w:rsidRPr="00F4134D" w:rsidRDefault="00EE0DBF" w:rsidP="00EE0DBF">
            <w:pPr>
              <w:rPr>
                <w:rFonts w:ascii="Arial" w:hAnsi="Arial" w:cs="Arial"/>
                <w:sz w:val="16"/>
                <w:szCs w:val="16"/>
              </w:rPr>
            </w:pPr>
          </w:p>
        </w:tc>
        <w:tc>
          <w:tcPr>
            <w:tcW w:w="1276" w:type="dxa"/>
            <w:vMerge/>
            <w:vAlign w:val="center"/>
            <w:hideMark/>
          </w:tcPr>
          <w:p w:rsidR="00EE0DBF" w:rsidRPr="00F4134D" w:rsidRDefault="00EE0DBF" w:rsidP="00EE0DBF">
            <w:pPr>
              <w:rPr>
                <w:rFonts w:ascii="Arial" w:hAnsi="Arial" w:cs="Arial"/>
                <w:sz w:val="16"/>
                <w:szCs w:val="16"/>
              </w:rPr>
            </w:pPr>
          </w:p>
        </w:tc>
        <w:tc>
          <w:tcPr>
            <w:tcW w:w="1134" w:type="dxa"/>
            <w:vMerge/>
            <w:vAlign w:val="center"/>
            <w:hideMark/>
          </w:tcPr>
          <w:p w:rsidR="00EE0DBF" w:rsidRPr="00F4134D" w:rsidRDefault="00EE0DBF" w:rsidP="00EE0DBF">
            <w:pPr>
              <w:rPr>
                <w:rFonts w:ascii="Arial" w:hAnsi="Arial" w:cs="Arial"/>
                <w:sz w:val="16"/>
                <w:szCs w:val="16"/>
              </w:rPr>
            </w:pPr>
          </w:p>
        </w:tc>
        <w:tc>
          <w:tcPr>
            <w:tcW w:w="851" w:type="dxa"/>
            <w:vMerge/>
            <w:vAlign w:val="center"/>
            <w:hideMark/>
          </w:tcPr>
          <w:p w:rsidR="00EE0DBF" w:rsidRPr="00F4134D" w:rsidRDefault="00EE0DBF" w:rsidP="00EE0DBF">
            <w:pPr>
              <w:rPr>
                <w:rFonts w:ascii="Arial" w:hAnsi="Arial" w:cs="Arial"/>
                <w:sz w:val="16"/>
                <w:szCs w:val="16"/>
              </w:rPr>
            </w:pPr>
          </w:p>
        </w:tc>
        <w:tc>
          <w:tcPr>
            <w:tcW w:w="850" w:type="dxa"/>
            <w:vMerge/>
            <w:vAlign w:val="center"/>
            <w:hideMark/>
          </w:tcPr>
          <w:p w:rsidR="00EE0DBF" w:rsidRPr="00F4134D" w:rsidRDefault="00EE0DBF" w:rsidP="00EE0DBF">
            <w:pPr>
              <w:rPr>
                <w:rFonts w:ascii="Arial" w:hAnsi="Arial" w:cs="Arial"/>
                <w:sz w:val="16"/>
                <w:szCs w:val="16"/>
              </w:rPr>
            </w:pPr>
          </w:p>
        </w:tc>
        <w:tc>
          <w:tcPr>
            <w:tcW w:w="851" w:type="dxa"/>
            <w:vMerge/>
            <w:vAlign w:val="center"/>
            <w:hideMark/>
          </w:tcPr>
          <w:p w:rsidR="00EE0DBF" w:rsidRPr="00F4134D" w:rsidRDefault="00EE0DBF" w:rsidP="00EE0DBF">
            <w:pPr>
              <w:rPr>
                <w:rFonts w:ascii="Arial" w:hAnsi="Arial" w:cs="Arial"/>
                <w:sz w:val="16"/>
                <w:szCs w:val="16"/>
              </w:rPr>
            </w:pPr>
          </w:p>
        </w:tc>
        <w:tc>
          <w:tcPr>
            <w:tcW w:w="818" w:type="dxa"/>
            <w:vMerge/>
            <w:vAlign w:val="center"/>
            <w:hideMark/>
          </w:tcPr>
          <w:p w:rsidR="00EE0DBF" w:rsidRPr="00F4134D" w:rsidRDefault="00EE0DBF" w:rsidP="00EE0DBF">
            <w:pPr>
              <w:rPr>
                <w:rFonts w:ascii="Arial" w:hAnsi="Arial" w:cs="Arial"/>
                <w:sz w:val="16"/>
                <w:szCs w:val="16"/>
              </w:rPr>
            </w:pPr>
          </w:p>
        </w:tc>
      </w:tr>
      <w:tr w:rsidR="00EE0DBF" w:rsidRPr="00F4134D" w:rsidTr="00EE0DBF">
        <w:trPr>
          <w:trHeight w:val="1172"/>
          <w:jc w:val="center"/>
        </w:trPr>
        <w:tc>
          <w:tcPr>
            <w:tcW w:w="407"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2.</w:t>
            </w:r>
          </w:p>
        </w:tc>
        <w:tc>
          <w:tcPr>
            <w:tcW w:w="1150"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Карагодина Елена Ивановна</w:t>
            </w:r>
          </w:p>
        </w:tc>
        <w:tc>
          <w:tcPr>
            <w:tcW w:w="1103"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16.06.1977, с</w:t>
            </w:r>
            <w:proofErr w:type="gramStart"/>
            <w:r w:rsidRPr="00F4134D">
              <w:rPr>
                <w:rFonts w:ascii="Arial" w:hAnsi="Arial" w:cs="Arial"/>
                <w:sz w:val="16"/>
                <w:szCs w:val="16"/>
              </w:rPr>
              <w:t>.С</w:t>
            </w:r>
            <w:proofErr w:type="gramEnd"/>
            <w:r w:rsidRPr="00F4134D">
              <w:rPr>
                <w:rFonts w:ascii="Arial" w:hAnsi="Arial" w:cs="Arial"/>
                <w:sz w:val="16"/>
                <w:szCs w:val="16"/>
              </w:rPr>
              <w:t>ерафимовское Арзгирский район Ставропольский край</w:t>
            </w:r>
          </w:p>
        </w:tc>
        <w:tc>
          <w:tcPr>
            <w:tcW w:w="1490" w:type="dxa"/>
            <w:shd w:val="clear" w:color="auto" w:fill="auto"/>
            <w:hideMark/>
          </w:tcPr>
          <w:p w:rsidR="00EE0DBF" w:rsidRPr="00F4134D" w:rsidRDefault="00EE0DBF" w:rsidP="00EE0DBF">
            <w:pPr>
              <w:rPr>
                <w:rFonts w:ascii="Arial" w:hAnsi="Arial" w:cs="Arial"/>
                <w:sz w:val="16"/>
                <w:szCs w:val="16"/>
              </w:rPr>
            </w:pPr>
            <w:proofErr w:type="gramStart"/>
            <w:r w:rsidRPr="00F4134D">
              <w:rPr>
                <w:rFonts w:ascii="Arial" w:hAnsi="Arial" w:cs="Arial"/>
                <w:sz w:val="16"/>
                <w:szCs w:val="16"/>
              </w:rPr>
              <w:t>Ставропольский край, Благодарненский район, г. Благодарный, ул. Гагарина, д. 22, 372 кв. м.</w:t>
            </w:r>
            <w:proofErr w:type="gramEnd"/>
          </w:p>
        </w:tc>
        <w:tc>
          <w:tcPr>
            <w:tcW w:w="1276" w:type="dxa"/>
            <w:shd w:val="clear" w:color="auto" w:fill="auto"/>
            <w:hideMark/>
          </w:tcPr>
          <w:p w:rsidR="00EE0DBF" w:rsidRPr="00F4134D" w:rsidRDefault="00EE0DBF" w:rsidP="00EE0DBF">
            <w:pPr>
              <w:rPr>
                <w:rFonts w:ascii="Arial" w:hAnsi="Arial" w:cs="Arial"/>
                <w:sz w:val="16"/>
                <w:szCs w:val="16"/>
              </w:rPr>
            </w:pPr>
            <w:proofErr w:type="gramStart"/>
            <w:r w:rsidRPr="00F4134D">
              <w:rPr>
                <w:rFonts w:ascii="Arial" w:hAnsi="Arial" w:cs="Arial"/>
                <w:sz w:val="16"/>
                <w:szCs w:val="16"/>
              </w:rPr>
              <w:t>Ставропольский край, Благодарненский район, г. Благодарный, ул. Гагарина, д. 22, 36.1 кв. м.</w:t>
            </w:r>
            <w:proofErr w:type="gramEnd"/>
          </w:p>
        </w:tc>
        <w:tc>
          <w:tcPr>
            <w:tcW w:w="1134"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 </w:t>
            </w:r>
          </w:p>
        </w:tc>
        <w:tc>
          <w:tcPr>
            <w:tcW w:w="851"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 </w:t>
            </w:r>
          </w:p>
        </w:tc>
        <w:tc>
          <w:tcPr>
            <w:tcW w:w="850"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 </w:t>
            </w:r>
          </w:p>
        </w:tc>
        <w:tc>
          <w:tcPr>
            <w:tcW w:w="851"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 </w:t>
            </w:r>
          </w:p>
        </w:tc>
        <w:tc>
          <w:tcPr>
            <w:tcW w:w="818" w:type="dxa"/>
            <w:shd w:val="clear" w:color="auto" w:fill="auto"/>
            <w:hideMark/>
          </w:tcPr>
          <w:p w:rsidR="00EE0DBF" w:rsidRPr="00F4134D" w:rsidRDefault="00EE0DBF" w:rsidP="00EE0DBF">
            <w:pPr>
              <w:rPr>
                <w:rFonts w:ascii="Arial" w:hAnsi="Arial" w:cs="Arial"/>
                <w:sz w:val="16"/>
                <w:szCs w:val="16"/>
              </w:rPr>
            </w:pPr>
            <w:r w:rsidRPr="00F4134D">
              <w:rPr>
                <w:rFonts w:ascii="Arial" w:hAnsi="Arial" w:cs="Arial"/>
                <w:sz w:val="16"/>
                <w:szCs w:val="16"/>
              </w:rPr>
              <w:t> </w:t>
            </w:r>
          </w:p>
        </w:tc>
      </w:tr>
    </w:tbl>
    <w:p w:rsidR="003E1768" w:rsidRDefault="003E1768" w:rsidP="00B11F35">
      <w:pPr>
        <w:spacing w:line="180" w:lineRule="exact"/>
        <w:ind w:firstLine="142"/>
        <w:rPr>
          <w:rFonts w:ascii="Arial" w:hAnsi="Arial" w:cs="Arial"/>
          <w:sz w:val="18"/>
          <w:szCs w:val="18"/>
        </w:rPr>
      </w:pPr>
    </w:p>
    <w:p w:rsidR="003E1768" w:rsidRDefault="002D1E11" w:rsidP="002D1E11">
      <w:pPr>
        <w:spacing w:line="180" w:lineRule="exact"/>
        <w:ind w:firstLine="142"/>
        <w:jc w:val="center"/>
        <w:rPr>
          <w:rFonts w:ascii="Arial" w:hAnsi="Arial" w:cs="Arial"/>
          <w:sz w:val="18"/>
          <w:szCs w:val="18"/>
        </w:rPr>
      </w:pPr>
      <w:r w:rsidRPr="002D1E11">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p w:rsidR="003E1768" w:rsidRDefault="003E1768" w:rsidP="002D1E11">
      <w:pPr>
        <w:spacing w:line="180" w:lineRule="exact"/>
        <w:ind w:firstLine="142"/>
        <w:jc w:val="center"/>
        <w:rPr>
          <w:rFonts w:ascii="Arial" w:hAnsi="Arial" w:cs="Arial"/>
          <w:sz w:val="18"/>
          <w:szCs w:val="18"/>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23"/>
        <w:gridCol w:w="992"/>
        <w:gridCol w:w="851"/>
        <w:gridCol w:w="426"/>
        <w:gridCol w:w="992"/>
        <w:gridCol w:w="1532"/>
        <w:gridCol w:w="424"/>
        <w:gridCol w:w="709"/>
        <w:gridCol w:w="567"/>
        <w:gridCol w:w="851"/>
      </w:tblGrid>
      <w:tr w:rsidR="002D1E11" w:rsidRPr="002D1E11" w:rsidTr="002D1E11">
        <w:trPr>
          <w:jc w:val="center"/>
        </w:trPr>
        <w:tc>
          <w:tcPr>
            <w:tcW w:w="4166" w:type="dxa"/>
            <w:gridSpan w:val="4"/>
          </w:tcPr>
          <w:p w:rsidR="002D1E11" w:rsidRPr="002D1E11" w:rsidRDefault="002D1E11" w:rsidP="002D1E11">
            <w:pPr>
              <w:spacing w:line="180" w:lineRule="exact"/>
              <w:jc w:val="center"/>
              <w:rPr>
                <w:rFonts w:ascii="Arial" w:eastAsia="Calibri" w:hAnsi="Arial" w:cs="Arial"/>
                <w:b/>
                <w:color w:val="auto"/>
                <w:sz w:val="16"/>
                <w:szCs w:val="16"/>
                <w:lang w:eastAsia="en-US"/>
              </w:rPr>
            </w:pPr>
            <w:r w:rsidRPr="002D1E11">
              <w:rPr>
                <w:rFonts w:ascii="Arial" w:eastAsia="Calibri" w:hAnsi="Arial" w:cs="Arial"/>
                <w:b/>
                <w:color w:val="auto"/>
                <w:sz w:val="16"/>
                <w:szCs w:val="16"/>
                <w:lang w:eastAsia="en-US"/>
              </w:rPr>
              <w:t>Уникальный идентификатор проверяемого лица</w:t>
            </w:r>
          </w:p>
        </w:tc>
        <w:tc>
          <w:tcPr>
            <w:tcW w:w="1418"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4264005232574</w:t>
            </w:r>
          </w:p>
        </w:tc>
        <w:tc>
          <w:tcPr>
            <w:tcW w:w="1532" w:type="dxa"/>
          </w:tcPr>
          <w:p w:rsidR="002D1E11" w:rsidRPr="002D1E11" w:rsidRDefault="002D1E11" w:rsidP="002D1E11">
            <w:pPr>
              <w:spacing w:line="180" w:lineRule="exact"/>
              <w:jc w:val="center"/>
              <w:rPr>
                <w:rFonts w:ascii="Arial" w:eastAsia="Calibri" w:hAnsi="Arial" w:cs="Arial"/>
                <w:b/>
                <w:color w:val="auto"/>
                <w:sz w:val="16"/>
                <w:szCs w:val="16"/>
                <w:lang w:eastAsia="en-US"/>
              </w:rPr>
            </w:pPr>
            <w:r w:rsidRPr="002D1E11">
              <w:rPr>
                <w:rFonts w:ascii="Arial" w:eastAsia="Calibri" w:hAnsi="Arial" w:cs="Arial"/>
                <w:b/>
                <w:color w:val="auto"/>
                <w:sz w:val="16"/>
                <w:szCs w:val="16"/>
                <w:lang w:eastAsia="en-US"/>
              </w:rPr>
              <w:t>ИНН</w:t>
            </w:r>
          </w:p>
        </w:tc>
        <w:tc>
          <w:tcPr>
            <w:tcW w:w="2551" w:type="dxa"/>
            <w:gridSpan w:val="4"/>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260401043069</w:t>
            </w:r>
          </w:p>
        </w:tc>
      </w:tr>
      <w:tr w:rsidR="002D1E11" w:rsidRPr="002D1E11" w:rsidTr="002D1E11">
        <w:trPr>
          <w:jc w:val="center"/>
        </w:trPr>
        <w:tc>
          <w:tcPr>
            <w:tcW w:w="1100"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Фамилия</w:t>
            </w:r>
          </w:p>
        </w:tc>
        <w:tc>
          <w:tcPr>
            <w:tcW w:w="2215"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Карагодина</w:t>
            </w:r>
          </w:p>
        </w:tc>
        <w:tc>
          <w:tcPr>
            <w:tcW w:w="851"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Имя</w:t>
            </w:r>
          </w:p>
        </w:tc>
        <w:tc>
          <w:tcPr>
            <w:tcW w:w="1418"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Елена</w:t>
            </w:r>
          </w:p>
        </w:tc>
        <w:tc>
          <w:tcPr>
            <w:tcW w:w="1532"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Отчество</w:t>
            </w:r>
          </w:p>
        </w:tc>
        <w:tc>
          <w:tcPr>
            <w:tcW w:w="2551" w:type="dxa"/>
            <w:gridSpan w:val="4"/>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Ивановна</w:t>
            </w:r>
          </w:p>
        </w:tc>
      </w:tr>
      <w:tr w:rsidR="002D1E11" w:rsidRPr="002D1E11" w:rsidTr="002D1E11">
        <w:trPr>
          <w:jc w:val="center"/>
        </w:trPr>
        <w:tc>
          <w:tcPr>
            <w:tcW w:w="1100"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Дата рождения</w:t>
            </w:r>
          </w:p>
        </w:tc>
        <w:tc>
          <w:tcPr>
            <w:tcW w:w="1223"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16.06.1977</w:t>
            </w:r>
          </w:p>
        </w:tc>
        <w:tc>
          <w:tcPr>
            <w:tcW w:w="1843"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p>
        </w:tc>
        <w:tc>
          <w:tcPr>
            <w:tcW w:w="426" w:type="dxa"/>
          </w:tcPr>
          <w:p w:rsidR="002D1E11" w:rsidRPr="002D1E11" w:rsidRDefault="002D1E11" w:rsidP="002D1E11">
            <w:pPr>
              <w:spacing w:line="180" w:lineRule="exact"/>
              <w:jc w:val="center"/>
              <w:rPr>
                <w:rFonts w:ascii="Arial" w:eastAsia="Calibri" w:hAnsi="Arial" w:cs="Arial"/>
                <w:color w:val="auto"/>
                <w:sz w:val="16"/>
                <w:szCs w:val="16"/>
                <w:lang w:eastAsia="en-US"/>
              </w:rPr>
            </w:pPr>
          </w:p>
        </w:tc>
        <w:tc>
          <w:tcPr>
            <w:tcW w:w="992" w:type="dxa"/>
          </w:tcPr>
          <w:p w:rsidR="002D1E11" w:rsidRPr="002D1E11" w:rsidRDefault="002D1E11" w:rsidP="002D1E11">
            <w:pPr>
              <w:spacing w:line="180" w:lineRule="exact"/>
              <w:jc w:val="center"/>
              <w:rPr>
                <w:rFonts w:ascii="Arial" w:eastAsia="Calibri" w:hAnsi="Arial" w:cs="Arial"/>
                <w:color w:val="auto"/>
                <w:sz w:val="16"/>
                <w:szCs w:val="16"/>
                <w:lang w:eastAsia="en-US"/>
              </w:rPr>
            </w:pPr>
          </w:p>
        </w:tc>
        <w:tc>
          <w:tcPr>
            <w:tcW w:w="1532" w:type="dxa"/>
          </w:tcPr>
          <w:p w:rsidR="002D1E11" w:rsidRPr="002D1E11" w:rsidRDefault="002D1E11" w:rsidP="002D1E11">
            <w:pPr>
              <w:spacing w:line="180" w:lineRule="exact"/>
              <w:jc w:val="center"/>
              <w:rPr>
                <w:rFonts w:ascii="Arial" w:eastAsia="Calibri" w:hAnsi="Arial" w:cs="Arial"/>
                <w:color w:val="auto"/>
                <w:sz w:val="16"/>
                <w:szCs w:val="16"/>
                <w:lang w:eastAsia="en-US"/>
              </w:rPr>
            </w:pPr>
          </w:p>
        </w:tc>
        <w:tc>
          <w:tcPr>
            <w:tcW w:w="424" w:type="dxa"/>
          </w:tcPr>
          <w:p w:rsidR="002D1E11" w:rsidRPr="002D1E11" w:rsidRDefault="002D1E11" w:rsidP="002D1E11">
            <w:pPr>
              <w:spacing w:line="180" w:lineRule="exact"/>
              <w:jc w:val="center"/>
              <w:rPr>
                <w:rFonts w:ascii="Arial" w:eastAsia="Calibri" w:hAnsi="Arial" w:cs="Arial"/>
                <w:color w:val="auto"/>
                <w:sz w:val="16"/>
                <w:szCs w:val="16"/>
                <w:lang w:eastAsia="en-US"/>
              </w:rPr>
            </w:pPr>
          </w:p>
        </w:tc>
        <w:tc>
          <w:tcPr>
            <w:tcW w:w="709" w:type="dxa"/>
          </w:tcPr>
          <w:p w:rsidR="002D1E11" w:rsidRPr="002D1E11" w:rsidRDefault="002D1E11" w:rsidP="002D1E11">
            <w:pPr>
              <w:spacing w:line="180" w:lineRule="exact"/>
              <w:jc w:val="center"/>
              <w:rPr>
                <w:rFonts w:ascii="Arial" w:eastAsia="Calibri" w:hAnsi="Arial" w:cs="Arial"/>
                <w:color w:val="auto"/>
                <w:sz w:val="16"/>
                <w:szCs w:val="16"/>
                <w:lang w:eastAsia="en-US"/>
              </w:rPr>
            </w:pPr>
          </w:p>
        </w:tc>
        <w:tc>
          <w:tcPr>
            <w:tcW w:w="567" w:type="dxa"/>
          </w:tcPr>
          <w:p w:rsidR="002D1E11" w:rsidRPr="002D1E11" w:rsidRDefault="002D1E11" w:rsidP="002D1E11">
            <w:pPr>
              <w:spacing w:line="180" w:lineRule="exact"/>
              <w:jc w:val="center"/>
              <w:rPr>
                <w:rFonts w:ascii="Arial" w:eastAsia="Calibri" w:hAnsi="Arial" w:cs="Arial"/>
                <w:color w:val="auto"/>
                <w:sz w:val="16"/>
                <w:szCs w:val="16"/>
                <w:lang w:eastAsia="en-US"/>
              </w:rPr>
            </w:pPr>
          </w:p>
        </w:tc>
        <w:tc>
          <w:tcPr>
            <w:tcW w:w="851" w:type="dxa"/>
          </w:tcPr>
          <w:p w:rsidR="002D1E11" w:rsidRPr="002D1E11" w:rsidRDefault="002D1E11" w:rsidP="002D1E11">
            <w:pPr>
              <w:spacing w:line="180" w:lineRule="exact"/>
              <w:jc w:val="center"/>
              <w:rPr>
                <w:rFonts w:ascii="Arial" w:eastAsia="Calibri" w:hAnsi="Arial" w:cs="Arial"/>
                <w:color w:val="auto"/>
                <w:sz w:val="16"/>
                <w:szCs w:val="16"/>
                <w:lang w:eastAsia="en-US"/>
              </w:rPr>
            </w:pPr>
          </w:p>
        </w:tc>
      </w:tr>
      <w:tr w:rsidR="002D1E11" w:rsidRPr="002D1E11" w:rsidTr="002D1E11">
        <w:trPr>
          <w:jc w:val="center"/>
        </w:trPr>
        <w:tc>
          <w:tcPr>
            <w:tcW w:w="2323"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Адрес места жительства:</w:t>
            </w:r>
          </w:p>
        </w:tc>
        <w:tc>
          <w:tcPr>
            <w:tcW w:w="992"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Код региона</w:t>
            </w:r>
          </w:p>
        </w:tc>
        <w:tc>
          <w:tcPr>
            <w:tcW w:w="851"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26</w:t>
            </w:r>
          </w:p>
        </w:tc>
        <w:tc>
          <w:tcPr>
            <w:tcW w:w="1418"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Субъект РФ, район, населенный пункт</w:t>
            </w:r>
          </w:p>
        </w:tc>
        <w:tc>
          <w:tcPr>
            <w:tcW w:w="1532" w:type="dxa"/>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Ставропольский край, Благодарненский район, город Благодарный</w:t>
            </w:r>
          </w:p>
        </w:tc>
        <w:tc>
          <w:tcPr>
            <w:tcW w:w="1133"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Улица, дом, квартира</w:t>
            </w:r>
          </w:p>
        </w:tc>
        <w:tc>
          <w:tcPr>
            <w:tcW w:w="1418" w:type="dxa"/>
            <w:gridSpan w:val="2"/>
          </w:tcPr>
          <w:p w:rsidR="002D1E11" w:rsidRPr="002D1E11" w:rsidRDefault="002D1E11" w:rsidP="002D1E11">
            <w:pPr>
              <w:spacing w:line="180" w:lineRule="exact"/>
              <w:jc w:val="center"/>
              <w:rPr>
                <w:rFonts w:ascii="Arial" w:eastAsia="Calibri" w:hAnsi="Arial" w:cs="Arial"/>
                <w:color w:val="auto"/>
                <w:sz w:val="16"/>
                <w:szCs w:val="16"/>
                <w:lang w:eastAsia="en-US"/>
              </w:rPr>
            </w:pPr>
            <w:r w:rsidRPr="002D1E11">
              <w:rPr>
                <w:rFonts w:ascii="Arial" w:eastAsia="Calibri" w:hAnsi="Arial" w:cs="Arial"/>
                <w:color w:val="auto"/>
                <w:sz w:val="16"/>
                <w:szCs w:val="16"/>
                <w:lang w:eastAsia="en-US"/>
              </w:rPr>
              <w:t>ул. Гагарина, д. 22</w:t>
            </w:r>
          </w:p>
        </w:tc>
      </w:tr>
    </w:tbl>
    <w:p w:rsidR="003E1768" w:rsidRDefault="003E1768" w:rsidP="00B11F35">
      <w:pPr>
        <w:spacing w:line="180" w:lineRule="exact"/>
        <w:ind w:firstLine="142"/>
        <w:rPr>
          <w:rFonts w:ascii="Arial" w:hAnsi="Arial" w:cs="Arial"/>
          <w:sz w:val="18"/>
          <w:szCs w:val="18"/>
        </w:rPr>
      </w:pPr>
    </w:p>
    <w:p w:rsidR="00850C26" w:rsidRPr="00850C26" w:rsidRDefault="00850C26" w:rsidP="00850C26">
      <w:pPr>
        <w:jc w:val="center"/>
        <w:rPr>
          <w:rFonts w:ascii="Arial" w:eastAsia="Calibri" w:hAnsi="Arial" w:cs="Arial"/>
          <w:b/>
          <w:color w:val="auto"/>
          <w:sz w:val="18"/>
          <w:szCs w:val="18"/>
          <w:lang w:eastAsia="en-US"/>
        </w:rPr>
      </w:pPr>
      <w:r w:rsidRPr="00850C26">
        <w:rPr>
          <w:rFonts w:ascii="Arial" w:eastAsia="Calibri" w:hAnsi="Arial" w:cs="Arial"/>
          <w:b/>
          <w:color w:val="auto"/>
          <w:sz w:val="18"/>
          <w:szCs w:val="18"/>
          <w:lang w:eastAsia="en-US"/>
        </w:rPr>
        <w:t>I.</w:t>
      </w:r>
      <w:r w:rsidRPr="00850C26">
        <w:rPr>
          <w:rFonts w:eastAsia="Calibri"/>
          <w:b/>
          <w:color w:val="auto"/>
          <w:szCs w:val="28"/>
          <w:lang w:eastAsia="en-US"/>
        </w:rPr>
        <w:t xml:space="preserve"> </w:t>
      </w:r>
      <w:r w:rsidRPr="00850C26">
        <w:rPr>
          <w:rFonts w:ascii="Arial" w:eastAsia="Calibri" w:hAnsi="Arial" w:cs="Arial"/>
          <w:b/>
          <w:color w:val="auto"/>
          <w:sz w:val="18"/>
          <w:szCs w:val="18"/>
          <w:lang w:eastAsia="en-US"/>
        </w:rPr>
        <w:t>Информация о размере и об источниках доходов</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2215"/>
      </w:tblGrid>
      <w:tr w:rsidR="00850C26" w:rsidRPr="00850C26" w:rsidTr="00850C26">
        <w:trPr>
          <w:jc w:val="center"/>
        </w:trPr>
        <w:tc>
          <w:tcPr>
            <w:tcW w:w="1101" w:type="dxa"/>
          </w:tcPr>
          <w:p w:rsidR="00850C26" w:rsidRPr="00850C26" w:rsidRDefault="00850C26" w:rsidP="00850C26">
            <w:pPr>
              <w:jc w:val="center"/>
              <w:rPr>
                <w:rFonts w:ascii="Arial" w:eastAsia="Calibri" w:hAnsi="Arial" w:cs="Arial"/>
                <w:b/>
                <w:color w:val="auto"/>
                <w:sz w:val="18"/>
                <w:szCs w:val="18"/>
                <w:lang w:eastAsia="en-US"/>
              </w:rPr>
            </w:pPr>
            <w:r w:rsidRPr="00850C26">
              <w:rPr>
                <w:rFonts w:ascii="Arial" w:eastAsia="Calibri" w:hAnsi="Arial" w:cs="Arial"/>
                <w:color w:val="auto"/>
                <w:sz w:val="18"/>
                <w:szCs w:val="18"/>
                <w:lang w:eastAsia="en-US"/>
              </w:rPr>
              <w:t>Код строки</w:t>
            </w:r>
          </w:p>
        </w:tc>
        <w:tc>
          <w:tcPr>
            <w:tcW w:w="6378" w:type="dxa"/>
          </w:tcPr>
          <w:p w:rsidR="00850C26" w:rsidRPr="00850C26" w:rsidRDefault="00850C26" w:rsidP="00850C26">
            <w:pPr>
              <w:jc w:val="center"/>
              <w:rPr>
                <w:rFonts w:ascii="Arial" w:eastAsia="Calibri" w:hAnsi="Arial" w:cs="Arial"/>
                <w:b/>
                <w:color w:val="auto"/>
                <w:sz w:val="18"/>
                <w:szCs w:val="18"/>
                <w:lang w:eastAsia="en-US"/>
              </w:rPr>
            </w:pPr>
            <w:r w:rsidRPr="00850C26">
              <w:rPr>
                <w:rFonts w:ascii="Arial" w:eastAsia="Calibri" w:hAnsi="Arial" w:cs="Arial"/>
                <w:color w:val="auto"/>
                <w:sz w:val="18"/>
                <w:szCs w:val="18"/>
                <w:lang w:eastAsia="en-US"/>
              </w:rPr>
              <w:t>Полное наименование источника выплаты</w:t>
            </w:r>
          </w:p>
        </w:tc>
        <w:tc>
          <w:tcPr>
            <w:tcW w:w="2215" w:type="dxa"/>
          </w:tcPr>
          <w:p w:rsidR="00850C26" w:rsidRPr="00850C26" w:rsidRDefault="00850C26" w:rsidP="00850C26">
            <w:pPr>
              <w:jc w:val="center"/>
              <w:rPr>
                <w:rFonts w:ascii="Arial" w:eastAsia="Calibri" w:hAnsi="Arial" w:cs="Arial"/>
                <w:b/>
                <w:color w:val="auto"/>
                <w:sz w:val="18"/>
                <w:szCs w:val="18"/>
                <w:lang w:eastAsia="en-US"/>
              </w:rPr>
            </w:pPr>
            <w:r w:rsidRPr="00850C26">
              <w:rPr>
                <w:rFonts w:ascii="Arial" w:eastAsia="Calibri" w:hAnsi="Arial" w:cs="Arial"/>
                <w:color w:val="auto"/>
                <w:sz w:val="18"/>
                <w:szCs w:val="18"/>
                <w:lang w:eastAsia="en-US"/>
              </w:rPr>
              <w:t>Сумма дохода</w:t>
            </w:r>
          </w:p>
        </w:tc>
      </w:tr>
      <w:tr w:rsidR="00850C26" w:rsidRPr="00850C26" w:rsidTr="00850C26">
        <w:trPr>
          <w:jc w:val="center"/>
        </w:trPr>
        <w:tc>
          <w:tcPr>
            <w:tcW w:w="1101" w:type="dxa"/>
          </w:tcPr>
          <w:p w:rsidR="00850C26" w:rsidRPr="00850C26" w:rsidRDefault="00850C26" w:rsidP="00850C26">
            <w:pPr>
              <w:jc w:val="center"/>
              <w:rPr>
                <w:rFonts w:ascii="Arial" w:eastAsia="Calibri" w:hAnsi="Arial" w:cs="Arial"/>
                <w:color w:val="auto"/>
                <w:sz w:val="18"/>
                <w:szCs w:val="18"/>
                <w:lang w:eastAsia="en-US"/>
              </w:rPr>
            </w:pPr>
            <w:r w:rsidRPr="00850C26">
              <w:rPr>
                <w:rFonts w:ascii="Arial" w:eastAsia="Calibri" w:hAnsi="Arial" w:cs="Arial"/>
                <w:color w:val="auto"/>
                <w:sz w:val="18"/>
                <w:szCs w:val="18"/>
                <w:lang w:eastAsia="en-US"/>
              </w:rPr>
              <w:t>1</w:t>
            </w:r>
          </w:p>
        </w:tc>
        <w:tc>
          <w:tcPr>
            <w:tcW w:w="6378" w:type="dxa"/>
          </w:tcPr>
          <w:p w:rsidR="00850C26" w:rsidRPr="00850C26" w:rsidRDefault="00850C26" w:rsidP="00850C26">
            <w:pPr>
              <w:jc w:val="center"/>
              <w:rPr>
                <w:rFonts w:ascii="Arial" w:eastAsia="Calibri" w:hAnsi="Arial" w:cs="Arial"/>
                <w:color w:val="auto"/>
                <w:sz w:val="18"/>
                <w:szCs w:val="18"/>
                <w:lang w:eastAsia="en-US"/>
              </w:rPr>
            </w:pPr>
            <w:r w:rsidRPr="00850C26">
              <w:rPr>
                <w:rFonts w:ascii="Arial" w:eastAsia="Calibri" w:hAnsi="Arial" w:cs="Arial"/>
                <w:color w:val="auto"/>
                <w:sz w:val="18"/>
                <w:szCs w:val="18"/>
                <w:lang w:eastAsia="en-US"/>
              </w:rPr>
              <w:t>МДОУ "ДС №3"</w:t>
            </w:r>
          </w:p>
        </w:tc>
        <w:tc>
          <w:tcPr>
            <w:tcW w:w="2215" w:type="dxa"/>
          </w:tcPr>
          <w:p w:rsidR="00850C26" w:rsidRPr="00850C26" w:rsidRDefault="00850C26" w:rsidP="00850C26">
            <w:pPr>
              <w:jc w:val="center"/>
              <w:rPr>
                <w:rFonts w:ascii="Arial" w:eastAsia="Calibri" w:hAnsi="Arial" w:cs="Arial"/>
                <w:b/>
                <w:color w:val="auto"/>
                <w:sz w:val="18"/>
                <w:szCs w:val="18"/>
                <w:lang w:eastAsia="en-US"/>
              </w:rPr>
            </w:pPr>
            <w:r w:rsidRPr="00850C26">
              <w:rPr>
                <w:rFonts w:ascii="Arial" w:eastAsia="Calibri" w:hAnsi="Arial" w:cs="Arial"/>
                <w:color w:val="auto"/>
                <w:sz w:val="18"/>
                <w:szCs w:val="18"/>
                <w:lang w:eastAsia="en-US"/>
              </w:rPr>
              <w:t>283358.88</w:t>
            </w:r>
          </w:p>
        </w:tc>
      </w:tr>
      <w:tr w:rsidR="00850C26" w:rsidRPr="00850C26" w:rsidTr="00850C26">
        <w:trPr>
          <w:jc w:val="center"/>
        </w:trPr>
        <w:tc>
          <w:tcPr>
            <w:tcW w:w="1101" w:type="dxa"/>
          </w:tcPr>
          <w:p w:rsidR="00850C26" w:rsidRPr="00850C26" w:rsidRDefault="00850C26" w:rsidP="00850C26">
            <w:pPr>
              <w:jc w:val="center"/>
              <w:rPr>
                <w:rFonts w:ascii="Arial" w:eastAsia="Calibri" w:hAnsi="Arial" w:cs="Arial"/>
                <w:color w:val="auto"/>
                <w:sz w:val="18"/>
                <w:szCs w:val="18"/>
                <w:lang w:eastAsia="en-US"/>
              </w:rPr>
            </w:pPr>
            <w:r w:rsidRPr="00850C26">
              <w:rPr>
                <w:rFonts w:ascii="Arial" w:eastAsia="Calibri" w:hAnsi="Arial" w:cs="Arial"/>
                <w:color w:val="auto"/>
                <w:sz w:val="18"/>
                <w:szCs w:val="18"/>
                <w:lang w:eastAsia="en-US"/>
              </w:rPr>
              <w:t>2</w:t>
            </w:r>
          </w:p>
        </w:tc>
        <w:tc>
          <w:tcPr>
            <w:tcW w:w="6378" w:type="dxa"/>
          </w:tcPr>
          <w:p w:rsidR="00850C26" w:rsidRPr="00850C26" w:rsidRDefault="00850C26" w:rsidP="00850C26">
            <w:pPr>
              <w:jc w:val="center"/>
              <w:rPr>
                <w:rFonts w:ascii="Arial" w:eastAsia="Calibri" w:hAnsi="Arial" w:cs="Arial"/>
                <w:color w:val="auto"/>
                <w:sz w:val="18"/>
                <w:szCs w:val="18"/>
                <w:lang w:eastAsia="en-US"/>
              </w:rPr>
            </w:pPr>
            <w:r w:rsidRPr="00850C26">
              <w:rPr>
                <w:rFonts w:ascii="Arial" w:eastAsia="Calibri" w:hAnsi="Arial" w:cs="Arial"/>
                <w:color w:val="auto"/>
                <w:sz w:val="18"/>
                <w:szCs w:val="18"/>
                <w:lang w:eastAsia="en-US"/>
              </w:rPr>
              <w:t>МДОУ "ДС №3"</w:t>
            </w:r>
          </w:p>
        </w:tc>
        <w:tc>
          <w:tcPr>
            <w:tcW w:w="2215" w:type="dxa"/>
          </w:tcPr>
          <w:p w:rsidR="00850C26" w:rsidRPr="00850C26" w:rsidRDefault="00850C26" w:rsidP="00850C26">
            <w:pPr>
              <w:jc w:val="center"/>
              <w:rPr>
                <w:rFonts w:ascii="Arial" w:eastAsia="Calibri" w:hAnsi="Arial" w:cs="Arial"/>
                <w:color w:val="auto"/>
                <w:sz w:val="18"/>
                <w:szCs w:val="18"/>
                <w:lang w:eastAsia="en-US"/>
              </w:rPr>
            </w:pPr>
            <w:r w:rsidRPr="00850C26">
              <w:rPr>
                <w:rFonts w:ascii="Arial" w:eastAsia="Calibri" w:hAnsi="Arial" w:cs="Arial"/>
                <w:color w:val="auto"/>
                <w:sz w:val="18"/>
                <w:szCs w:val="18"/>
                <w:lang w:eastAsia="en-US"/>
              </w:rPr>
              <w:t>11767.14</w:t>
            </w:r>
          </w:p>
        </w:tc>
      </w:tr>
    </w:tbl>
    <w:p w:rsidR="003E1768" w:rsidRDefault="003E1768" w:rsidP="00B11F35">
      <w:pPr>
        <w:spacing w:line="180" w:lineRule="exact"/>
        <w:ind w:firstLine="142"/>
        <w:rPr>
          <w:rFonts w:ascii="Arial" w:hAnsi="Arial" w:cs="Arial"/>
          <w:sz w:val="18"/>
          <w:szCs w:val="18"/>
        </w:rPr>
      </w:pPr>
    </w:p>
    <w:p w:rsidR="003E1768" w:rsidRDefault="003E1768"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sectPr w:rsidR="00F818C7" w:rsidSect="00B10240">
          <w:type w:val="continuous"/>
          <w:pgSz w:w="11905" w:h="16838"/>
          <w:pgMar w:top="1134" w:right="848" w:bottom="1134" w:left="993" w:header="720" w:footer="720" w:gutter="0"/>
          <w:cols w:space="851"/>
          <w:noEndnote/>
          <w:titlePg/>
          <w:docGrid w:linePitch="381"/>
        </w:sectPr>
      </w:pPr>
    </w:p>
    <w:p w:rsidR="006C26CE" w:rsidRPr="006C26CE" w:rsidRDefault="006C26CE" w:rsidP="006C26CE">
      <w:pPr>
        <w:spacing w:line="180" w:lineRule="exact"/>
        <w:ind w:firstLine="142"/>
        <w:jc w:val="center"/>
        <w:rPr>
          <w:rFonts w:ascii="Arial" w:hAnsi="Arial" w:cs="Arial"/>
          <w:sz w:val="18"/>
          <w:szCs w:val="18"/>
        </w:rPr>
      </w:pPr>
      <w:r w:rsidRPr="006C26CE">
        <w:rPr>
          <w:rFonts w:ascii="Arial" w:hAnsi="Arial" w:cs="Arial"/>
          <w:sz w:val="18"/>
          <w:szCs w:val="18"/>
        </w:rPr>
        <w:lastRenderedPageBreak/>
        <w:t>Оповещение о начале общественных обсуждений</w:t>
      </w:r>
    </w:p>
    <w:p w:rsidR="006C26CE" w:rsidRPr="006C26CE" w:rsidRDefault="006C26CE" w:rsidP="006C26CE">
      <w:pPr>
        <w:spacing w:line="180" w:lineRule="exact"/>
        <w:ind w:firstLine="142"/>
        <w:rPr>
          <w:rFonts w:ascii="Arial" w:hAnsi="Arial" w:cs="Arial"/>
          <w:sz w:val="18"/>
          <w:szCs w:val="18"/>
        </w:rPr>
      </w:pPr>
    </w:p>
    <w:p w:rsidR="006C26CE" w:rsidRPr="006C26CE" w:rsidRDefault="006C26CE" w:rsidP="006C26CE">
      <w:pPr>
        <w:spacing w:line="180" w:lineRule="exact"/>
        <w:ind w:firstLine="567"/>
        <w:jc w:val="both"/>
        <w:rPr>
          <w:rFonts w:ascii="Arial" w:hAnsi="Arial" w:cs="Arial"/>
          <w:sz w:val="18"/>
          <w:szCs w:val="18"/>
        </w:rPr>
      </w:pPr>
      <w:proofErr w:type="gramStart"/>
      <w:r w:rsidRPr="006C26CE">
        <w:rPr>
          <w:rFonts w:ascii="Arial" w:hAnsi="Arial" w:cs="Arial"/>
          <w:sz w:val="18"/>
          <w:szCs w:val="18"/>
        </w:rPr>
        <w:t>В соответствии с распоряжением главы Благодарненского городского округа Ставропольского края от 28 июля 2022 года № 24-р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Кадинцевой Светлане Дмитриевне, Кадинцеву Артему Евгеньевичу, Маковкиной Виктории Алексеевне, Маковкину Олегу Алексеевичу» общественные обсуждения проводятся с 28 июля 2022 года по 12 августа 2022 года</w:t>
      </w:r>
      <w:proofErr w:type="gramEnd"/>
      <w:r w:rsidRPr="006C26CE">
        <w:rPr>
          <w:rFonts w:ascii="Arial" w:hAnsi="Arial" w:cs="Arial"/>
          <w:sz w:val="18"/>
          <w:szCs w:val="18"/>
        </w:rPr>
        <w:t xml:space="preserve"> на официальном сайте администрации Благодарненского городского округа Ставропольского края.</w:t>
      </w:r>
    </w:p>
    <w:p w:rsidR="006C26CE" w:rsidRPr="006C26CE" w:rsidRDefault="006C26CE" w:rsidP="006C26CE">
      <w:pPr>
        <w:spacing w:line="180" w:lineRule="exact"/>
        <w:ind w:firstLine="567"/>
        <w:jc w:val="both"/>
        <w:rPr>
          <w:rFonts w:ascii="Arial" w:hAnsi="Arial" w:cs="Arial"/>
          <w:sz w:val="18"/>
          <w:szCs w:val="18"/>
        </w:rPr>
      </w:pPr>
      <w:r w:rsidRPr="006C26CE">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28 июля 2022 года по 12 августа 2022 года.</w:t>
      </w:r>
    </w:p>
    <w:p w:rsidR="006C26CE" w:rsidRPr="006C26CE" w:rsidRDefault="006C26CE" w:rsidP="006C26CE">
      <w:pPr>
        <w:spacing w:line="180" w:lineRule="exact"/>
        <w:ind w:firstLine="567"/>
        <w:jc w:val="both"/>
        <w:rPr>
          <w:rFonts w:ascii="Arial" w:hAnsi="Arial" w:cs="Arial"/>
          <w:sz w:val="18"/>
          <w:szCs w:val="18"/>
        </w:rPr>
      </w:pPr>
      <w:r w:rsidRPr="006C26CE">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6C26CE" w:rsidRPr="006C26CE" w:rsidRDefault="006C26CE" w:rsidP="006C26CE">
      <w:pPr>
        <w:spacing w:line="180" w:lineRule="exact"/>
        <w:ind w:firstLine="567"/>
        <w:jc w:val="both"/>
        <w:rPr>
          <w:rFonts w:ascii="Arial" w:hAnsi="Arial" w:cs="Arial"/>
          <w:sz w:val="18"/>
          <w:szCs w:val="18"/>
        </w:rPr>
      </w:pPr>
      <w:r w:rsidRPr="006C26CE">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6C26CE">
        <w:rPr>
          <w:rFonts w:ascii="Arial" w:hAnsi="Arial" w:cs="Arial"/>
          <w:sz w:val="18"/>
          <w:szCs w:val="18"/>
        </w:rPr>
        <w:t>форме</w:t>
      </w:r>
      <w:proofErr w:type="gramEnd"/>
      <w:r w:rsidRPr="006C26CE">
        <w:rPr>
          <w:rFonts w:ascii="Arial" w:hAnsi="Arial" w:cs="Arial"/>
          <w:sz w:val="18"/>
          <w:szCs w:val="18"/>
        </w:rPr>
        <w:t xml:space="preserve"> в </w:t>
      </w:r>
      <w:r w:rsidRPr="006C26CE">
        <w:rPr>
          <w:rFonts w:ascii="Arial" w:hAnsi="Arial" w:cs="Arial"/>
          <w:sz w:val="18"/>
          <w:szCs w:val="18"/>
        </w:rPr>
        <w:lastRenderedPageBreak/>
        <w:t xml:space="preserve">адрес постоянно действующей комиссии по землепользованию и застройке на территории Благодарненского городского округа Ставропольского края с 28 июля 2022 года по 12 августа 2022 года ежедневно с 8 часов до 17 часов в здании администрации по адресу: </w:t>
      </w:r>
      <w:proofErr w:type="gramStart"/>
      <w:r w:rsidRPr="006C26CE">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6C26CE" w:rsidRPr="006C26CE" w:rsidRDefault="006C26CE" w:rsidP="006C26CE">
      <w:pPr>
        <w:spacing w:line="180" w:lineRule="exact"/>
        <w:ind w:firstLine="567"/>
        <w:jc w:val="both"/>
        <w:rPr>
          <w:rFonts w:ascii="Arial" w:hAnsi="Arial" w:cs="Arial"/>
          <w:sz w:val="18"/>
          <w:szCs w:val="18"/>
        </w:rPr>
      </w:pPr>
      <w:r w:rsidRPr="006C26CE">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CB7088" w:rsidRDefault="006C26CE" w:rsidP="006C26CE">
      <w:pPr>
        <w:spacing w:line="180" w:lineRule="exact"/>
        <w:ind w:firstLine="567"/>
        <w:jc w:val="both"/>
        <w:rPr>
          <w:rFonts w:ascii="Arial" w:hAnsi="Arial" w:cs="Arial"/>
          <w:sz w:val="18"/>
          <w:szCs w:val="18"/>
        </w:rPr>
      </w:pPr>
      <w:proofErr w:type="gramStart"/>
      <w:r w:rsidRPr="006C26CE">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CB7088" w:rsidRDefault="00CB7088"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Pr="00645316" w:rsidRDefault="00645316" w:rsidP="00645316">
      <w:pPr>
        <w:spacing w:line="180" w:lineRule="exact"/>
        <w:ind w:firstLine="142"/>
        <w:rPr>
          <w:rFonts w:ascii="Arial" w:hAnsi="Arial" w:cs="Arial"/>
          <w:sz w:val="18"/>
          <w:szCs w:val="18"/>
        </w:rPr>
      </w:pPr>
      <w:r w:rsidRPr="00645316">
        <w:rPr>
          <w:rFonts w:ascii="Arial" w:hAnsi="Arial" w:cs="Arial"/>
          <w:sz w:val="18"/>
          <w:szCs w:val="18"/>
        </w:rPr>
        <w:t>Оповещение о начале общественных обсуждений</w:t>
      </w:r>
    </w:p>
    <w:p w:rsidR="00645316" w:rsidRPr="00645316" w:rsidRDefault="00645316" w:rsidP="00645316">
      <w:pPr>
        <w:spacing w:line="180" w:lineRule="exact"/>
        <w:ind w:firstLine="567"/>
        <w:jc w:val="both"/>
        <w:rPr>
          <w:rFonts w:ascii="Arial" w:hAnsi="Arial" w:cs="Arial"/>
          <w:sz w:val="18"/>
          <w:szCs w:val="18"/>
        </w:rPr>
      </w:pPr>
    </w:p>
    <w:p w:rsidR="00645316" w:rsidRPr="00645316" w:rsidRDefault="00645316" w:rsidP="00645316">
      <w:pPr>
        <w:spacing w:line="180" w:lineRule="exact"/>
        <w:ind w:firstLine="567"/>
        <w:jc w:val="both"/>
        <w:rPr>
          <w:rFonts w:ascii="Arial" w:hAnsi="Arial" w:cs="Arial"/>
          <w:sz w:val="18"/>
          <w:szCs w:val="18"/>
        </w:rPr>
      </w:pPr>
      <w:proofErr w:type="gramStart"/>
      <w:r w:rsidRPr="00645316">
        <w:rPr>
          <w:rFonts w:ascii="Arial" w:hAnsi="Arial" w:cs="Arial"/>
          <w:sz w:val="18"/>
          <w:szCs w:val="18"/>
        </w:rPr>
        <w:t>В соответствии с распоряжением главы Благодарненского городского округа Ставропольского края от 28 июля 2022 года № 25-р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Оганисяну Артуру Анастасовичу» общественные обсуждения проводятся с 28 июля 2022 года по 12 августа 2022 года на официальном сайте администрации Благодарненского городского округа Ставропольского края.</w:t>
      </w:r>
      <w:proofErr w:type="gramEnd"/>
    </w:p>
    <w:p w:rsidR="00645316" w:rsidRPr="00645316" w:rsidRDefault="00645316" w:rsidP="00645316">
      <w:pPr>
        <w:spacing w:line="180" w:lineRule="exact"/>
        <w:ind w:firstLine="567"/>
        <w:jc w:val="both"/>
        <w:rPr>
          <w:rFonts w:ascii="Arial" w:hAnsi="Arial" w:cs="Arial"/>
          <w:sz w:val="18"/>
          <w:szCs w:val="18"/>
        </w:rPr>
      </w:pPr>
      <w:r w:rsidRPr="00645316">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28 июля 2022 года по 12 августа 2022 года.</w:t>
      </w:r>
    </w:p>
    <w:p w:rsidR="00645316" w:rsidRPr="00645316" w:rsidRDefault="00645316" w:rsidP="00645316">
      <w:pPr>
        <w:spacing w:line="180" w:lineRule="exact"/>
        <w:ind w:firstLine="567"/>
        <w:jc w:val="both"/>
        <w:rPr>
          <w:rFonts w:ascii="Arial" w:hAnsi="Arial" w:cs="Arial"/>
          <w:sz w:val="18"/>
          <w:szCs w:val="18"/>
        </w:rPr>
      </w:pPr>
      <w:r w:rsidRPr="00645316">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645316" w:rsidRPr="00645316" w:rsidRDefault="00645316" w:rsidP="00645316">
      <w:pPr>
        <w:spacing w:line="180" w:lineRule="exact"/>
        <w:ind w:firstLine="567"/>
        <w:jc w:val="both"/>
        <w:rPr>
          <w:rFonts w:ascii="Arial" w:hAnsi="Arial" w:cs="Arial"/>
          <w:sz w:val="18"/>
          <w:szCs w:val="18"/>
        </w:rPr>
      </w:pPr>
      <w:r w:rsidRPr="00645316">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645316">
        <w:rPr>
          <w:rFonts w:ascii="Arial" w:hAnsi="Arial" w:cs="Arial"/>
          <w:sz w:val="18"/>
          <w:szCs w:val="18"/>
        </w:rPr>
        <w:t>форме</w:t>
      </w:r>
      <w:proofErr w:type="gramEnd"/>
      <w:r w:rsidRPr="00645316">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w:t>
      </w:r>
      <w:r w:rsidRPr="00645316">
        <w:rPr>
          <w:rFonts w:ascii="Arial" w:hAnsi="Arial" w:cs="Arial"/>
          <w:sz w:val="18"/>
          <w:szCs w:val="18"/>
        </w:rPr>
        <w:lastRenderedPageBreak/>
        <w:t xml:space="preserve">края с 28 июля 2022 года по 12 августа 2022 года ежедневно с 8 часов до 17 часов в здании администрации по адресу: </w:t>
      </w:r>
      <w:proofErr w:type="gramStart"/>
      <w:r w:rsidRPr="00645316">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645316" w:rsidRPr="00645316" w:rsidRDefault="00645316" w:rsidP="00645316">
      <w:pPr>
        <w:spacing w:line="180" w:lineRule="exact"/>
        <w:ind w:firstLine="567"/>
        <w:jc w:val="both"/>
        <w:rPr>
          <w:rFonts w:ascii="Arial" w:hAnsi="Arial" w:cs="Arial"/>
          <w:sz w:val="18"/>
          <w:szCs w:val="18"/>
        </w:rPr>
      </w:pPr>
      <w:r w:rsidRPr="00645316">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F818C7" w:rsidRDefault="00645316" w:rsidP="00645316">
      <w:pPr>
        <w:spacing w:line="180" w:lineRule="exact"/>
        <w:ind w:firstLine="567"/>
        <w:jc w:val="both"/>
        <w:rPr>
          <w:rFonts w:ascii="Arial" w:hAnsi="Arial" w:cs="Arial"/>
          <w:sz w:val="18"/>
          <w:szCs w:val="18"/>
        </w:rPr>
      </w:pPr>
      <w:proofErr w:type="gramStart"/>
      <w:r w:rsidRPr="00645316">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sectPr w:rsidR="00F818C7" w:rsidSect="00F818C7">
          <w:type w:val="continuous"/>
          <w:pgSz w:w="11905" w:h="16838"/>
          <w:pgMar w:top="1134" w:right="848" w:bottom="1134" w:left="993" w:header="720" w:footer="720" w:gutter="0"/>
          <w:cols w:num="2" w:space="851"/>
          <w:noEndnote/>
          <w:titlePg/>
          <w:docGrid w:linePitch="381"/>
        </w:sectPr>
      </w:pPr>
    </w:p>
    <w:p w:rsidR="00CB67F2" w:rsidRDefault="00CB67F2" w:rsidP="00B11F35">
      <w:pPr>
        <w:spacing w:line="180" w:lineRule="exact"/>
        <w:ind w:firstLine="142"/>
        <w:rPr>
          <w:rFonts w:ascii="Arial" w:hAnsi="Arial" w:cs="Arial"/>
          <w:sz w:val="18"/>
          <w:szCs w:val="18"/>
        </w:rPr>
      </w:pPr>
    </w:p>
    <w:p w:rsidR="00CB67F2" w:rsidRDefault="00CB67F2"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pPr>
    </w:p>
    <w:p w:rsidR="00F818C7" w:rsidRPr="00AD22C6" w:rsidRDefault="00F818C7" w:rsidP="00B11F35">
      <w:pPr>
        <w:spacing w:line="180" w:lineRule="exact"/>
        <w:ind w:firstLine="142"/>
        <w:rPr>
          <w:rFonts w:ascii="Arial" w:hAnsi="Arial" w:cs="Arial"/>
          <w:sz w:val="18"/>
          <w:szCs w:val="18"/>
        </w:rPr>
      </w:pPr>
    </w:p>
    <w:p w:rsidR="00D200B5" w:rsidRDefault="00D200B5"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9B5A15" w:rsidRDefault="009B5A15"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Default="00645316" w:rsidP="00B11F35">
      <w:pPr>
        <w:spacing w:line="180" w:lineRule="exact"/>
        <w:ind w:firstLine="142"/>
        <w:rPr>
          <w:rFonts w:ascii="Arial" w:hAnsi="Arial" w:cs="Arial"/>
          <w:sz w:val="18"/>
          <w:szCs w:val="18"/>
        </w:rPr>
      </w:pPr>
    </w:p>
    <w:p w:rsidR="00645316" w:rsidRPr="00AD22C6" w:rsidRDefault="00645316" w:rsidP="00B11F35">
      <w:pPr>
        <w:spacing w:line="180" w:lineRule="exact"/>
        <w:ind w:firstLine="142"/>
        <w:rPr>
          <w:rFonts w:ascii="Arial" w:hAnsi="Arial" w:cs="Arial"/>
          <w:sz w:val="18"/>
          <w:szCs w:val="18"/>
        </w:rPr>
      </w:pPr>
    </w:p>
    <w:p w:rsidR="00D200B5" w:rsidRPr="00AD22C6" w:rsidRDefault="00D200B5" w:rsidP="00B11F35">
      <w:pPr>
        <w:spacing w:line="180" w:lineRule="exact"/>
        <w:ind w:firstLine="142"/>
        <w:rPr>
          <w:rFonts w:ascii="Arial" w:hAnsi="Arial" w:cs="Arial"/>
          <w:sz w:val="18"/>
          <w:szCs w:val="18"/>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75" w:rsidRDefault="00A12275" w:rsidP="00822A54">
      <w:r>
        <w:separator/>
      </w:r>
    </w:p>
  </w:endnote>
  <w:endnote w:type="continuationSeparator" w:id="0">
    <w:p w:rsidR="00A12275" w:rsidRDefault="00A1227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F8" w:rsidRDefault="00E437F8">
    <w:pPr>
      <w:pStyle w:val="a7"/>
      <w:jc w:val="center"/>
    </w:pPr>
    <w:r>
      <w:fldChar w:fldCharType="begin"/>
    </w:r>
    <w:r>
      <w:instrText>PAGE   \* MERGEFORMAT</w:instrText>
    </w:r>
    <w:r>
      <w:fldChar w:fldCharType="separate"/>
    </w:r>
    <w:r w:rsidR="00F4134D">
      <w:rPr>
        <w:noProof/>
      </w:rPr>
      <w:t>2</w:t>
    </w:r>
    <w:r>
      <w:rPr>
        <w:noProof/>
      </w:rPr>
      <w:fldChar w:fldCharType="end"/>
    </w:r>
  </w:p>
  <w:p w:rsidR="00E437F8" w:rsidRDefault="00E437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E437F8" w:rsidRDefault="00E437F8">
        <w:pPr>
          <w:pStyle w:val="a7"/>
          <w:jc w:val="center"/>
        </w:pPr>
        <w:r>
          <w:fldChar w:fldCharType="begin"/>
        </w:r>
        <w:r>
          <w:instrText>PAGE   \* MERGEFORMAT</w:instrText>
        </w:r>
        <w:r>
          <w:fldChar w:fldCharType="separate"/>
        </w:r>
        <w:r w:rsidR="00F4134D">
          <w:rPr>
            <w:noProof/>
          </w:rPr>
          <w:t>1</w:t>
        </w:r>
        <w:r>
          <w:rPr>
            <w:noProof/>
          </w:rPr>
          <w:fldChar w:fldCharType="end"/>
        </w:r>
      </w:p>
    </w:sdtContent>
  </w:sdt>
  <w:p w:rsidR="00E437F8" w:rsidRDefault="00E437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75" w:rsidRDefault="00A12275" w:rsidP="00822A54">
      <w:r>
        <w:separator/>
      </w:r>
    </w:p>
  </w:footnote>
  <w:footnote w:type="continuationSeparator" w:id="0">
    <w:p w:rsidR="00A12275" w:rsidRDefault="00A1227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F8" w:rsidRDefault="00E437F8"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21 (158) </w:t>
    </w:r>
    <w:r w:rsidRPr="00ED0B71">
      <w:rPr>
        <w:rFonts w:ascii="Arial" w:hAnsi="Arial" w:cs="Arial"/>
        <w:sz w:val="12"/>
        <w:szCs w:val="12"/>
      </w:rPr>
      <w:t>от 28 июля</w:t>
    </w:r>
    <w:r w:rsidRPr="00FA5DAE">
      <w:rPr>
        <w:rFonts w:ascii="Arial" w:hAnsi="Arial" w:cs="Arial"/>
        <w:sz w:val="12"/>
        <w:szCs w:val="12"/>
      </w:rPr>
      <w:t xml:space="preserve">  2022 года</w:t>
    </w:r>
  </w:p>
  <w:p w:rsidR="00E437F8" w:rsidRDefault="00E437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9F7529"/>
    <w:multiLevelType w:val="multilevel"/>
    <w:tmpl w:val="09C2CD9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9"/>
  </w:num>
  <w:num w:numId="11">
    <w:abstractNumId w:val="43"/>
  </w:num>
  <w:num w:numId="12">
    <w:abstractNumId w:val="41"/>
  </w:num>
  <w:num w:numId="13">
    <w:abstractNumId w:val="20"/>
  </w:num>
  <w:num w:numId="14">
    <w:abstractNumId w:val="27"/>
  </w:num>
  <w:num w:numId="15">
    <w:abstractNumId w:val="38"/>
  </w:num>
  <w:num w:numId="16">
    <w:abstractNumId w:val="34"/>
  </w:num>
  <w:num w:numId="17">
    <w:abstractNumId w:val="8"/>
  </w:num>
  <w:num w:numId="18">
    <w:abstractNumId w:val="18"/>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7"/>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6"/>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5"/>
  </w:num>
  <w:num w:numId="48">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11"/>
    <w:rsid w:val="00023296"/>
    <w:rsid w:val="0002398C"/>
    <w:rsid w:val="00023E4B"/>
    <w:rsid w:val="0002515F"/>
    <w:rsid w:val="00026374"/>
    <w:rsid w:val="000267D6"/>
    <w:rsid w:val="00026E10"/>
    <w:rsid w:val="00027C32"/>
    <w:rsid w:val="000300C2"/>
    <w:rsid w:val="00030390"/>
    <w:rsid w:val="000307A1"/>
    <w:rsid w:val="00030DF9"/>
    <w:rsid w:val="00030FA0"/>
    <w:rsid w:val="0003119B"/>
    <w:rsid w:val="000319ED"/>
    <w:rsid w:val="00032BA8"/>
    <w:rsid w:val="00033144"/>
    <w:rsid w:val="00033473"/>
    <w:rsid w:val="00033AFF"/>
    <w:rsid w:val="00033EE2"/>
    <w:rsid w:val="00034183"/>
    <w:rsid w:val="000348F5"/>
    <w:rsid w:val="0003496A"/>
    <w:rsid w:val="0003506D"/>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662D"/>
    <w:rsid w:val="00056F8A"/>
    <w:rsid w:val="000576F5"/>
    <w:rsid w:val="00057765"/>
    <w:rsid w:val="00057922"/>
    <w:rsid w:val="00060048"/>
    <w:rsid w:val="000603B6"/>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657F"/>
    <w:rsid w:val="000A6F74"/>
    <w:rsid w:val="000A7C2C"/>
    <w:rsid w:val="000A7D82"/>
    <w:rsid w:val="000B02BF"/>
    <w:rsid w:val="000B087A"/>
    <w:rsid w:val="000B170B"/>
    <w:rsid w:val="000B2C0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02FD"/>
    <w:rsid w:val="000F0375"/>
    <w:rsid w:val="000F10F1"/>
    <w:rsid w:val="000F11D7"/>
    <w:rsid w:val="000F21AD"/>
    <w:rsid w:val="000F2993"/>
    <w:rsid w:val="000F2BDF"/>
    <w:rsid w:val="000F3278"/>
    <w:rsid w:val="000F479B"/>
    <w:rsid w:val="000F4CFE"/>
    <w:rsid w:val="000F4D62"/>
    <w:rsid w:val="000F5267"/>
    <w:rsid w:val="000F5C83"/>
    <w:rsid w:val="000F61AD"/>
    <w:rsid w:val="000F64E7"/>
    <w:rsid w:val="001004A1"/>
    <w:rsid w:val="0010107A"/>
    <w:rsid w:val="00101280"/>
    <w:rsid w:val="001020B3"/>
    <w:rsid w:val="00102229"/>
    <w:rsid w:val="00103F91"/>
    <w:rsid w:val="00104C37"/>
    <w:rsid w:val="0010685F"/>
    <w:rsid w:val="001069D5"/>
    <w:rsid w:val="001100FC"/>
    <w:rsid w:val="001109F8"/>
    <w:rsid w:val="001130E6"/>
    <w:rsid w:val="00113DA3"/>
    <w:rsid w:val="00120D65"/>
    <w:rsid w:val="0012161D"/>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1C18"/>
    <w:rsid w:val="0015271E"/>
    <w:rsid w:val="001527F6"/>
    <w:rsid w:val="00152C7D"/>
    <w:rsid w:val="001532DA"/>
    <w:rsid w:val="00153730"/>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076"/>
    <w:rsid w:val="001833A2"/>
    <w:rsid w:val="001846C5"/>
    <w:rsid w:val="00184976"/>
    <w:rsid w:val="00185DA4"/>
    <w:rsid w:val="001861A9"/>
    <w:rsid w:val="001867A2"/>
    <w:rsid w:val="001876D2"/>
    <w:rsid w:val="00187B62"/>
    <w:rsid w:val="00187CB1"/>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2888"/>
    <w:rsid w:val="001A37EA"/>
    <w:rsid w:val="001A556A"/>
    <w:rsid w:val="001A5DE0"/>
    <w:rsid w:val="001A5E9E"/>
    <w:rsid w:val="001A607A"/>
    <w:rsid w:val="001A65C8"/>
    <w:rsid w:val="001A7AA8"/>
    <w:rsid w:val="001A7FC6"/>
    <w:rsid w:val="001B024F"/>
    <w:rsid w:val="001B0254"/>
    <w:rsid w:val="001B0906"/>
    <w:rsid w:val="001B192C"/>
    <w:rsid w:val="001B26C8"/>
    <w:rsid w:val="001B42E4"/>
    <w:rsid w:val="001B4479"/>
    <w:rsid w:val="001B4F46"/>
    <w:rsid w:val="001B510F"/>
    <w:rsid w:val="001B57B4"/>
    <w:rsid w:val="001B5A4E"/>
    <w:rsid w:val="001B5D81"/>
    <w:rsid w:val="001B6548"/>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D85"/>
    <w:rsid w:val="001F1DDD"/>
    <w:rsid w:val="001F2748"/>
    <w:rsid w:val="001F2898"/>
    <w:rsid w:val="001F4DFB"/>
    <w:rsid w:val="001F56F0"/>
    <w:rsid w:val="001F5A3F"/>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4D81"/>
    <w:rsid w:val="002352A1"/>
    <w:rsid w:val="002360A7"/>
    <w:rsid w:val="002368E5"/>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EEB"/>
    <w:rsid w:val="00264481"/>
    <w:rsid w:val="00264F27"/>
    <w:rsid w:val="00265BC0"/>
    <w:rsid w:val="00266E2D"/>
    <w:rsid w:val="002670F4"/>
    <w:rsid w:val="00267388"/>
    <w:rsid w:val="0026744C"/>
    <w:rsid w:val="0026746C"/>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56A6"/>
    <w:rsid w:val="002C5CA0"/>
    <w:rsid w:val="002C6CC9"/>
    <w:rsid w:val="002C7776"/>
    <w:rsid w:val="002C7992"/>
    <w:rsid w:val="002D005D"/>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CA6"/>
    <w:rsid w:val="003060E6"/>
    <w:rsid w:val="00306A51"/>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3E7E"/>
    <w:rsid w:val="00334085"/>
    <w:rsid w:val="003346D7"/>
    <w:rsid w:val="00334B00"/>
    <w:rsid w:val="0033557D"/>
    <w:rsid w:val="00336050"/>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049F"/>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341B"/>
    <w:rsid w:val="003B4295"/>
    <w:rsid w:val="003B49CE"/>
    <w:rsid w:val="003B51C6"/>
    <w:rsid w:val="003B58F9"/>
    <w:rsid w:val="003B5B0F"/>
    <w:rsid w:val="003B607B"/>
    <w:rsid w:val="003B612A"/>
    <w:rsid w:val="003B6422"/>
    <w:rsid w:val="003B7305"/>
    <w:rsid w:val="003B7B23"/>
    <w:rsid w:val="003C0D28"/>
    <w:rsid w:val="003C1199"/>
    <w:rsid w:val="003C1D39"/>
    <w:rsid w:val="003C21B3"/>
    <w:rsid w:val="003C2C09"/>
    <w:rsid w:val="003C2D10"/>
    <w:rsid w:val="003C5AB6"/>
    <w:rsid w:val="003C68BC"/>
    <w:rsid w:val="003C6AA9"/>
    <w:rsid w:val="003C7E07"/>
    <w:rsid w:val="003C7E1B"/>
    <w:rsid w:val="003C7FBF"/>
    <w:rsid w:val="003D0909"/>
    <w:rsid w:val="003D0F4E"/>
    <w:rsid w:val="003D183F"/>
    <w:rsid w:val="003D1B35"/>
    <w:rsid w:val="003D1B86"/>
    <w:rsid w:val="003D1D92"/>
    <w:rsid w:val="003D20C4"/>
    <w:rsid w:val="003D23CC"/>
    <w:rsid w:val="003D2A02"/>
    <w:rsid w:val="003D3FBB"/>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F5"/>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422B"/>
    <w:rsid w:val="004749F9"/>
    <w:rsid w:val="00475044"/>
    <w:rsid w:val="00475370"/>
    <w:rsid w:val="004754CF"/>
    <w:rsid w:val="00475E38"/>
    <w:rsid w:val="00476B3E"/>
    <w:rsid w:val="00477F8D"/>
    <w:rsid w:val="00482807"/>
    <w:rsid w:val="00482C10"/>
    <w:rsid w:val="00482D74"/>
    <w:rsid w:val="00483785"/>
    <w:rsid w:val="00483F00"/>
    <w:rsid w:val="00484D18"/>
    <w:rsid w:val="00484E59"/>
    <w:rsid w:val="00484FA4"/>
    <w:rsid w:val="00485315"/>
    <w:rsid w:val="004876B2"/>
    <w:rsid w:val="00490E7D"/>
    <w:rsid w:val="00491380"/>
    <w:rsid w:val="004947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4529"/>
    <w:rsid w:val="004B4E1A"/>
    <w:rsid w:val="004B54D1"/>
    <w:rsid w:val="004B5AFA"/>
    <w:rsid w:val="004B5BE1"/>
    <w:rsid w:val="004B5C33"/>
    <w:rsid w:val="004B632D"/>
    <w:rsid w:val="004B6BA1"/>
    <w:rsid w:val="004B75AC"/>
    <w:rsid w:val="004C1222"/>
    <w:rsid w:val="004C17D9"/>
    <w:rsid w:val="004C1BC1"/>
    <w:rsid w:val="004C1FF6"/>
    <w:rsid w:val="004C2151"/>
    <w:rsid w:val="004C3E74"/>
    <w:rsid w:val="004C5A98"/>
    <w:rsid w:val="004C5C8C"/>
    <w:rsid w:val="004C6F56"/>
    <w:rsid w:val="004C6F66"/>
    <w:rsid w:val="004C7420"/>
    <w:rsid w:val="004C7577"/>
    <w:rsid w:val="004C7BE4"/>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340"/>
    <w:rsid w:val="00593BF6"/>
    <w:rsid w:val="00593C28"/>
    <w:rsid w:val="00593ED6"/>
    <w:rsid w:val="00594FB3"/>
    <w:rsid w:val="00594FEF"/>
    <w:rsid w:val="00595A3E"/>
    <w:rsid w:val="00597B81"/>
    <w:rsid w:val="00597EF5"/>
    <w:rsid w:val="005A09C4"/>
    <w:rsid w:val="005A0C2A"/>
    <w:rsid w:val="005A1C47"/>
    <w:rsid w:val="005A1E65"/>
    <w:rsid w:val="005A2B02"/>
    <w:rsid w:val="005A3206"/>
    <w:rsid w:val="005A416D"/>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A7"/>
    <w:rsid w:val="005B55F3"/>
    <w:rsid w:val="005B5F4D"/>
    <w:rsid w:val="005B6B48"/>
    <w:rsid w:val="005B72EE"/>
    <w:rsid w:val="005B7A58"/>
    <w:rsid w:val="005B7FAB"/>
    <w:rsid w:val="005C011F"/>
    <w:rsid w:val="005C127F"/>
    <w:rsid w:val="005C1A28"/>
    <w:rsid w:val="005C2392"/>
    <w:rsid w:val="005C3023"/>
    <w:rsid w:val="005C3198"/>
    <w:rsid w:val="005C4022"/>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3A89"/>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601B9"/>
    <w:rsid w:val="006602ED"/>
    <w:rsid w:val="00660FD5"/>
    <w:rsid w:val="0066106B"/>
    <w:rsid w:val="0066216D"/>
    <w:rsid w:val="0066387C"/>
    <w:rsid w:val="00663A4A"/>
    <w:rsid w:val="0066433E"/>
    <w:rsid w:val="00664E3A"/>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9D7"/>
    <w:rsid w:val="006C56BC"/>
    <w:rsid w:val="006C59D7"/>
    <w:rsid w:val="006C5A7F"/>
    <w:rsid w:val="006C5C77"/>
    <w:rsid w:val="006C6084"/>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933"/>
    <w:rsid w:val="006F2F78"/>
    <w:rsid w:val="006F3BAA"/>
    <w:rsid w:val="006F48FB"/>
    <w:rsid w:val="006F5312"/>
    <w:rsid w:val="006F5712"/>
    <w:rsid w:val="006F625F"/>
    <w:rsid w:val="006F6D12"/>
    <w:rsid w:val="006F6DAF"/>
    <w:rsid w:val="00701C79"/>
    <w:rsid w:val="00701CBB"/>
    <w:rsid w:val="00702360"/>
    <w:rsid w:val="007025B0"/>
    <w:rsid w:val="007027B1"/>
    <w:rsid w:val="00703C1F"/>
    <w:rsid w:val="00704096"/>
    <w:rsid w:val="007047E0"/>
    <w:rsid w:val="00704BFE"/>
    <w:rsid w:val="00705439"/>
    <w:rsid w:val="00705F1B"/>
    <w:rsid w:val="007060B8"/>
    <w:rsid w:val="00707996"/>
    <w:rsid w:val="0071033B"/>
    <w:rsid w:val="0071148F"/>
    <w:rsid w:val="007120CA"/>
    <w:rsid w:val="00716708"/>
    <w:rsid w:val="00716852"/>
    <w:rsid w:val="007202A8"/>
    <w:rsid w:val="007217D6"/>
    <w:rsid w:val="00721953"/>
    <w:rsid w:val="00722BC6"/>
    <w:rsid w:val="00722D33"/>
    <w:rsid w:val="0072430B"/>
    <w:rsid w:val="00724AD0"/>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EEF"/>
    <w:rsid w:val="00774877"/>
    <w:rsid w:val="007752F9"/>
    <w:rsid w:val="0077614A"/>
    <w:rsid w:val="007763DB"/>
    <w:rsid w:val="007766EF"/>
    <w:rsid w:val="007769DD"/>
    <w:rsid w:val="00776B90"/>
    <w:rsid w:val="00776F16"/>
    <w:rsid w:val="00777142"/>
    <w:rsid w:val="007774D6"/>
    <w:rsid w:val="00780937"/>
    <w:rsid w:val="007809B7"/>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F59"/>
    <w:rsid w:val="007A5781"/>
    <w:rsid w:val="007A6D82"/>
    <w:rsid w:val="007A767E"/>
    <w:rsid w:val="007B04AA"/>
    <w:rsid w:val="007B0A3B"/>
    <w:rsid w:val="007B0B2F"/>
    <w:rsid w:val="007B16D1"/>
    <w:rsid w:val="007B22D3"/>
    <w:rsid w:val="007B293B"/>
    <w:rsid w:val="007B3A18"/>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3E8"/>
    <w:rsid w:val="00805EF8"/>
    <w:rsid w:val="00806B2E"/>
    <w:rsid w:val="00806CEF"/>
    <w:rsid w:val="0080711E"/>
    <w:rsid w:val="008102F6"/>
    <w:rsid w:val="008109F7"/>
    <w:rsid w:val="00811087"/>
    <w:rsid w:val="0081148C"/>
    <w:rsid w:val="00812D3E"/>
    <w:rsid w:val="0081342B"/>
    <w:rsid w:val="0081421B"/>
    <w:rsid w:val="0081481A"/>
    <w:rsid w:val="00815010"/>
    <w:rsid w:val="0081511E"/>
    <w:rsid w:val="008156CF"/>
    <w:rsid w:val="008159D0"/>
    <w:rsid w:val="0081604A"/>
    <w:rsid w:val="008161A9"/>
    <w:rsid w:val="00816ACA"/>
    <w:rsid w:val="00816D71"/>
    <w:rsid w:val="0081720A"/>
    <w:rsid w:val="00817E17"/>
    <w:rsid w:val="00820489"/>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716"/>
    <w:rsid w:val="00884D8F"/>
    <w:rsid w:val="008858B5"/>
    <w:rsid w:val="00885984"/>
    <w:rsid w:val="00885C3B"/>
    <w:rsid w:val="00885CFE"/>
    <w:rsid w:val="008860FA"/>
    <w:rsid w:val="0088679F"/>
    <w:rsid w:val="0088773C"/>
    <w:rsid w:val="00887CD6"/>
    <w:rsid w:val="00891454"/>
    <w:rsid w:val="008929EE"/>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0AD"/>
    <w:rsid w:val="008C0138"/>
    <w:rsid w:val="008C05BB"/>
    <w:rsid w:val="008C099C"/>
    <w:rsid w:val="008C134F"/>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340A"/>
    <w:rsid w:val="00923CD5"/>
    <w:rsid w:val="0092414B"/>
    <w:rsid w:val="009243AE"/>
    <w:rsid w:val="009243B1"/>
    <w:rsid w:val="00924B6B"/>
    <w:rsid w:val="00924F6D"/>
    <w:rsid w:val="00925964"/>
    <w:rsid w:val="00925AAB"/>
    <w:rsid w:val="009270F9"/>
    <w:rsid w:val="0092717B"/>
    <w:rsid w:val="00927356"/>
    <w:rsid w:val="009277C8"/>
    <w:rsid w:val="0092786F"/>
    <w:rsid w:val="00927F79"/>
    <w:rsid w:val="0093007B"/>
    <w:rsid w:val="0093029E"/>
    <w:rsid w:val="00930680"/>
    <w:rsid w:val="00931155"/>
    <w:rsid w:val="00931591"/>
    <w:rsid w:val="00931BF3"/>
    <w:rsid w:val="00932075"/>
    <w:rsid w:val="00933C40"/>
    <w:rsid w:val="00934295"/>
    <w:rsid w:val="009346A9"/>
    <w:rsid w:val="0093479A"/>
    <w:rsid w:val="00934A33"/>
    <w:rsid w:val="00935490"/>
    <w:rsid w:val="009355A2"/>
    <w:rsid w:val="00937916"/>
    <w:rsid w:val="00937A67"/>
    <w:rsid w:val="00940283"/>
    <w:rsid w:val="00941770"/>
    <w:rsid w:val="0094335C"/>
    <w:rsid w:val="009443FA"/>
    <w:rsid w:val="00945D9C"/>
    <w:rsid w:val="00945E26"/>
    <w:rsid w:val="0094633D"/>
    <w:rsid w:val="009468AA"/>
    <w:rsid w:val="00946DC5"/>
    <w:rsid w:val="00947027"/>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3D88"/>
    <w:rsid w:val="00964703"/>
    <w:rsid w:val="00964A7F"/>
    <w:rsid w:val="00964F0F"/>
    <w:rsid w:val="00964FBD"/>
    <w:rsid w:val="009650D0"/>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61F0"/>
    <w:rsid w:val="009E71FE"/>
    <w:rsid w:val="009F00E0"/>
    <w:rsid w:val="009F01DA"/>
    <w:rsid w:val="009F0918"/>
    <w:rsid w:val="009F0C23"/>
    <w:rsid w:val="009F0F6B"/>
    <w:rsid w:val="009F0F91"/>
    <w:rsid w:val="009F11B4"/>
    <w:rsid w:val="009F1BF2"/>
    <w:rsid w:val="009F2A86"/>
    <w:rsid w:val="009F2D8C"/>
    <w:rsid w:val="009F30BC"/>
    <w:rsid w:val="009F49BD"/>
    <w:rsid w:val="009F4E8C"/>
    <w:rsid w:val="009F5D23"/>
    <w:rsid w:val="009F7EF2"/>
    <w:rsid w:val="00A00636"/>
    <w:rsid w:val="00A00C8A"/>
    <w:rsid w:val="00A03755"/>
    <w:rsid w:val="00A0405B"/>
    <w:rsid w:val="00A04792"/>
    <w:rsid w:val="00A05C18"/>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255"/>
    <w:rsid w:val="00A42906"/>
    <w:rsid w:val="00A42A65"/>
    <w:rsid w:val="00A42CF5"/>
    <w:rsid w:val="00A43636"/>
    <w:rsid w:val="00A4381A"/>
    <w:rsid w:val="00A442E7"/>
    <w:rsid w:val="00A4541D"/>
    <w:rsid w:val="00A45522"/>
    <w:rsid w:val="00A45556"/>
    <w:rsid w:val="00A45881"/>
    <w:rsid w:val="00A46385"/>
    <w:rsid w:val="00A47259"/>
    <w:rsid w:val="00A47513"/>
    <w:rsid w:val="00A47ECC"/>
    <w:rsid w:val="00A508C9"/>
    <w:rsid w:val="00A53B57"/>
    <w:rsid w:val="00A543CD"/>
    <w:rsid w:val="00A54F9E"/>
    <w:rsid w:val="00A55145"/>
    <w:rsid w:val="00A5554F"/>
    <w:rsid w:val="00A564F5"/>
    <w:rsid w:val="00A56FE5"/>
    <w:rsid w:val="00A57FB9"/>
    <w:rsid w:val="00A6025D"/>
    <w:rsid w:val="00A60C2F"/>
    <w:rsid w:val="00A60FE7"/>
    <w:rsid w:val="00A61BCE"/>
    <w:rsid w:val="00A62604"/>
    <w:rsid w:val="00A6289D"/>
    <w:rsid w:val="00A6297D"/>
    <w:rsid w:val="00A63230"/>
    <w:rsid w:val="00A6344F"/>
    <w:rsid w:val="00A63AED"/>
    <w:rsid w:val="00A63AF9"/>
    <w:rsid w:val="00A63C19"/>
    <w:rsid w:val="00A64D23"/>
    <w:rsid w:val="00A64DD5"/>
    <w:rsid w:val="00A653CA"/>
    <w:rsid w:val="00A654E5"/>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4DFC"/>
    <w:rsid w:val="00AA58EB"/>
    <w:rsid w:val="00AA5B98"/>
    <w:rsid w:val="00AA68EE"/>
    <w:rsid w:val="00AA71A8"/>
    <w:rsid w:val="00AA7516"/>
    <w:rsid w:val="00AB076B"/>
    <w:rsid w:val="00AB0BB8"/>
    <w:rsid w:val="00AB1436"/>
    <w:rsid w:val="00AB1675"/>
    <w:rsid w:val="00AB1907"/>
    <w:rsid w:val="00AB2024"/>
    <w:rsid w:val="00AB2777"/>
    <w:rsid w:val="00AB3550"/>
    <w:rsid w:val="00AB45FA"/>
    <w:rsid w:val="00AB473A"/>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2C6"/>
    <w:rsid w:val="00AD2AEC"/>
    <w:rsid w:val="00AD386C"/>
    <w:rsid w:val="00AD49C3"/>
    <w:rsid w:val="00AD49D1"/>
    <w:rsid w:val="00AD53CD"/>
    <w:rsid w:val="00AD5BA8"/>
    <w:rsid w:val="00AD5BFE"/>
    <w:rsid w:val="00AD6A14"/>
    <w:rsid w:val="00AD7793"/>
    <w:rsid w:val="00AE040A"/>
    <w:rsid w:val="00AE073A"/>
    <w:rsid w:val="00AE086C"/>
    <w:rsid w:val="00AE17AE"/>
    <w:rsid w:val="00AE2405"/>
    <w:rsid w:val="00AE277B"/>
    <w:rsid w:val="00AE2984"/>
    <w:rsid w:val="00AE2DD7"/>
    <w:rsid w:val="00AE3AEB"/>
    <w:rsid w:val="00AE444D"/>
    <w:rsid w:val="00AE4A3E"/>
    <w:rsid w:val="00AE4D4A"/>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476"/>
    <w:rsid w:val="00B01C2F"/>
    <w:rsid w:val="00B02208"/>
    <w:rsid w:val="00B02A70"/>
    <w:rsid w:val="00B052BB"/>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515A"/>
    <w:rsid w:val="00B36172"/>
    <w:rsid w:val="00B36960"/>
    <w:rsid w:val="00B37FDB"/>
    <w:rsid w:val="00B40617"/>
    <w:rsid w:val="00B408E6"/>
    <w:rsid w:val="00B418A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575B"/>
    <w:rsid w:val="00BE5DCB"/>
    <w:rsid w:val="00BE698C"/>
    <w:rsid w:val="00BE6B01"/>
    <w:rsid w:val="00BE6C43"/>
    <w:rsid w:val="00BE7103"/>
    <w:rsid w:val="00BE776C"/>
    <w:rsid w:val="00BE77E9"/>
    <w:rsid w:val="00BE788C"/>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527"/>
    <w:rsid w:val="00C048C9"/>
    <w:rsid w:val="00C06774"/>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60A"/>
    <w:rsid w:val="00C32AB9"/>
    <w:rsid w:val="00C33227"/>
    <w:rsid w:val="00C3337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CCB"/>
    <w:rsid w:val="00C54E17"/>
    <w:rsid w:val="00C552F3"/>
    <w:rsid w:val="00C55CDE"/>
    <w:rsid w:val="00C57AE1"/>
    <w:rsid w:val="00C604C4"/>
    <w:rsid w:val="00C61110"/>
    <w:rsid w:val="00C62516"/>
    <w:rsid w:val="00C62ABB"/>
    <w:rsid w:val="00C63AB1"/>
    <w:rsid w:val="00C64C44"/>
    <w:rsid w:val="00C64C9D"/>
    <w:rsid w:val="00C6501E"/>
    <w:rsid w:val="00C66004"/>
    <w:rsid w:val="00C66B9D"/>
    <w:rsid w:val="00C67200"/>
    <w:rsid w:val="00C704BE"/>
    <w:rsid w:val="00C70BC5"/>
    <w:rsid w:val="00C71BCE"/>
    <w:rsid w:val="00C71DD4"/>
    <w:rsid w:val="00C7234C"/>
    <w:rsid w:val="00C73040"/>
    <w:rsid w:val="00C73F8B"/>
    <w:rsid w:val="00C74FC2"/>
    <w:rsid w:val="00C777AB"/>
    <w:rsid w:val="00C77A7D"/>
    <w:rsid w:val="00C80CF0"/>
    <w:rsid w:val="00C80F5D"/>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31AA"/>
    <w:rsid w:val="00CF3591"/>
    <w:rsid w:val="00CF3921"/>
    <w:rsid w:val="00CF41F6"/>
    <w:rsid w:val="00CF4336"/>
    <w:rsid w:val="00CF4609"/>
    <w:rsid w:val="00CF5AC2"/>
    <w:rsid w:val="00CF6F52"/>
    <w:rsid w:val="00CF7663"/>
    <w:rsid w:val="00CF7AF3"/>
    <w:rsid w:val="00D016EC"/>
    <w:rsid w:val="00D017E7"/>
    <w:rsid w:val="00D01B51"/>
    <w:rsid w:val="00D02198"/>
    <w:rsid w:val="00D02225"/>
    <w:rsid w:val="00D02A8C"/>
    <w:rsid w:val="00D04163"/>
    <w:rsid w:val="00D04268"/>
    <w:rsid w:val="00D0569F"/>
    <w:rsid w:val="00D06415"/>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950"/>
    <w:rsid w:val="00D3786D"/>
    <w:rsid w:val="00D40319"/>
    <w:rsid w:val="00D416B0"/>
    <w:rsid w:val="00D425DC"/>
    <w:rsid w:val="00D4292A"/>
    <w:rsid w:val="00D42B10"/>
    <w:rsid w:val="00D43417"/>
    <w:rsid w:val="00D438C5"/>
    <w:rsid w:val="00D44510"/>
    <w:rsid w:val="00D4484A"/>
    <w:rsid w:val="00D4491B"/>
    <w:rsid w:val="00D44DC3"/>
    <w:rsid w:val="00D45E6E"/>
    <w:rsid w:val="00D46D4F"/>
    <w:rsid w:val="00D47311"/>
    <w:rsid w:val="00D47923"/>
    <w:rsid w:val="00D47A92"/>
    <w:rsid w:val="00D47C7D"/>
    <w:rsid w:val="00D47E4B"/>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6C7"/>
    <w:rsid w:val="00D61795"/>
    <w:rsid w:val="00D61BD1"/>
    <w:rsid w:val="00D620ED"/>
    <w:rsid w:val="00D62871"/>
    <w:rsid w:val="00D62C2B"/>
    <w:rsid w:val="00D62D6E"/>
    <w:rsid w:val="00D62F13"/>
    <w:rsid w:val="00D659A7"/>
    <w:rsid w:val="00D65CF4"/>
    <w:rsid w:val="00D66530"/>
    <w:rsid w:val="00D66AAC"/>
    <w:rsid w:val="00D67CB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5AE"/>
    <w:rsid w:val="00DB78D8"/>
    <w:rsid w:val="00DB79E3"/>
    <w:rsid w:val="00DB7D8A"/>
    <w:rsid w:val="00DC09A0"/>
    <w:rsid w:val="00DC1228"/>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260F"/>
    <w:rsid w:val="00E031A0"/>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66D59"/>
    <w:rsid w:val="00E673E6"/>
    <w:rsid w:val="00E706E8"/>
    <w:rsid w:val="00E70728"/>
    <w:rsid w:val="00E70DBA"/>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3A15"/>
    <w:rsid w:val="00EB474F"/>
    <w:rsid w:val="00EB4FC7"/>
    <w:rsid w:val="00EB6035"/>
    <w:rsid w:val="00EB6583"/>
    <w:rsid w:val="00EB66DA"/>
    <w:rsid w:val="00EC0FD3"/>
    <w:rsid w:val="00EC3726"/>
    <w:rsid w:val="00EC3967"/>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6020"/>
    <w:rsid w:val="00ED7880"/>
    <w:rsid w:val="00ED7A91"/>
    <w:rsid w:val="00EE0DBF"/>
    <w:rsid w:val="00EE12FC"/>
    <w:rsid w:val="00EE1642"/>
    <w:rsid w:val="00EE1F62"/>
    <w:rsid w:val="00EE269F"/>
    <w:rsid w:val="00EE2E45"/>
    <w:rsid w:val="00EE31A7"/>
    <w:rsid w:val="00EE3FD5"/>
    <w:rsid w:val="00EE4359"/>
    <w:rsid w:val="00EE554E"/>
    <w:rsid w:val="00EE62E0"/>
    <w:rsid w:val="00EE668D"/>
    <w:rsid w:val="00EE7A39"/>
    <w:rsid w:val="00EF1CE3"/>
    <w:rsid w:val="00EF1D94"/>
    <w:rsid w:val="00EF2508"/>
    <w:rsid w:val="00EF25C7"/>
    <w:rsid w:val="00EF29A5"/>
    <w:rsid w:val="00EF3713"/>
    <w:rsid w:val="00EF3BC7"/>
    <w:rsid w:val="00EF4A71"/>
    <w:rsid w:val="00EF5A84"/>
    <w:rsid w:val="00EF600A"/>
    <w:rsid w:val="00EF6286"/>
    <w:rsid w:val="00EF7099"/>
    <w:rsid w:val="00EF7457"/>
    <w:rsid w:val="00F009C0"/>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34D"/>
    <w:rsid w:val="00F41DEC"/>
    <w:rsid w:val="00F41ED2"/>
    <w:rsid w:val="00F43A21"/>
    <w:rsid w:val="00F44E2C"/>
    <w:rsid w:val="00F4584B"/>
    <w:rsid w:val="00F46B28"/>
    <w:rsid w:val="00F46F3E"/>
    <w:rsid w:val="00F470F3"/>
    <w:rsid w:val="00F475CC"/>
    <w:rsid w:val="00F479E8"/>
    <w:rsid w:val="00F47A3A"/>
    <w:rsid w:val="00F47E6F"/>
    <w:rsid w:val="00F51240"/>
    <w:rsid w:val="00F5186F"/>
    <w:rsid w:val="00F51ADE"/>
    <w:rsid w:val="00F52CA6"/>
    <w:rsid w:val="00F52DD7"/>
    <w:rsid w:val="00F52E38"/>
    <w:rsid w:val="00F5381B"/>
    <w:rsid w:val="00F53BE1"/>
    <w:rsid w:val="00F53E32"/>
    <w:rsid w:val="00F5417D"/>
    <w:rsid w:val="00F551B5"/>
    <w:rsid w:val="00F552DE"/>
    <w:rsid w:val="00F55EE0"/>
    <w:rsid w:val="00F55EE7"/>
    <w:rsid w:val="00F56CB6"/>
    <w:rsid w:val="00F571BB"/>
    <w:rsid w:val="00F57EE8"/>
    <w:rsid w:val="00F6027F"/>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7C0"/>
    <w:rsid w:val="00F72B2F"/>
    <w:rsid w:val="00F72D9C"/>
    <w:rsid w:val="00F73206"/>
    <w:rsid w:val="00F7424B"/>
    <w:rsid w:val="00F74BB8"/>
    <w:rsid w:val="00F76ED7"/>
    <w:rsid w:val="00F772E7"/>
    <w:rsid w:val="00F8017A"/>
    <w:rsid w:val="00F80802"/>
    <w:rsid w:val="00F8148F"/>
    <w:rsid w:val="00F818C7"/>
    <w:rsid w:val="00F835BF"/>
    <w:rsid w:val="00F849F8"/>
    <w:rsid w:val="00F84EC6"/>
    <w:rsid w:val="00F85E15"/>
    <w:rsid w:val="00F85ED6"/>
    <w:rsid w:val="00F85EDB"/>
    <w:rsid w:val="00F90089"/>
    <w:rsid w:val="00F9014E"/>
    <w:rsid w:val="00F9146B"/>
    <w:rsid w:val="00F92555"/>
    <w:rsid w:val="00F92D9F"/>
    <w:rsid w:val="00F93192"/>
    <w:rsid w:val="00F93D22"/>
    <w:rsid w:val="00F95A33"/>
    <w:rsid w:val="00F96104"/>
    <w:rsid w:val="00F96675"/>
    <w:rsid w:val="00F96A5F"/>
    <w:rsid w:val="00FA02B6"/>
    <w:rsid w:val="00FA03D1"/>
    <w:rsid w:val="00FA063D"/>
    <w:rsid w:val="00FA07A2"/>
    <w:rsid w:val="00FA0E27"/>
    <w:rsid w:val="00FA1C35"/>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759"/>
    <w:rsid w:val="00FC6FC3"/>
    <w:rsid w:val="00FC7BB8"/>
    <w:rsid w:val="00FC7BF2"/>
    <w:rsid w:val="00FD0447"/>
    <w:rsid w:val="00FD0C31"/>
    <w:rsid w:val="00FD0F75"/>
    <w:rsid w:val="00FD1CC5"/>
    <w:rsid w:val="00FD1D6D"/>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CA2"/>
    <w:rsid w:val="00FF2FCE"/>
    <w:rsid w:val="00FF3FFC"/>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F4F4-E32A-4BCF-A7D9-69CB3164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61</Pages>
  <Words>34847</Words>
  <Characters>198628</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672</cp:revision>
  <cp:lastPrinted>2020-07-23T10:55:00Z</cp:lastPrinted>
  <dcterms:created xsi:type="dcterms:W3CDTF">2019-04-30T11:10:00Z</dcterms:created>
  <dcterms:modified xsi:type="dcterms:W3CDTF">2022-06-25T17:52:00Z</dcterms:modified>
</cp:coreProperties>
</file>